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4B18" w:rsidRPr="008A292D" w:rsidRDefault="00614B18" w:rsidP="00614B18">
      <w:pPr>
        <w:pStyle w:val="32"/>
        <w:jc w:val="center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Pr="008A292D">
        <w:rPr>
          <w:rFonts w:ascii="Times New Roman" w:hAnsi="Times New Roman"/>
          <w:sz w:val="24"/>
          <w:szCs w:val="24"/>
        </w:rPr>
        <w:br/>
        <w:t>Пречистенская средняя школа</w:t>
      </w:r>
    </w:p>
    <w:p w:rsidR="00614B18" w:rsidRPr="008A292D" w:rsidRDefault="00491435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8.4pt;margin-top:12.15pt;width:225pt;height:90.2pt;z-index:251660288" stroked="f">
            <v:textbox style="mso-next-textbox:#_x0000_s1027">
              <w:txbxContent>
                <w:p w:rsidR="00AD6196" w:rsidRDefault="00AD6196" w:rsidP="00614B18">
                  <w:pPr>
                    <w:pBdr>
                      <w:bottom w:val="single" w:sz="12" w:space="1" w:color="auto"/>
                    </w:pBdr>
                  </w:pPr>
                  <w:r>
                    <w:t xml:space="preserve">Утверждена </w:t>
                  </w:r>
                </w:p>
                <w:p w:rsidR="00AD6196" w:rsidRDefault="00AD6196" w:rsidP="00614B18">
                  <w:pPr>
                    <w:pBdr>
                      <w:bottom w:val="single" w:sz="12" w:space="1" w:color="auto"/>
                    </w:pBdr>
                  </w:pPr>
                  <w:r>
                    <w:t xml:space="preserve">приказом директора школы </w:t>
                  </w:r>
                </w:p>
                <w:p w:rsidR="00AD6196" w:rsidRDefault="00AD6196" w:rsidP="00614B18">
                  <w:pPr>
                    <w:pBdr>
                      <w:bottom w:val="single" w:sz="12" w:space="1" w:color="auto"/>
                    </w:pBdr>
                  </w:pPr>
                  <w:r>
                    <w:t>№ __138___ от 30 августа 2021 г.</w:t>
                  </w:r>
                </w:p>
                <w:p w:rsidR="00AD6196" w:rsidRDefault="00AD6196" w:rsidP="00614B18">
                  <w:pPr>
                    <w:pBdr>
                      <w:bottom w:val="single" w:sz="12" w:space="1" w:color="auto"/>
                    </w:pBdr>
                  </w:pPr>
                </w:p>
              </w:txbxContent>
            </v:textbox>
          </v:shape>
        </w:pict>
      </w: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>Рабочая программа</w:t>
      </w: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>учебного курса «Технология» (технический труд)</w:t>
      </w: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>в 5 классах</w:t>
      </w:r>
      <w:r w:rsidRPr="008A292D">
        <w:rPr>
          <w:rFonts w:ascii="Times New Roman" w:hAnsi="Times New Roman"/>
          <w:sz w:val="24"/>
          <w:szCs w:val="24"/>
        </w:rPr>
        <w:br/>
      </w: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 xml:space="preserve">учитель: Петухов С.В., </w:t>
      </w:r>
    </w:p>
    <w:p w:rsidR="00614B18" w:rsidRPr="008A292D" w:rsidRDefault="00614B18" w:rsidP="00614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292D">
        <w:rPr>
          <w:rFonts w:ascii="Times New Roman" w:hAnsi="Times New Roman"/>
          <w:bCs/>
          <w:sz w:val="24"/>
          <w:szCs w:val="24"/>
        </w:rPr>
        <w:t>рп. Пречистое 2021 г</w:t>
      </w: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B18" w:rsidRPr="008A292D" w:rsidRDefault="00614B18" w:rsidP="00614B18">
      <w:pPr>
        <w:jc w:val="center"/>
        <w:rPr>
          <w:rFonts w:ascii="Times New Roman" w:hAnsi="Times New Roman"/>
          <w:sz w:val="24"/>
          <w:szCs w:val="24"/>
        </w:rPr>
      </w:pPr>
    </w:p>
    <w:p w:rsidR="009432F2" w:rsidRPr="008A292D" w:rsidRDefault="009432F2" w:rsidP="00536DE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14B18" w:rsidRPr="008A292D" w:rsidRDefault="00614B18" w:rsidP="00536DE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536DE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B18" w:rsidRPr="008A292D" w:rsidRDefault="00614B18" w:rsidP="00614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 xml:space="preserve">Рабочая программа учебного курса по технологии для 5 классов разработана на основе: </w:t>
      </w:r>
    </w:p>
    <w:p w:rsidR="00614B18" w:rsidRPr="008A292D" w:rsidRDefault="00614B18" w:rsidP="00614B18">
      <w:pPr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11" w:after="0" w:line="271" w:lineRule="exact"/>
        <w:ind w:left="5"/>
        <w:rPr>
          <w:rFonts w:ascii="Times New Roman" w:hAnsi="Times New Roman"/>
          <w:color w:val="000000"/>
          <w:spacing w:val="-29"/>
          <w:sz w:val="24"/>
          <w:szCs w:val="24"/>
        </w:rPr>
      </w:pPr>
      <w:r w:rsidRPr="008A292D">
        <w:rPr>
          <w:rFonts w:ascii="Times New Roman" w:hAnsi="Times New Roman"/>
          <w:color w:val="000000"/>
          <w:spacing w:val="-4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8A292D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8A292D">
        <w:rPr>
          <w:rFonts w:ascii="Times New Roman" w:hAnsi="Times New Roman"/>
          <w:color w:val="000000"/>
          <w:spacing w:val="-3"/>
          <w:sz w:val="24"/>
          <w:szCs w:val="24"/>
        </w:rPr>
        <w:t>(утвержден приказом Минобрнауки России № 413 от 17 мая 2012 года) с изменениями и</w:t>
      </w:r>
      <w:r w:rsidRPr="008A292D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8A292D">
        <w:rPr>
          <w:rFonts w:ascii="Times New Roman" w:hAnsi="Times New Roman"/>
          <w:color w:val="000000"/>
          <w:spacing w:val="-2"/>
          <w:sz w:val="24"/>
          <w:szCs w:val="24"/>
        </w:rPr>
        <w:t>дополнениями от: 29 декабря 2014 г., 31 декабря 2015 г., 29 июня 2017 г.</w:t>
      </w:r>
    </w:p>
    <w:p w:rsidR="00614B18" w:rsidRPr="008A292D" w:rsidRDefault="00614B18" w:rsidP="00614B18">
      <w:pPr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90" w:lineRule="exact"/>
        <w:ind w:left="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8A292D">
        <w:rPr>
          <w:rFonts w:ascii="Times New Roman" w:hAnsi="Times New Roman"/>
          <w:color w:val="000000"/>
          <w:spacing w:val="-2"/>
          <w:sz w:val="24"/>
          <w:szCs w:val="24"/>
        </w:rPr>
        <w:t>Примерная основная образовательная программа среднего общего образования. Одобрена</w:t>
      </w:r>
      <w:r w:rsidRPr="008A292D">
        <w:rPr>
          <w:rFonts w:ascii="Times New Roman" w:hAnsi="Times New Roman"/>
          <w:color w:val="000000"/>
          <w:spacing w:val="-2"/>
          <w:sz w:val="24"/>
          <w:szCs w:val="24"/>
        </w:rPr>
        <w:br/>
        <w:t>решением   федерального   учебно-методического   объединения   по   общему   образованию</w:t>
      </w:r>
      <w:r w:rsidRPr="008A292D">
        <w:rPr>
          <w:rFonts w:ascii="Times New Roman" w:hAnsi="Times New Roman"/>
          <w:color w:val="000000"/>
          <w:spacing w:val="-2"/>
          <w:sz w:val="24"/>
          <w:szCs w:val="24"/>
        </w:rPr>
        <w:br/>
        <w:t>(протокол от 28 июня 2016 г. № 2/16-з).</w:t>
      </w:r>
    </w:p>
    <w:p w:rsidR="00614B18" w:rsidRPr="008A292D" w:rsidRDefault="00614B18" w:rsidP="00614B18">
      <w:pPr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12" w:lineRule="exact"/>
        <w:ind w:left="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8A292D">
        <w:rPr>
          <w:rFonts w:ascii="Times New Roman" w:hAnsi="Times New Roman"/>
          <w:color w:val="000000"/>
          <w:spacing w:val="-1"/>
          <w:sz w:val="24"/>
          <w:szCs w:val="24"/>
        </w:rPr>
        <w:t>ООП СОО Пречистенской средней школы (приказ директора школы №142 от 31.08. 2018</w:t>
      </w:r>
      <w:r w:rsidRPr="008A292D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A292D">
        <w:rPr>
          <w:rFonts w:ascii="Times New Roman" w:hAnsi="Times New Roman"/>
          <w:color w:val="000000"/>
          <w:spacing w:val="-7"/>
          <w:sz w:val="24"/>
          <w:szCs w:val="24"/>
        </w:rPr>
        <w:t>года).</w:t>
      </w:r>
    </w:p>
    <w:p w:rsidR="00614B18" w:rsidRPr="008A292D" w:rsidRDefault="00614B18" w:rsidP="00614B18">
      <w:pPr>
        <w:widowControl w:val="0"/>
        <w:numPr>
          <w:ilvl w:val="0"/>
          <w:numId w:val="14"/>
        </w:numPr>
        <w:shd w:val="clear" w:color="auto" w:fill="FFFFFF"/>
        <w:tabs>
          <w:tab w:val="left" w:pos="240"/>
          <w:tab w:val="left" w:leader="dot" w:pos="670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8A292D">
        <w:rPr>
          <w:rFonts w:ascii="Times New Roman" w:hAnsi="Times New Roman"/>
          <w:color w:val="000000"/>
          <w:spacing w:val="-5"/>
          <w:sz w:val="24"/>
          <w:szCs w:val="24"/>
        </w:rPr>
        <w:t>Методическое письмо «О преподавании учебных предметов</w:t>
      </w:r>
      <w:r w:rsidRPr="008A292D">
        <w:rPr>
          <w:rFonts w:ascii="Times New Roman" w:hAnsi="Times New Roman"/>
          <w:color w:val="000000"/>
          <w:sz w:val="24"/>
          <w:szCs w:val="24"/>
        </w:rPr>
        <w:tab/>
      </w:r>
      <w:r w:rsidRPr="008A292D">
        <w:rPr>
          <w:rFonts w:ascii="Times New Roman" w:hAnsi="Times New Roman"/>
          <w:color w:val="000000"/>
          <w:spacing w:val="-4"/>
          <w:sz w:val="24"/>
          <w:szCs w:val="24"/>
        </w:rPr>
        <w:t>в 2021/2022 учебном году</w:t>
      </w:r>
    </w:p>
    <w:p w:rsidR="00614B18" w:rsidRPr="008A292D" w:rsidRDefault="00614B18" w:rsidP="00614B18">
      <w:pPr>
        <w:shd w:val="clear" w:color="auto" w:fill="FFFFFF"/>
        <w:ind w:left="1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A292D">
        <w:rPr>
          <w:rFonts w:ascii="Times New Roman" w:hAnsi="Times New Roman"/>
          <w:color w:val="000000"/>
          <w:spacing w:val="-3"/>
          <w:sz w:val="24"/>
          <w:szCs w:val="24"/>
        </w:rPr>
        <w:t>в общеобразовательных учреждениях Ярославской области.</w:t>
      </w:r>
    </w:p>
    <w:p w:rsidR="00614B18" w:rsidRPr="008A292D" w:rsidRDefault="00614B18" w:rsidP="00614B18">
      <w:pPr>
        <w:pStyle w:val="1"/>
        <w:jc w:val="left"/>
        <w:rPr>
          <w:rStyle w:val="a5"/>
          <w:bCs/>
          <w:color w:val="000000" w:themeColor="text1"/>
        </w:rPr>
      </w:pPr>
      <w:r w:rsidRPr="008A292D">
        <w:rPr>
          <w:b w:val="0"/>
          <w:color w:val="000000"/>
          <w:spacing w:val="-3"/>
        </w:rPr>
        <w:t>5</w:t>
      </w:r>
      <w:r w:rsidRPr="008A292D">
        <w:rPr>
          <w:color w:val="000000"/>
          <w:spacing w:val="-3"/>
        </w:rPr>
        <w:t xml:space="preserve"> </w:t>
      </w:r>
      <w:r w:rsidRPr="008A292D">
        <w:rPr>
          <w:rStyle w:val="a5"/>
          <w:bCs/>
          <w:color w:val="000000" w:themeColor="text1"/>
        </w:rPr>
        <w:t>Концепция 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программы. (2019 г.)</w:t>
      </w:r>
    </w:p>
    <w:p w:rsidR="00614B18" w:rsidRPr="008A292D" w:rsidRDefault="00614B18" w:rsidP="00614B18">
      <w:pPr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 xml:space="preserve">6 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программы основного общего образования (Глозман, Е. С. Технология. 5—9 классы : рабочая программа / Е. С. Глозман, Е. Н. Кудакова. — М. : Дрофа, 2021. — 132 с. — (Российский учебник))</w:t>
      </w:r>
    </w:p>
    <w:p w:rsidR="00614B18" w:rsidRPr="008A292D" w:rsidRDefault="00614B18" w:rsidP="00614B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УМК «Технология. 5 класс»</w:t>
      </w:r>
    </w:p>
    <w:p w:rsidR="00614B18" w:rsidRPr="008A292D" w:rsidRDefault="00614B18" w:rsidP="00614B18">
      <w:pPr>
        <w:shd w:val="clear" w:color="auto" w:fill="FFFFFF"/>
        <w:spacing w:after="0" w:line="240" w:lineRule="auto"/>
        <w:ind w:left="3" w:firstLine="4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1.   Технология. 5 класс. Учебник (авторы Глозман Е. С., Кожина О. А., Хотунцев Ю. Л., Кудакова Е. Н. и др.)</w:t>
      </w:r>
    </w:p>
    <w:p w:rsidR="00614B18" w:rsidRPr="008A292D" w:rsidRDefault="00614B18" w:rsidP="00614B18">
      <w:pPr>
        <w:shd w:val="clear" w:color="auto" w:fill="FFFFFF"/>
        <w:spacing w:after="0" w:line="240" w:lineRule="auto"/>
        <w:ind w:left="3" w:firstLine="4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2.   Технология. 5 класс. Электронная форма учебника (авторы Глозман Е. С., Кожина О. А., Хотунцев Ю. Л., Кудакова Е. Н. и др.)</w:t>
      </w:r>
    </w:p>
    <w:p w:rsidR="00614B18" w:rsidRPr="008A292D" w:rsidRDefault="00614B18" w:rsidP="00614B18">
      <w:pPr>
        <w:shd w:val="clear" w:color="auto" w:fill="FFFFFF"/>
        <w:spacing w:after="0" w:line="240" w:lineRule="auto"/>
        <w:ind w:left="3" w:firstLine="45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3.   Технология. 5 класс. Методическое пособие (авторы Глозман Е. С., Кудакова Е. Н.)</w:t>
      </w:r>
    </w:p>
    <w:p w:rsidR="00614B18" w:rsidRPr="008A292D" w:rsidRDefault="00614B18" w:rsidP="00614B18">
      <w:pPr>
        <w:shd w:val="clear" w:color="auto" w:fill="FFFFFF"/>
        <w:ind w:left="19"/>
        <w:rPr>
          <w:rFonts w:ascii="Times New Roman" w:hAnsi="Times New Roman"/>
          <w:sz w:val="24"/>
          <w:szCs w:val="24"/>
        </w:rPr>
      </w:pP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764E7" w:rsidRPr="008A292D" w:rsidRDefault="00A764E7" w:rsidP="00A764E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A764E7" w:rsidRPr="008A292D" w:rsidRDefault="00A764E7" w:rsidP="00614B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реализуется из расчёта 2 часа в неделю в 5</w:t>
      </w:r>
      <w:r w:rsidR="00614B18" w:rsidRPr="008A2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классах, 68 часов в учебный год</w:t>
      </w:r>
    </w:p>
    <w:p w:rsidR="00614B18" w:rsidRPr="008A292D" w:rsidRDefault="00614B18" w:rsidP="00614B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4E7" w:rsidRPr="008A292D" w:rsidRDefault="00A764E7" w:rsidP="00A76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соответствии с целями содержание предметной области </w:t>
      </w: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Технология</w:t>
      </w: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выстроенов модульной структуре</w:t>
      </w: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обеспечивая получение заявленных образовательнымстандартом результатов</w:t>
      </w: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 В рамках программы реализуются следующие модули: </w:t>
      </w: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«Производство и технологии»,«Технологии обработки материалов, пищевых продуктов»,«Компьютерная графика, черчение»,"Черчение и графика",</w:t>
      </w: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«3D-</w:t>
      </w: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моделирование</w:t>
      </w: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прототипирование и макетирование</w:t>
      </w: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»,«</w:t>
      </w: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Робототехника</w:t>
      </w: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»,«</w:t>
      </w: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Автоматизированные системы</w:t>
      </w: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рамках изучения модулей заложен планомерный переход изучения материала от традиционных  к инновационным технологиям.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 Содержание предмета носит комплексный, общеобразовательный, универсальный, политехнологический характер, и все обучающиеся освоят единую программу на базовом уровне.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для преподавания технологии обучающимся в 5 классе разработана на основе авторской программы основного общего образования (Глозман, Е. С. Технология. 5—9 классы : рабочая программа / Е. С. Глозман, Е. Н. Кудакова. — М. : Дрофа, 2021. — 132 с. — (Российский учебник)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 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64E7" w:rsidRPr="008A292D" w:rsidRDefault="00614B18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sz w:val="24"/>
          <w:szCs w:val="24"/>
        </w:rPr>
        <w:t>Планируемые</w:t>
      </w:r>
      <w:r w:rsidRPr="008A292D">
        <w:rPr>
          <w:rFonts w:ascii="Times New Roman" w:hAnsi="Times New Roman"/>
          <w:sz w:val="24"/>
          <w:szCs w:val="24"/>
        </w:rPr>
        <w:t xml:space="preserve"> </w:t>
      </w:r>
      <w:r w:rsidR="00A764E7" w:rsidRPr="008A292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результаты освоения учебного предмета «Технология»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курса предполагает достижение обучающимися следующих личностных, метапредметных и предметных результатов.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 результаты освоения учащимися программы: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ответственного отношения к учению, готовности и способности обучающихся к саморазвитию и само- образованию на основе мотивации к обучению и познанию; овладение элементами организации умственного и физического труда;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самооценка готовности к предпринимательской деятельности в сфере технологий к рациональному ведению домашнего хозяйства;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 результаты освоения учащимися программы: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алгоритмизированное планирование процесса познавательно-трудовой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и развитие компетентности в области использования информационно-коммуникационных технологий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Предметные результаты освоения программы: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познавательной сфере: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овладение средствами и формами графического отображения объектов или процессов, правилами выполнения графической документации, владение методами чтения технической, технологической и инструктивной информации;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   процессе   подготовки 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трудовой сфере: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мотивационной сфере: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в эстетической сфере: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рациональный выбор рабочего костюма и опрятное содержание рабочей одежды;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коммуникативной сфере: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физиолого-психологической сфере: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соблюдение необходимой величины усилий, прикладываемых к инструментам, с учётом технологических требований;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сочетание образного и логического мышления в проектной деятельности.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764E7" w:rsidRPr="008A292D" w:rsidRDefault="00A764E7" w:rsidP="00A764E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Формирование универсальных учебных действий на уроках технологии</w:t>
      </w:r>
    </w:p>
    <w:p w:rsidR="00A764E7" w:rsidRPr="008A292D" w:rsidRDefault="00A764E7" w:rsidP="00A764E7">
      <w:pPr>
        <w:shd w:val="clear" w:color="auto" w:fill="FFFFFF"/>
        <w:spacing w:before="108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231F20"/>
          <w:sz w:val="24"/>
          <w:szCs w:val="24"/>
          <w:u w:val="single"/>
          <w:lang w:eastAsia="ru-RU"/>
        </w:rPr>
        <w:t>Регулятивные УУД: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1. 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 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 анализировать существующие и планировать будущие образовательные результаты;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 идентифицировать собственные проблемы и определять главную проблему;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 выдвигать версии решения проблемы, формулировать гипотезы, предвосхищать конечный результат;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 ставить цель деятельности на основе определённой проблемы и существующих возможностей;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   формулировать учебные задачи как шаги достижения поставленной цели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2.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определять необходимые действия в соответствии с учебной и познавательной задачей и составлять алгоритм их выполнения;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обосновывать и осуществлять выбор наиболее эффективных способов решения учебных и познавательных задач;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определять/находить, в том числе из предложенных вариантов, условия для выполнения учебной и познавательной задачи;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выбирать из предложенных вариантов и самостоятельно искать средства/ресурсы для решения задачи/достижения цели;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составлять план решения проблемы (выполнения проекта, проведения исследования);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определять потенциальные затруднения при решении учебной и познавательной задачи и находить средства для их устранения;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планировать и корректировать свою индивидуальную образовательную траекторию.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3.  Умение соотносить свои действия с планируемыми результатами, осуществлять контроль своей деятельности в процессе  достижения  результата,  определять  способы  действий  в рамках предложенных условий и требований, корректировать свои действия в соответствии с изменяющейся ситуацией.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сверять свои действия с целью и при необходимости исправлять ошибки самостоятельно.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4.  Умение оценивать правильность выполнения учебной задачи, собственные возможности её решения.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определять критерии правильности (корректности) выполнения учебной задачи;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оценивать продукт своей деятельности по заданным и/ или самостоятельно определённым критериям в соответствии   с целью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5.Владение основами самоконтроля, самооценки, принятия решений и осуществления осознанного выбора в учебной   и познавательной деятельности.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демонстрировать приёмы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УУД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подбирать слова, соподчинённые ключевому слову, определяющие его признаки и свойства;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объединять предметы и явления в группы по определённым признакам, сравнивать, классифицировать и обобщать факты и явления;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выделять явление из общего ряда других явлений;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излагать полученную информацию, интерпретируя её в контексте решаемой задачи;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вербализовать эмоциональное впечатление, оказанное на него источником;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7.Умение создавать, применять и преобразовывать знаки и символы, модели и схемы для решения учебных и познавательных задач.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обозначать символом и знаком предмет и/или явление;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определять логические связи между предметами и/или явлениями, обозначать данные логические связи с помощью знаков в схеме;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создавать абстрактный или реальный образ предмета и/ или явления;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строить модель/схему на основе условий задачи и/или способа её решения;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преобразовывать модели с целью выявления общих законов, определяющих данную предметную область;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строить доказательство: прямое, косвенное, от противного;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8.Смысловое чтение.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находить в тексте требуемую информацию (в соответствии с целями своей деятельности);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ориентироваться в содержании текста, понимать целостный смысл текста, структурировать текст;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устанавливать взаимосвязь описанных в тексте событий, явлений, процессов;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резюмировать главную идею текста;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non-fiction);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          критически оценивать содержание и форму текста.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определять своё отношение к природной среде;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анализировать влияние экологических факторов на среду обитания живых организмов;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проводить причинный и вероятностный анализ экологических ситуаций;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прогнозировать изменения ситуации при смене действия одного фактора на действие другого фактора;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распространять экологические знания и участвовать в практических делах по защите окружающей среды;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выражать своё отношение к природе через рисунки, сочинения, модели, проектные работы.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10.Развитие мотивации к овладению культурой активного использования словарей и других поисковых систем.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соотносить полученные результаты поиска со своей деятельностью.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играть определённую роль в совместной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 • определять свои действия и действия партнёра, которые способствовали или препятствовали продуктивной коммуникации;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выделять общую точку зрения в дискуссии;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определять задачу коммуникации и в соответствии с ней отбирать речевые средства;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представлять в устной или письменной форме развёрнутый план собственной деятельности;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принимать решение в ходе диалога и согласовывать его с собеседником;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13.Формирование и развитие компетентности в области использования ИКТ.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выделять информационный аспект задачи, оперировать данными, использовать модель решения задачи;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на- писание писем, сочинений, докладов, рефератов, создание презентаций и др.;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использовать информацию с учётом этических и правовых норм;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14B18" w:rsidRPr="008A292D" w:rsidRDefault="00614B18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4B18" w:rsidRPr="008A292D" w:rsidRDefault="00614B18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4B18" w:rsidRPr="008A292D" w:rsidRDefault="00614B18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92D">
        <w:rPr>
          <w:rFonts w:ascii="Times New Roman" w:hAnsi="Times New Roman"/>
          <w:b/>
          <w:sz w:val="24"/>
          <w:szCs w:val="24"/>
        </w:rPr>
        <w:t>Содержание учебного предмета «Технология»</w:t>
      </w:r>
      <w:r w:rsidR="003D027D" w:rsidRPr="008A292D">
        <w:rPr>
          <w:rFonts w:ascii="Times New Roman" w:hAnsi="Times New Roman"/>
          <w:b/>
          <w:sz w:val="24"/>
          <w:szCs w:val="24"/>
        </w:rPr>
        <w:t xml:space="preserve"> в 5 классе</w:t>
      </w:r>
    </w:p>
    <w:p w:rsidR="003D027D" w:rsidRPr="008A292D" w:rsidRDefault="003D027D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sz w:val="24"/>
          <w:szCs w:val="24"/>
          <w:lang w:eastAsia="ru-RU"/>
        </w:rPr>
        <w:t>Содержание предмета в 5 классе осваивается через следующие модули: «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Производство и технологии», </w:t>
      </w:r>
      <w:r w:rsidR="00FD0B79" w:rsidRPr="008A292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FD0B79" w:rsidRPr="008A292D">
        <w:rPr>
          <w:rFonts w:ascii="Times New Roman" w:hAnsi="Times New Roman"/>
          <w:bCs/>
          <w:sz w:val="24"/>
          <w:szCs w:val="24"/>
          <w:lang w:eastAsia="ru-RU"/>
        </w:rPr>
        <w:t>Техника и техническое творчество</w:t>
      </w:r>
      <w:r w:rsidR="00FB14D0" w:rsidRPr="008A292D">
        <w:rPr>
          <w:rFonts w:ascii="Times New Roman" w:hAnsi="Times New Roman"/>
          <w:bCs/>
          <w:sz w:val="24"/>
          <w:szCs w:val="24"/>
          <w:lang w:eastAsia="ru-RU"/>
        </w:rPr>
        <w:t>»,</w:t>
      </w:r>
      <w:r w:rsidR="00FD0B79" w:rsidRPr="008A29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«Технологии обработки материалов, пищевых продуктов», «Робототехника», «Компьютерная графика, черчение», «Проектная деятельность» и дополнительный модуль «Растениеводство»</w:t>
      </w:r>
    </w:p>
    <w:p w:rsidR="00614B18" w:rsidRPr="008A292D" w:rsidRDefault="00614B18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7"/>
        <w:gridCol w:w="7122"/>
        <w:gridCol w:w="2552"/>
        <w:gridCol w:w="2442"/>
      </w:tblGrid>
      <w:tr w:rsidR="00614B18" w:rsidRPr="008A292D" w:rsidTr="001149AC">
        <w:trPr>
          <w:trHeight w:val="1191"/>
        </w:trPr>
        <w:tc>
          <w:tcPr>
            <w:tcW w:w="2767" w:type="dxa"/>
          </w:tcPr>
          <w:p w:rsidR="00614B18" w:rsidRPr="008A292D" w:rsidRDefault="00614B18" w:rsidP="00614B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 xml:space="preserve">Название разделов и тем </w:t>
            </w:r>
          </w:p>
        </w:tc>
        <w:tc>
          <w:tcPr>
            <w:tcW w:w="7122" w:type="dxa"/>
          </w:tcPr>
          <w:p w:rsidR="00614B18" w:rsidRPr="008A292D" w:rsidRDefault="00614B18" w:rsidP="00614B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 xml:space="preserve">Содержание учебной темы, курса внеурочной деятельности </w:t>
            </w:r>
          </w:p>
        </w:tc>
        <w:tc>
          <w:tcPr>
            <w:tcW w:w="2552" w:type="dxa"/>
          </w:tcPr>
          <w:p w:rsidR="00614B18" w:rsidRPr="008A292D" w:rsidRDefault="00614B18" w:rsidP="00614B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Темы лабораторных и практических работ, самостоятельных работ и т.п. (в зависимости от содержания)</w:t>
            </w:r>
          </w:p>
        </w:tc>
        <w:tc>
          <w:tcPr>
            <w:tcW w:w="2442" w:type="dxa"/>
          </w:tcPr>
          <w:p w:rsidR="00614B18" w:rsidRPr="008A292D" w:rsidRDefault="00614B18" w:rsidP="00614B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614B18" w:rsidRPr="008A292D" w:rsidRDefault="00614B18" w:rsidP="00614B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 xml:space="preserve">ЦОР </w:t>
            </w:r>
          </w:p>
        </w:tc>
      </w:tr>
      <w:tr w:rsidR="00614B18" w:rsidRPr="008A292D" w:rsidTr="001149AC">
        <w:trPr>
          <w:trHeight w:val="290"/>
        </w:trPr>
        <w:tc>
          <w:tcPr>
            <w:tcW w:w="2767" w:type="dxa"/>
          </w:tcPr>
          <w:p w:rsidR="00614B18" w:rsidRPr="008A292D" w:rsidRDefault="003968CE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«Введение в технологию</w:t>
            </w:r>
            <w:r w:rsidRPr="008A29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22" w:type="dxa"/>
          </w:tcPr>
          <w:p w:rsidR="00D45424" w:rsidRPr="008A292D" w:rsidRDefault="00D45424" w:rsidP="00D45424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 xml:space="preserve">Понятие технологий. Техническая сфера. Технологическая система. </w:t>
            </w:r>
          </w:p>
          <w:p w:rsidR="00D45424" w:rsidRPr="008A292D" w:rsidRDefault="00D45424" w:rsidP="00D45424">
            <w:pPr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 xml:space="preserve">Предприятия </w:t>
            </w:r>
            <w:r w:rsidR="003D027D" w:rsidRPr="008A292D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8A292D">
              <w:rPr>
                <w:rFonts w:ascii="Times New Roman" w:hAnsi="Times New Roman"/>
                <w:sz w:val="24"/>
                <w:szCs w:val="24"/>
              </w:rPr>
              <w:t xml:space="preserve">, работающие на основе </w:t>
            </w:r>
            <w:r w:rsidRPr="008A2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современных производственных технологий (первичное ознакомление) </w:t>
            </w:r>
          </w:p>
          <w:p w:rsidR="00614B18" w:rsidRPr="008A292D" w:rsidRDefault="00D45424" w:rsidP="0011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машине и механизме. Группы (вид) машин. Виды механизмов. Детали. Виды соединений деталей. Типовые детали.</w:t>
            </w:r>
          </w:p>
        </w:tc>
        <w:tc>
          <w:tcPr>
            <w:tcW w:w="2552" w:type="dxa"/>
          </w:tcPr>
          <w:p w:rsidR="00D45424" w:rsidRPr="008A292D" w:rsidRDefault="00D45424" w:rsidP="0011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442" w:type="dxa"/>
          </w:tcPr>
          <w:p w:rsidR="00614B18" w:rsidRPr="008A292D" w:rsidRDefault="00491435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B69CF" w:rsidRPr="008A292D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2B69CF" w:rsidRPr="008A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9CF" w:rsidRPr="008A292D" w:rsidRDefault="00491435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B69CF" w:rsidRPr="008A292D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https://multiurok.ru</w:t>
              </w:r>
            </w:hyperlink>
            <w:r w:rsidR="002B69CF" w:rsidRPr="008A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9CF" w:rsidRPr="008A292D" w:rsidRDefault="002B69CF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881" w:rsidRPr="008A292D" w:rsidTr="001149AC">
        <w:trPr>
          <w:trHeight w:val="290"/>
        </w:trPr>
        <w:tc>
          <w:tcPr>
            <w:tcW w:w="2767" w:type="dxa"/>
          </w:tcPr>
          <w:p w:rsidR="00951881" w:rsidRPr="008A292D" w:rsidRDefault="00951881" w:rsidP="00D45424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9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Модуль 1.</w:t>
            </w:r>
            <w:r w:rsidRPr="008A29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Компьютерная графика, черчение</w:t>
            </w:r>
          </w:p>
        </w:tc>
        <w:tc>
          <w:tcPr>
            <w:tcW w:w="7122" w:type="dxa"/>
          </w:tcPr>
          <w:p w:rsidR="00951881" w:rsidRPr="008A292D" w:rsidRDefault="001149AC" w:rsidP="00D45424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Style w:val="c0"/>
                <w:rFonts w:ascii="Times New Roman" w:hAnsi="Times New Roman"/>
                <w:sz w:val="24"/>
                <w:szCs w:val="24"/>
              </w:rPr>
              <w:t>Краткая история графического общения человека. Значение графической подготовки в современной жизни и профессиональной  деятельности человека. Области применения графики и ее виды. Основные виды графических изображений: эскиз, чертеж, технический рисунок . Масштабы , виды линий .</w:t>
            </w:r>
          </w:p>
        </w:tc>
        <w:tc>
          <w:tcPr>
            <w:tcW w:w="2552" w:type="dxa"/>
          </w:tcPr>
          <w:p w:rsidR="00951881" w:rsidRPr="008A292D" w:rsidRDefault="001149AC" w:rsidP="00D454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292D">
              <w:rPr>
                <w:rFonts w:ascii="Times New Roman" w:eastAsia="WenQuanYi Zen Hei" w:hAnsi="Times New Roman"/>
                <w:i/>
                <w:sz w:val="24"/>
                <w:szCs w:val="24"/>
              </w:rPr>
              <w:t>Практическая работа №1 «</w:t>
            </w:r>
            <w:r w:rsidRPr="008A292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эскиза рамки круглого карманного зеркала без крышки»</w:t>
            </w:r>
          </w:p>
        </w:tc>
        <w:tc>
          <w:tcPr>
            <w:tcW w:w="2442" w:type="dxa"/>
          </w:tcPr>
          <w:p w:rsidR="00951881" w:rsidRPr="008A292D" w:rsidRDefault="00951881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4D0" w:rsidRPr="008A292D" w:rsidTr="001149AC">
        <w:trPr>
          <w:trHeight w:val="290"/>
        </w:trPr>
        <w:tc>
          <w:tcPr>
            <w:tcW w:w="2767" w:type="dxa"/>
          </w:tcPr>
          <w:p w:rsidR="00FB14D0" w:rsidRPr="008A292D" w:rsidRDefault="003968CE" w:rsidP="00D45424">
            <w:pPr>
              <w:pStyle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92D">
              <w:rPr>
                <w:rFonts w:ascii="Times New Roman" w:eastAsia="WenQuanYi Zen Hei" w:hAnsi="Times New Roman" w:cs="Times New Roman"/>
                <w:i/>
                <w:color w:val="000000" w:themeColor="text1"/>
                <w:sz w:val="24"/>
                <w:szCs w:val="24"/>
              </w:rPr>
              <w:t>Раздел «Техника и техническое творчество»</w:t>
            </w:r>
          </w:p>
        </w:tc>
        <w:tc>
          <w:tcPr>
            <w:tcW w:w="7122" w:type="dxa"/>
          </w:tcPr>
          <w:p w:rsidR="00FB14D0" w:rsidRPr="008A292D" w:rsidRDefault="00FB14D0" w:rsidP="001149AC">
            <w:pPr>
              <w:pStyle w:val="c1"/>
            </w:pPr>
          </w:p>
        </w:tc>
        <w:tc>
          <w:tcPr>
            <w:tcW w:w="2552" w:type="dxa"/>
          </w:tcPr>
          <w:p w:rsidR="003968CE" w:rsidRPr="008A292D" w:rsidRDefault="003968CE" w:rsidP="003968CE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  <w:r w:rsidRPr="008A292D">
              <w:rPr>
                <w:rFonts w:ascii="Times New Roman" w:eastAsia="WenQuanYi Zen Hei" w:hAnsi="Times New Roman"/>
                <w:i/>
                <w:sz w:val="24"/>
                <w:szCs w:val="24"/>
              </w:rPr>
              <w:t>Практическая работа №2</w:t>
            </w:r>
            <w:r w:rsidRPr="008A292D">
              <w:rPr>
                <w:rFonts w:ascii="Times New Roman" w:eastAsia="WenQuanYi Zen Hei" w:hAnsi="Times New Roman"/>
                <w:sz w:val="24"/>
                <w:szCs w:val="24"/>
              </w:rPr>
              <w:t xml:space="preserve"> «Конструирование воздушного змея»</w:t>
            </w:r>
          </w:p>
          <w:p w:rsidR="00FB14D0" w:rsidRPr="008A292D" w:rsidRDefault="00FB14D0" w:rsidP="00D454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42" w:type="dxa"/>
          </w:tcPr>
          <w:p w:rsidR="00FB14D0" w:rsidRPr="008A292D" w:rsidRDefault="00FB14D0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43" w:rsidRPr="008A292D" w:rsidTr="001149AC">
        <w:trPr>
          <w:trHeight w:val="290"/>
        </w:trPr>
        <w:tc>
          <w:tcPr>
            <w:tcW w:w="2767" w:type="dxa"/>
          </w:tcPr>
          <w:p w:rsidR="003968CE" w:rsidRPr="008A292D" w:rsidRDefault="003968CE" w:rsidP="003968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Модуль 2. </w:t>
            </w: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</w:p>
          <w:p w:rsidR="003D5D43" w:rsidRPr="008A292D" w:rsidRDefault="003968CE" w:rsidP="00396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Раздел «Технологии получения и преобразования древесины и искусственных древесных материалов»</w:t>
            </w:r>
          </w:p>
        </w:tc>
        <w:tc>
          <w:tcPr>
            <w:tcW w:w="7122" w:type="dxa"/>
          </w:tcPr>
          <w:p w:rsidR="001149AC" w:rsidRPr="008A292D" w:rsidRDefault="001149AC" w:rsidP="001149AC">
            <w:pPr>
              <w:pStyle w:val="c1"/>
            </w:pPr>
            <w:r w:rsidRPr="008A292D">
              <w:rPr>
                <w:rStyle w:val="c29"/>
              </w:rPr>
              <w:t>Древесина и ее применение. Лиственные и хвойные породы древесины. Характерные признаки и свойства.  Природные пороки древесины: сучки, трещины, гниль. Виды древесных материалов: пиломатериалы, шпон, фанера. Области применения древесных материалов. Отходы древесины и их рациональное использование. 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России.</w:t>
            </w:r>
          </w:p>
          <w:p w:rsidR="001149AC" w:rsidRPr="008A292D" w:rsidRDefault="001149AC" w:rsidP="001149AC">
            <w:pPr>
              <w:pStyle w:val="c1"/>
            </w:pPr>
            <w:r w:rsidRPr="008A292D">
              <w:rPr>
                <w:rStyle w:val="c0"/>
              </w:rPr>
              <w:t xml:space="preserve">Понятие об  изделии и детали.  Типы графических изображений: технический рисунок, эскиз, чертеж. Чертеж  плоскостной  детали. Графическое изображение конструктивных элементов деталей: отверстий, пазов, фасок.  Основные сведения о линиях чертежа. Правила чтения чертежей плоскостных деталей. Технологическая карта и ее назначение.         Верстак, его устройство.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</w:t>
            </w:r>
            <w:r w:rsidRPr="008A292D">
              <w:rPr>
                <w:rStyle w:val="c0"/>
              </w:rPr>
              <w:lastRenderedPageBreak/>
              <w:t xml:space="preserve">деталей, визуальный и инструментальный контроль качества деталей. </w:t>
            </w:r>
          </w:p>
          <w:p w:rsidR="003D5D43" w:rsidRPr="008A292D" w:rsidRDefault="003D5D43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49AC" w:rsidRPr="008A292D" w:rsidRDefault="001149AC" w:rsidP="001149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lastRenderedPageBreak/>
              <w:t>Практическая работа № 3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«Приемы закрепления заготовок на столярном верстаке»</w:t>
            </w:r>
          </w:p>
          <w:p w:rsidR="001149AC" w:rsidRPr="008A292D" w:rsidRDefault="001149AC" w:rsidP="001149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Лабораторно – практическая работа № 1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«Определение пород и пороков древесины»</w:t>
            </w:r>
          </w:p>
          <w:p w:rsidR="001149AC" w:rsidRPr="008A292D" w:rsidRDefault="001149AC" w:rsidP="001149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Лабораторно – практическая работа № 2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«Определение видов материалов и искусственных древесных материалов представленных образцов»</w:t>
            </w:r>
          </w:p>
          <w:p w:rsidR="001149AC" w:rsidRPr="008A292D" w:rsidRDefault="001149AC" w:rsidP="001149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№4 «Составление технологической карты однодетального изделия»</w:t>
            </w:r>
          </w:p>
          <w:p w:rsidR="001149AC" w:rsidRPr="008A292D" w:rsidRDefault="001149AC" w:rsidP="001149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5D43" w:rsidRPr="008A292D" w:rsidRDefault="003D5D43" w:rsidP="001149AC">
            <w:pPr>
              <w:pStyle w:val="c1"/>
            </w:pPr>
          </w:p>
        </w:tc>
        <w:tc>
          <w:tcPr>
            <w:tcW w:w="2442" w:type="dxa"/>
          </w:tcPr>
          <w:p w:rsidR="003D5D43" w:rsidRPr="008A292D" w:rsidRDefault="003D5D43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43" w:rsidRPr="008A292D" w:rsidTr="001149AC">
        <w:trPr>
          <w:trHeight w:val="290"/>
        </w:trPr>
        <w:tc>
          <w:tcPr>
            <w:tcW w:w="2767" w:type="dxa"/>
          </w:tcPr>
          <w:p w:rsidR="003D5D43" w:rsidRPr="008A292D" w:rsidRDefault="001149AC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Style w:val="c27"/>
                <w:rFonts w:ascii="Times New Roman" w:hAnsi="Times New Roman"/>
                <w:sz w:val="24"/>
                <w:szCs w:val="24"/>
              </w:rPr>
              <w:lastRenderedPageBreak/>
              <w:t>Раздел «Технологии получения и преобразования металлов и искусственных материалов»</w:t>
            </w:r>
          </w:p>
        </w:tc>
        <w:tc>
          <w:tcPr>
            <w:tcW w:w="7122" w:type="dxa"/>
          </w:tcPr>
          <w:p w:rsidR="003D5D43" w:rsidRPr="008A292D" w:rsidRDefault="003D5D43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D43" w:rsidRPr="008A292D" w:rsidRDefault="003D5D43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3D5D43" w:rsidRPr="008A292D" w:rsidRDefault="003D5D43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43" w:rsidRPr="008A292D" w:rsidTr="001149AC">
        <w:trPr>
          <w:trHeight w:val="290"/>
        </w:trPr>
        <w:tc>
          <w:tcPr>
            <w:tcW w:w="2767" w:type="dxa"/>
          </w:tcPr>
          <w:p w:rsidR="003D5D43" w:rsidRPr="008A292D" w:rsidRDefault="003D5D43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3D5D43" w:rsidRPr="008A292D" w:rsidRDefault="003D5D43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D43" w:rsidRPr="008A292D" w:rsidRDefault="003D5D43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3D5D43" w:rsidRPr="008A292D" w:rsidRDefault="003D5D43" w:rsidP="00614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B18" w:rsidRPr="008A292D" w:rsidRDefault="00614B18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4B18" w:rsidRPr="008A292D" w:rsidRDefault="00614B18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4B18" w:rsidRPr="008A292D" w:rsidRDefault="00614B18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64E7" w:rsidRPr="008A292D" w:rsidRDefault="00A764E7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 КЛАСС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Модуль 1. «»-6 ч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4E7" w:rsidRPr="008A292D" w:rsidRDefault="00A764E7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Раздел «Введение в технологию» - 6 часов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Преобразующая деятельность человека и технологии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Теоретические сведения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. Цель и задачи изучения предмета «Технология» в 5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Практическая работа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. Знакомство с содержанием и последовательностью изучения предмета «Технология» в 5 классе. Знакомство с библиотечкой кабинета, электронными средствами обучения.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Варианты объектов труда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. Учебник «Технология» для 5 класса, библиотечка кабинета. Электронные средства обучения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Проектная деятельность и проектная культура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Основы графической грамотности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A"/>
          <w:sz w:val="24"/>
          <w:szCs w:val="24"/>
          <w:lang w:eastAsia="ru-RU"/>
        </w:rPr>
        <w:t>Практическая работа №1 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«Выполнение эскиза рамки круглого карманного зеркала без крышки»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 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Раздел «Техника и техническое творчество» - 4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Тема: Основные понятия о машинах, механизмах и деталях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Тема: Техническое конструирование и моделирование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Практическая работа №2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 «Конструирование воздушного змея»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4E7" w:rsidRPr="008A292D" w:rsidRDefault="00A764E7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Модуль 2. </w:t>
      </w: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Производство и технологии</w:t>
      </w:r>
    </w:p>
    <w:p w:rsidR="00A764E7" w:rsidRPr="008A292D" w:rsidRDefault="00A764E7" w:rsidP="00A764E7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color w:val="00000A"/>
          <w:sz w:val="24"/>
          <w:szCs w:val="24"/>
          <w:lang w:eastAsia="ru-RU"/>
        </w:rPr>
        <w:t>Раздел «Технологии получения и преобразования древесины и искусственных древесных материалов» - 12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Столярно – механическая мастерская - 2 час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A"/>
          <w:sz w:val="24"/>
          <w:szCs w:val="24"/>
          <w:lang w:eastAsia="ru-RU"/>
        </w:rPr>
        <w:t>Практическая работа № 3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 «Приемы закрепления заготовок на столярном верстаке»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Характеристика дерева и древесины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A"/>
          <w:sz w:val="24"/>
          <w:szCs w:val="24"/>
          <w:lang w:eastAsia="ru-RU"/>
        </w:rPr>
        <w:t>Лабораторно – практическая работа № 1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 «Определение пород и пороков древесины»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Пиломатериалы и искусственные древесные материалы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A"/>
          <w:sz w:val="24"/>
          <w:szCs w:val="24"/>
          <w:lang w:eastAsia="ru-RU"/>
        </w:rPr>
        <w:t>Лабораторно – практическая работа № 2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 «Определение видов материалов и искусственных древесных материалов представленных образцов»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color w:val="00000A"/>
          <w:sz w:val="24"/>
          <w:szCs w:val="24"/>
          <w:u w:val="single"/>
          <w:lang w:eastAsia="ru-RU"/>
        </w:rPr>
        <w:t xml:space="preserve">Тема: </w:t>
      </w:r>
      <w:r w:rsidRPr="008A2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Технологический процесс конструирования изделий из древесины- 2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Практическая работа №4 «Составление технологической карты однодетального изделия»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Тема: Разметка, пиление и отделка заготовок из древесины-2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Практическая работа №6 «Изготовление ёлочной игрушки»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Тема: Строгание, сверление и соединение заготовок из древесины-2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Практическая работа №8 «Строгание заготовки для хозяйственных нужд»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4E7" w:rsidRPr="008A292D" w:rsidRDefault="00A764E7" w:rsidP="00A764E7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Раздел </w:t>
      </w:r>
      <w:r w:rsidRPr="008A292D">
        <w:rPr>
          <w:rFonts w:ascii="Times New Roman" w:hAnsi="Times New Roman"/>
          <w:b/>
          <w:bCs/>
          <w:i/>
          <w:color w:val="00000A"/>
          <w:sz w:val="24"/>
          <w:szCs w:val="24"/>
          <w:lang w:eastAsia="ru-RU"/>
        </w:rPr>
        <w:t>«Технологии получения и преобразования металлов и искусственных материалов» - 12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Слесарно-механическая мастерская. Разметка заготовок-2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Приёмы работы с проволокой-2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Приёмы работы с тонколистовыми металлами-2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 xml:space="preserve">Тема: </w:t>
      </w:r>
      <w:r w:rsidRPr="008A2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Устройство сверлильных станков. Приёмы работы на настольном сверлильном станке-2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Тема: Технологический процесс сборки деталей-2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Тема: Технологический процесс сборки деталей-2 часа</w:t>
      </w:r>
    </w:p>
    <w:p w:rsidR="00641894" w:rsidRPr="008A292D" w:rsidRDefault="00641894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41894" w:rsidRPr="008A292D" w:rsidRDefault="00641894" w:rsidP="00641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Модуль3. «Технологии обработки материалов, пищевых продуктов»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4E7" w:rsidRPr="008A292D" w:rsidRDefault="00A764E7" w:rsidP="00A764E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Раздел «Технология получения и преобразования текстильных материалов»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Тема: Производство ткани-1 час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Тема: Устройство и работа бытовой швейной машины-1час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4E7" w:rsidRPr="008A292D" w:rsidRDefault="00A764E7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Раздел «Технология обработки пищевых продуктов»-10 часов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Кухонная и столовая посуда. Правила санитарии, гигиены и безопасной работы на кухне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Санитарно-гигиенические требо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вания к лицам, приготовляющим пищу, к приготовлению пищи, хранению продуктов и готовых блюд.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Основы рационального питания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Питание как физиологическая по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требность. Пищевые (питательные) вещества. Режим питания.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Пищевая промышленность. Основные сведения о пищевых продуктах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Пищевая промышленность. Знакомство с профессией технолога пищевой промышленности. Рациональное питание. Пищевая пирамида.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Основные способы кулинарной обработки пищевых продуктов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Признаки различия готовых блюд. Технология приготовления пищевых продуктов. Механическая обработка продуктов. Знакомство с профессиями повара и кулинара.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Значение овощей в питании человека. Приготовление блюд из овощей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 </w:t>
      </w:r>
    </w:p>
    <w:p w:rsidR="00A764E7" w:rsidRPr="008A292D" w:rsidRDefault="00641894" w:rsidP="00641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Модуль4.  «Автоматизированные системы»</w:t>
      </w:r>
    </w:p>
    <w:p w:rsidR="00A764E7" w:rsidRPr="008A292D" w:rsidRDefault="00A764E7" w:rsidP="00A764E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Раздел: «Технологии художественно – прикладной обработки материалов» – 6 часов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Значение цвета в изделиях декоративно – прикладного творчества. Композиция. Орнамент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Композиция. Цветовое решение. Контраст. Значение цвета</w:t>
      </w:r>
      <w:r w:rsidRPr="008A292D">
        <w:rPr>
          <w:rFonts w:ascii="Times New Roman" w:hAnsi="Times New Roman"/>
          <w:color w:val="000000"/>
          <w:sz w:val="24"/>
          <w:szCs w:val="24"/>
          <w:rtl/>
          <w:lang w:eastAsia="ru-RU"/>
        </w:rPr>
        <w:t>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в изделиях декоративно-прикладного творчества. Цветовой круг. Орнамент. Стилизация.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Тема: Художественное выжигание-2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A"/>
          <w:sz w:val="24"/>
          <w:szCs w:val="24"/>
          <w:lang w:eastAsia="ru-RU"/>
        </w:rPr>
      </w:pPr>
      <w:r w:rsidRPr="008A292D">
        <w:rPr>
          <w:rFonts w:ascii="Times New Roman" w:hAnsi="Times New Roman"/>
          <w:bCs/>
          <w:i/>
          <w:color w:val="00000A"/>
          <w:sz w:val="24"/>
          <w:szCs w:val="24"/>
          <w:lang w:eastAsia="ru-RU"/>
        </w:rPr>
        <w:t>Практическая работа № 31 «Изготовление и разметка учебной заготовки для выжигания»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Cs/>
          <w:i/>
          <w:color w:val="00000A"/>
          <w:sz w:val="24"/>
          <w:szCs w:val="24"/>
          <w:lang w:eastAsia="ru-RU"/>
        </w:rPr>
        <w:t>Практическая работа № 32 «Выжигание на учебной заготовке»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Cs/>
          <w:i/>
          <w:color w:val="00000A"/>
          <w:sz w:val="24"/>
          <w:szCs w:val="24"/>
          <w:lang w:eastAsia="ru-RU"/>
        </w:rPr>
        <w:t>Практическая работа № 33 «Освоение техники выжигания на функциональных изделиях»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 </w:t>
      </w: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Домовая пропильная резьба-2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A29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Техника пропильной резьбы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Cs/>
          <w:i/>
          <w:color w:val="00000A"/>
          <w:sz w:val="24"/>
          <w:szCs w:val="24"/>
          <w:lang w:eastAsia="ru-RU"/>
        </w:rPr>
        <w:t>Практическая работа № 34 «Конструирование и изготовление детали карниза дома»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 </w:t>
      </w:r>
    </w:p>
    <w:p w:rsidR="00A764E7" w:rsidRPr="008A292D" w:rsidRDefault="00A764E7" w:rsidP="00A764E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Модуль </w:t>
      </w:r>
      <w:r w:rsidR="00641894"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3D-моделирование</w:t>
      </w:r>
    </w:p>
    <w:p w:rsidR="00A764E7" w:rsidRPr="008A292D" w:rsidRDefault="00A764E7" w:rsidP="00A764E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Раздел: «Технология ведения дома» - 4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Понятие об интерьере. Основные варианты планировки кухни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Понятие об интерьере. Требования к интерьеру: эргономические, санитарно-гигиенические, эстети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ческие. Цветовое решение кухни. Проектирование кухни с помощью ПК.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Оформление кухни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Знакомство с профессией дизайнера интерьеров. Освещение кухни. Пол в кухне. Отделка стен. Цветовое решение интерьера кухни. Мебель для кухни. Знакомство с программой «Tinkercad».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A"/>
          <w:sz w:val="24"/>
          <w:szCs w:val="24"/>
          <w:lang w:eastAsia="ru-RU"/>
        </w:rPr>
        <w:t>Практическая работа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 xml:space="preserve"> № </w:t>
      </w:r>
      <w:r w:rsidR="00AD6196" w:rsidRPr="008A292D">
        <w:rPr>
          <w:rFonts w:ascii="Times New Roman" w:hAnsi="Times New Roman"/>
          <w:color w:val="00000A"/>
          <w:sz w:val="24"/>
          <w:szCs w:val="24"/>
          <w:lang w:eastAsia="ru-RU"/>
        </w:rPr>
        <w:t>15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«Планирование интерьера кухни»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 </w:t>
      </w:r>
    </w:p>
    <w:p w:rsidR="00A764E7" w:rsidRPr="008A292D" w:rsidRDefault="00A764E7" w:rsidP="00A764E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Модуль</w:t>
      </w:r>
      <w:r w:rsidR="00641894"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 «</w:t>
      </w:r>
      <w:r w:rsidR="00641894"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Робототехника</w:t>
      </w:r>
      <w:r w:rsidRPr="008A29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A764E7" w:rsidRPr="008A292D" w:rsidRDefault="00A764E7" w:rsidP="00A764E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Раздел: «Современные и перспективные технологии» - 4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Промышленные и производственные технологии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Промышленные технологии. Технологии металлургии. Машиностроительные технологии. Энергетические технологии. Биотехнологии. Технологии производства продуктов питания. Космические технологии. Производственные технологии.</w:t>
      </w:r>
    </w:p>
    <w:p w:rsidR="00AD6196" w:rsidRPr="008A292D" w:rsidRDefault="00AD6196" w:rsidP="00AD619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A"/>
          <w:sz w:val="24"/>
          <w:szCs w:val="24"/>
          <w:lang w:eastAsia="ru-RU"/>
        </w:rPr>
        <w:t>Практическая работа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 xml:space="preserve"> № 16 «Создание простейших управляемых роботов» на базе конструктора </w:t>
      </w:r>
    </w:p>
    <w:p w:rsidR="00AD6196" w:rsidRPr="008A292D" w:rsidRDefault="00AD6196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Технологии машиностроения и технологии получения материалов с заданными свойствами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Технологии машиностроения. Технологии прототипирования. Лазерные технологии. Материалы с заранее заданными</w:t>
      </w:r>
      <w:r w:rsidRPr="008A292D">
        <w:rPr>
          <w:rFonts w:ascii="Times New Roman" w:hAnsi="Times New Roman"/>
          <w:color w:val="000000"/>
          <w:sz w:val="24"/>
          <w:szCs w:val="24"/>
          <w:rtl/>
          <w:lang w:eastAsia="ru-RU"/>
        </w:rPr>
        <w:t>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свойствами и технологии получения материалов с заданными свойствами. Композиционный материал.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764E7" w:rsidRPr="008A292D" w:rsidRDefault="00A764E7" w:rsidP="00A764E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Раздел: «Электротехнические работы. Элементы тепловой энергетики, автоматика и робототехника» - 4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Источники и потребители электрической энергии. Понятие об электрическом токе - 1 час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Электрическая энергия. Источники тока. Виды электростанций. Электрогенераторы. Потребители. Электрический ток. Проводники и диэлектрики.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Общие сведения о видах, принци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 действия и правилах эксплуатации бытовых электроприбо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 на кухне: бытового холодильника, микроволновой печи (СВЧ), посудомоечной машины.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Электрическая цепь - 1 час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Электрическая цепь. Электрическая схема. Элементы электрической цепи. Провода. Оконцевание проводов. Правила безопасной работы при выполнении электромонтажных работ.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A"/>
          <w:sz w:val="24"/>
          <w:szCs w:val="24"/>
          <w:lang w:eastAsia="ru-RU"/>
        </w:rPr>
        <w:t>Практическая работа №38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 «Сборка простейшей электрической цепи из деталей электрического конструктора» 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Роботы. Понятие о принципах работы роботов - 1 час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Чип-микропроцессор. Робот. Центральный процессор. Постоянная память. Оперативная память. Контроллер. Микропроцессор.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Электроника и робототехника. Знакомство с логикой - 1 час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Выключатели. Светодиод. Устройство контроллера. Логика. Суждение. Отрицание (операция НЕ). Сложные суждения.</w:t>
      </w:r>
      <w:r w:rsidRPr="008A292D">
        <w:rPr>
          <w:rFonts w:ascii="Times New Roman" w:hAnsi="Times New Roman"/>
          <w:color w:val="000000"/>
          <w:sz w:val="24"/>
          <w:szCs w:val="24"/>
          <w:rtl/>
          <w:lang w:eastAsia="ru-RU"/>
        </w:rPr>
        <w:t>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Операция ИЛИ. Операция И</w:t>
      </w:r>
    </w:p>
    <w:p w:rsidR="00A764E7" w:rsidRPr="008A292D" w:rsidRDefault="00A764E7" w:rsidP="00A764E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A"/>
          <w:sz w:val="24"/>
          <w:szCs w:val="24"/>
          <w:lang w:eastAsia="ru-RU"/>
        </w:rPr>
        <w:t>Практическая работа № 39</w:t>
      </w:r>
      <w:r w:rsidRPr="008A292D">
        <w:rPr>
          <w:rFonts w:ascii="Times New Roman" w:hAnsi="Times New Roman"/>
          <w:color w:val="00000A"/>
          <w:sz w:val="24"/>
          <w:szCs w:val="24"/>
          <w:lang w:eastAsia="ru-RU"/>
        </w:rPr>
        <w:t> «Модель аппарата Морзе»</w:t>
      </w:r>
    </w:p>
    <w:p w:rsidR="00A764E7" w:rsidRPr="008A292D" w:rsidRDefault="00A764E7" w:rsidP="00A764E7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Раздел: «Технологии творческой, проектной и исследовательской деятельности» - 6 часов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Первый этап – поисково-исследовательский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 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Понятие о творческой проектной деятельности, индивидуальных и коллективных творческих про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ектах. Цель и задачи проектной деятельности в 5 классе. Этапы выполнения проекта. Поисковый (подготовитель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ный) этап: постановка проблемы, изучение проблемы, цель проекта, выбор темы проекта, обоснование необходимости изготовления изделия, формулирование требований к проекти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руемому изделию. Первоначальные идеи. Дизайн-исследование. Окончательная идея.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Второй этап – конструкторско-технологический- 2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Технологический этап: разработка конст</w:t>
      </w: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Тема: Третий этап – заключительный презентационный - 2 часа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Заключительный (аналитический) этап: окончательный контроль готового изделия. Испытание изделия. Анализ того, что получилось, а что нет. Защита проекта. Анализ проекта</w:t>
      </w:r>
    </w:p>
    <w:p w:rsidR="00A764E7" w:rsidRPr="008A292D" w:rsidRDefault="00A764E7" w:rsidP="00A764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 </w:t>
      </w:r>
    </w:p>
    <w:p w:rsidR="00A764E7" w:rsidRPr="008A292D" w:rsidRDefault="00A764E7" w:rsidP="00A76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3"/>
        <w:gridCol w:w="1183"/>
        <w:gridCol w:w="7513"/>
        <w:gridCol w:w="3509"/>
      </w:tblGrid>
      <w:tr w:rsidR="005E4875" w:rsidRPr="008A292D" w:rsidTr="005E4875">
        <w:trPr>
          <w:trHeight w:val="1417"/>
        </w:trPr>
        <w:tc>
          <w:tcPr>
            <w:tcW w:w="360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18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 (ученик научится/получит возможность научиться)</w:t>
            </w:r>
          </w:p>
        </w:tc>
        <w:tc>
          <w:tcPr>
            <w:tcW w:w="3509" w:type="dxa"/>
          </w:tcPr>
          <w:p w:rsidR="005E4875" w:rsidRPr="008A292D" w:rsidRDefault="005E4875" w:rsidP="005E4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Реализация рабочей программы воспитания</w:t>
            </w:r>
          </w:p>
        </w:tc>
      </w:tr>
      <w:tr w:rsidR="005E4875" w:rsidRPr="008A292D" w:rsidTr="005E4875">
        <w:trPr>
          <w:trHeight w:val="281"/>
        </w:trPr>
        <w:tc>
          <w:tcPr>
            <w:tcW w:w="360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4875" w:rsidRPr="008A292D" w:rsidRDefault="005E4875" w:rsidP="005E48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E4875" w:rsidRPr="008A292D" w:rsidRDefault="005E4875" w:rsidP="005E48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«Технология» </w:t>
      </w:r>
      <w:r w:rsidRPr="008A292D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5  класс (68 ч)</w:t>
      </w:r>
    </w:p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8"/>
        <w:gridCol w:w="980"/>
        <w:gridCol w:w="771"/>
        <w:gridCol w:w="4391"/>
        <w:gridCol w:w="2726"/>
        <w:gridCol w:w="5243"/>
      </w:tblGrid>
      <w:tr w:rsidR="005E4875" w:rsidRPr="008A292D" w:rsidTr="004B3541">
        <w:trPr>
          <w:trHeight w:val="1599"/>
        </w:trPr>
        <w:tc>
          <w:tcPr>
            <w:tcW w:w="2508" w:type="dxa"/>
            <w:gridSpan w:val="2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(планируемая/</w:t>
            </w:r>
          </w:p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фактическая)</w:t>
            </w: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№ (п/п)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  и т.п. (в зависимости от предмета)</w:t>
            </w: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Используемое оборудование ЦОР на уроке (можно заполнять в течение года)</w:t>
            </w: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безопасности. 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Преобразующая деятельность человека </w:t>
            </w: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технологии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Проектная культура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Основы графической грамоты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5E4875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eastAsia="WenQuanYi Zen Hei" w:hAnsi="Times New Roman"/>
                <w:i/>
                <w:sz w:val="24"/>
                <w:szCs w:val="24"/>
              </w:rPr>
              <w:t>ПР</w:t>
            </w:r>
            <w:r w:rsidR="005E4875" w:rsidRPr="008A292D">
              <w:rPr>
                <w:rFonts w:ascii="Times New Roman" w:eastAsia="WenQuanYi Zen Hei" w:hAnsi="Times New Roman"/>
                <w:i/>
                <w:sz w:val="24"/>
                <w:szCs w:val="24"/>
              </w:rPr>
              <w:t>№1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eastAsia="WenQuanYi Zen Hei" w:hAnsi="Times New Roman"/>
                <w:i/>
                <w:sz w:val="24"/>
                <w:szCs w:val="24"/>
              </w:rPr>
              <w:t xml:space="preserve"> «</w:t>
            </w:r>
            <w:r w:rsidRPr="008A292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эскиза рамки круглого карманного зеркала без крышки»</w:t>
            </w: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Знакомство с курсом «Растениеводство»Производство и первичная обработка продукции растениеводства.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объектов для хранения продукции растениеводства к эксплуатации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понятия о машинах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понятия о механизмах и деталях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конструирование</w:t>
            </w:r>
            <w:r w:rsidR="006C2883"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моделирование</w:t>
            </w:r>
            <w:r w:rsidR="006C2883" w:rsidRPr="008A292D">
              <w:rPr>
                <w:rFonts w:ascii="Times New Roman" w:eastAsia="WenQuanYi Zen Hei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75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5E4875" w:rsidRPr="008A292D" w:rsidRDefault="006C2883" w:rsidP="006C2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eastAsia="WenQuanYi Zen Hei" w:hAnsi="Times New Roman"/>
                <w:i/>
                <w:sz w:val="24"/>
                <w:szCs w:val="24"/>
              </w:rPr>
              <w:t>ПР№2</w:t>
            </w:r>
          </w:p>
        </w:tc>
        <w:tc>
          <w:tcPr>
            <w:tcW w:w="2726" w:type="dxa"/>
          </w:tcPr>
          <w:p w:rsidR="005E4875" w:rsidRPr="008A292D" w:rsidRDefault="0068514A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  <w:lang w:val="en-US"/>
              </w:rPr>
            </w:pPr>
            <w:r w:rsidRPr="008A292D">
              <w:rPr>
                <w:rFonts w:ascii="Times New Roman" w:eastAsia="WenQuanYi Zen Hei" w:hAnsi="Times New Roman"/>
                <w:sz w:val="24"/>
                <w:szCs w:val="24"/>
              </w:rPr>
              <w:t xml:space="preserve"> «Конструирование воздушного змея»</w:t>
            </w:r>
          </w:p>
        </w:tc>
        <w:tc>
          <w:tcPr>
            <w:tcW w:w="5243" w:type="dxa"/>
          </w:tcPr>
          <w:p w:rsidR="005E4875" w:rsidRPr="008A292D" w:rsidRDefault="005E487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4A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92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1" w:type="dxa"/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Столярно-механическая мастерская</w:t>
            </w:r>
          </w:p>
        </w:tc>
        <w:tc>
          <w:tcPr>
            <w:tcW w:w="2726" w:type="dxa"/>
          </w:tcPr>
          <w:p w:rsidR="0068514A" w:rsidRPr="008A292D" w:rsidRDefault="0068514A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4A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92D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1" w:type="dxa"/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ПР № 3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</w:tcPr>
          <w:p w:rsidR="0068514A" w:rsidRPr="008A292D" w:rsidRDefault="0068514A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«Приемы закрепления заготовок на столярном верстаке»</w:t>
            </w:r>
          </w:p>
        </w:tc>
        <w:tc>
          <w:tcPr>
            <w:tcW w:w="5243" w:type="dxa"/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4A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92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1" w:type="dxa"/>
          </w:tcPr>
          <w:p w:rsidR="0068514A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Дерево и древесина.</w:t>
            </w: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68514A"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дерева и древесины</w:t>
            </w:r>
          </w:p>
        </w:tc>
        <w:tc>
          <w:tcPr>
            <w:tcW w:w="2726" w:type="dxa"/>
          </w:tcPr>
          <w:p w:rsidR="0068514A" w:rsidRPr="008A292D" w:rsidRDefault="0068514A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4A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1" w:type="dxa"/>
          </w:tcPr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Лабораторно – практическая работа № 1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</w:t>
            </w:r>
          </w:p>
          <w:p w:rsidR="0068514A" w:rsidRPr="008A292D" w:rsidRDefault="0068514A" w:rsidP="00685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68514A" w:rsidRPr="008A292D" w:rsidRDefault="00D5629C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«Определение пород и пороков древесины»</w:t>
            </w:r>
          </w:p>
        </w:tc>
        <w:tc>
          <w:tcPr>
            <w:tcW w:w="5243" w:type="dxa"/>
          </w:tcPr>
          <w:p w:rsidR="0068514A" w:rsidRPr="008A292D" w:rsidRDefault="0068514A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9C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5629C" w:rsidRPr="008A292D" w:rsidRDefault="00D5629C" w:rsidP="00D562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1" w:type="dxa"/>
          </w:tcPr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Пиломатериалы и искусственные древесные материалы</w:t>
            </w:r>
          </w:p>
        </w:tc>
        <w:tc>
          <w:tcPr>
            <w:tcW w:w="2726" w:type="dxa"/>
          </w:tcPr>
          <w:p w:rsidR="00D5629C" w:rsidRPr="008A292D" w:rsidRDefault="00D5629C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D562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1" w:type="dxa"/>
          </w:tcPr>
          <w:p w:rsidR="006C2883" w:rsidRPr="008A292D" w:rsidRDefault="006C2883" w:rsidP="006C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Лабораторно – практическая работа № 2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</w:t>
            </w:r>
          </w:p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6C2883" w:rsidRPr="008A292D" w:rsidRDefault="006C2883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«Определение видов материалов и 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искусственных древесных материалов представленных образцов»</w:t>
            </w: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D562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1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Пиломатериалы и искусственные древесные материалы</w:t>
            </w:r>
          </w:p>
        </w:tc>
        <w:tc>
          <w:tcPr>
            <w:tcW w:w="2726" w:type="dxa"/>
          </w:tcPr>
          <w:p w:rsidR="006C2883" w:rsidRPr="008A292D" w:rsidRDefault="006C2883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9C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5629C" w:rsidRPr="008A292D" w:rsidRDefault="006C2883" w:rsidP="00D562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1" w:type="dxa"/>
          </w:tcPr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№4 </w:t>
            </w:r>
          </w:p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D5629C" w:rsidRPr="008A292D" w:rsidRDefault="00D5629C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«Составление технологической карты однодетального изделия»</w:t>
            </w:r>
          </w:p>
        </w:tc>
        <w:tc>
          <w:tcPr>
            <w:tcW w:w="5243" w:type="dxa"/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9C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5629C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1" w:type="dxa"/>
          </w:tcPr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Разметка, пиление и отделка заготовок из древесины</w:t>
            </w:r>
          </w:p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D5629C" w:rsidRPr="008A292D" w:rsidRDefault="00D5629C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9C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5629C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1" w:type="dxa"/>
          </w:tcPr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</w:t>
            </w:r>
            <w:r w:rsidR="006C2883"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</w:tcPr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«Изготовление ёлочной игрушки»</w:t>
            </w:r>
          </w:p>
          <w:p w:rsidR="00D5629C" w:rsidRPr="008A292D" w:rsidRDefault="00D5629C" w:rsidP="0068514A">
            <w:pPr>
              <w:suppressAutoHyphens/>
              <w:spacing w:after="0" w:line="240" w:lineRule="auto"/>
              <w:jc w:val="both"/>
              <w:rPr>
                <w:rFonts w:ascii="Times New Roman" w:eastAsia="WenQuanYi Zen Hei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9C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5629C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1" w:type="dxa"/>
          </w:tcPr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Строгание, сверление и соединение заготовок из древесины</w:t>
            </w:r>
          </w:p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9C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5629C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1" w:type="dxa"/>
          </w:tcPr>
          <w:p w:rsidR="00D5629C" w:rsidRPr="008A292D" w:rsidRDefault="00D5629C" w:rsidP="006C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</w:t>
            </w:r>
            <w:r w:rsidR="006C2883"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</w:tcPr>
          <w:p w:rsidR="00D5629C" w:rsidRPr="008A292D" w:rsidRDefault="00D5629C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«Строгание заготовки для хозяйственных нужд»</w:t>
            </w:r>
          </w:p>
        </w:tc>
        <w:tc>
          <w:tcPr>
            <w:tcW w:w="5243" w:type="dxa"/>
          </w:tcPr>
          <w:p w:rsidR="00D5629C" w:rsidRPr="008A292D" w:rsidRDefault="00D5629C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B103D1">
        <w:trPr>
          <w:trHeight w:val="262"/>
        </w:trPr>
        <w:tc>
          <w:tcPr>
            <w:tcW w:w="15639" w:type="dxa"/>
            <w:gridSpan w:val="6"/>
          </w:tcPr>
          <w:p w:rsidR="006C2883" w:rsidRPr="008A292D" w:rsidRDefault="006C2883" w:rsidP="006C28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Раздел </w:t>
            </w:r>
            <w:r w:rsidRPr="008A292D">
              <w:rPr>
                <w:rFonts w:ascii="Times New Roman" w:hAnsi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«Технологии получения и преобразования металлов и искусственных материалов» - 12 часа</w:t>
            </w: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1" w:type="dxa"/>
          </w:tcPr>
          <w:p w:rsidR="006C2883" w:rsidRPr="008A292D" w:rsidRDefault="006C2883" w:rsidP="006C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Слесарно-механическая мастерская. </w:t>
            </w:r>
          </w:p>
        </w:tc>
        <w:tc>
          <w:tcPr>
            <w:tcW w:w="2726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1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Разметка заготовок</w:t>
            </w:r>
          </w:p>
        </w:tc>
        <w:tc>
          <w:tcPr>
            <w:tcW w:w="2726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1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Приёмы работы с проволокой</w:t>
            </w:r>
          </w:p>
        </w:tc>
        <w:tc>
          <w:tcPr>
            <w:tcW w:w="2726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1" w:type="dxa"/>
          </w:tcPr>
          <w:p w:rsidR="006C2883" w:rsidRPr="008A292D" w:rsidRDefault="00B103D1" w:rsidP="00B10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№7 </w:t>
            </w:r>
          </w:p>
        </w:tc>
        <w:tc>
          <w:tcPr>
            <w:tcW w:w="2726" w:type="dxa"/>
          </w:tcPr>
          <w:p w:rsidR="006C2883" w:rsidRPr="008A292D" w:rsidRDefault="00B103D1" w:rsidP="00B103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«Освоение приёмов работы с проволокой»</w:t>
            </w: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1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Приёмы работы с тонколистовыми металлами</w:t>
            </w:r>
          </w:p>
        </w:tc>
        <w:tc>
          <w:tcPr>
            <w:tcW w:w="2726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1" w:type="dxa"/>
          </w:tcPr>
          <w:p w:rsidR="006C2883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№8</w:t>
            </w:r>
          </w:p>
        </w:tc>
        <w:tc>
          <w:tcPr>
            <w:tcW w:w="2726" w:type="dxa"/>
          </w:tcPr>
          <w:p w:rsidR="006C2883" w:rsidRPr="008A292D" w:rsidRDefault="00B103D1" w:rsidP="00B1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«Разметка заготовки и изготовление таблички из тонколистового металла»</w:t>
            </w: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1" w:type="dxa"/>
          </w:tcPr>
          <w:p w:rsidR="006C2883" w:rsidRPr="008A292D" w:rsidRDefault="006C2883" w:rsidP="006C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сверлильных станков. </w:t>
            </w:r>
          </w:p>
        </w:tc>
        <w:tc>
          <w:tcPr>
            <w:tcW w:w="2726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1" w:type="dxa"/>
          </w:tcPr>
          <w:p w:rsidR="006C2883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№9</w:t>
            </w:r>
          </w:p>
        </w:tc>
        <w:tc>
          <w:tcPr>
            <w:tcW w:w="2726" w:type="dxa"/>
          </w:tcPr>
          <w:p w:rsidR="006C2883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Приёмы работы на настольном сверлильном станке</w:t>
            </w: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1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Технологический процесс сборки деталей</w:t>
            </w:r>
          </w:p>
        </w:tc>
        <w:tc>
          <w:tcPr>
            <w:tcW w:w="2726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1" w:type="dxa"/>
          </w:tcPr>
          <w:p w:rsidR="006C2883" w:rsidRPr="008A292D" w:rsidRDefault="00B103D1">
            <w:pPr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№10</w:t>
            </w:r>
          </w:p>
        </w:tc>
        <w:tc>
          <w:tcPr>
            <w:tcW w:w="2726" w:type="dxa"/>
          </w:tcPr>
          <w:p w:rsidR="006C2883" w:rsidRPr="008A292D" w:rsidRDefault="00B103D1" w:rsidP="00B1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A29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Изготовление декоративного крючка по сборочному чертежу»</w:t>
            </w: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83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1" w:type="dxa"/>
          </w:tcPr>
          <w:p w:rsidR="006C2883" w:rsidRPr="008A292D" w:rsidRDefault="006C2883">
            <w:pPr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Технологический процесс сборки деталей</w:t>
            </w:r>
          </w:p>
        </w:tc>
        <w:tc>
          <w:tcPr>
            <w:tcW w:w="2726" w:type="dxa"/>
          </w:tcPr>
          <w:p w:rsidR="006C2883" w:rsidRPr="008A292D" w:rsidRDefault="006C2883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6C2883" w:rsidRPr="008A292D" w:rsidRDefault="006C2883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1" w:type="dxa"/>
          </w:tcPr>
          <w:p w:rsidR="00B103D1" w:rsidRPr="008A292D" w:rsidRDefault="00B103D1" w:rsidP="00B103D1">
            <w:pPr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№11</w:t>
            </w:r>
          </w:p>
        </w:tc>
        <w:tc>
          <w:tcPr>
            <w:tcW w:w="2726" w:type="dxa"/>
          </w:tcPr>
          <w:p w:rsidR="00B103D1" w:rsidRPr="008A292D" w:rsidRDefault="00B103D1" w:rsidP="00B1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«Конструирование и изготовление декоративного крючка с</w:t>
            </w:r>
          </w:p>
          <w:p w:rsidR="00B103D1" w:rsidRPr="008A292D" w:rsidRDefault="00B103D1" w:rsidP="00B1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Использованием прищепки для белья»</w:t>
            </w:r>
          </w:p>
        </w:tc>
        <w:tc>
          <w:tcPr>
            <w:tcW w:w="5243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D1" w:rsidRPr="008A292D" w:rsidTr="00B103D1">
        <w:trPr>
          <w:trHeight w:val="262"/>
        </w:trPr>
        <w:tc>
          <w:tcPr>
            <w:tcW w:w="15639" w:type="dxa"/>
            <w:gridSpan w:val="6"/>
          </w:tcPr>
          <w:p w:rsidR="00B103D1" w:rsidRPr="008A292D" w:rsidRDefault="00B103D1" w:rsidP="006C28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Раздел «Технология получения и преобразования текстильных материалов» - 2 часа</w:t>
            </w: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1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ткани</w:t>
            </w:r>
          </w:p>
        </w:tc>
        <w:tc>
          <w:tcPr>
            <w:tcW w:w="2726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1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работа бытовой швейной машины</w:t>
            </w:r>
          </w:p>
        </w:tc>
        <w:tc>
          <w:tcPr>
            <w:tcW w:w="2726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B103D1" w:rsidRPr="008A292D" w:rsidRDefault="0049143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183D3E" w:rsidRPr="008A292D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 7565/start/314393/</w:t>
              </w:r>
            </w:hyperlink>
            <w:r w:rsidR="002F2A27" w:rsidRPr="008A2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103D1" w:rsidRPr="008A292D" w:rsidTr="00B103D1">
        <w:trPr>
          <w:trHeight w:val="262"/>
        </w:trPr>
        <w:tc>
          <w:tcPr>
            <w:tcW w:w="15639" w:type="dxa"/>
            <w:gridSpan w:val="6"/>
          </w:tcPr>
          <w:p w:rsidR="00B103D1" w:rsidRPr="008A292D" w:rsidRDefault="00B103D1" w:rsidP="006C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Раздел «Технология обработки пищевых продуктов»-10 часов</w:t>
            </w: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1" w:type="dxa"/>
          </w:tcPr>
          <w:p w:rsidR="00B103D1" w:rsidRPr="008A292D" w:rsidRDefault="00B103D1" w:rsidP="006C2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Кухонная и столовая посуда. </w:t>
            </w:r>
          </w:p>
        </w:tc>
        <w:tc>
          <w:tcPr>
            <w:tcW w:w="2726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1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Правила санитарии, гигиены и безопасной работы на кухне</w:t>
            </w:r>
          </w:p>
        </w:tc>
        <w:tc>
          <w:tcPr>
            <w:tcW w:w="2726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B103D1" w:rsidRPr="008A292D" w:rsidRDefault="00183D3E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https://resh.edu.ru/subject/lesson/7573/start/296671/</w:t>
            </w: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1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2726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B103D1" w:rsidRPr="008A292D" w:rsidRDefault="00183D3E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https://resh.edu.ru/subject/lesson/7575/start/256434/</w:t>
            </w: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1" w:type="dxa"/>
          </w:tcPr>
          <w:p w:rsidR="002F2A27" w:rsidRPr="008A292D" w:rsidRDefault="002F2A27" w:rsidP="002F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буклета «Витаминная</w:t>
            </w:r>
          </w:p>
          <w:p w:rsidR="00B103D1" w:rsidRPr="008A292D" w:rsidRDefault="002F2A27" w:rsidP="002F2A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sz w:val="24"/>
                <w:szCs w:val="24"/>
                <w:lang w:eastAsia="ru-RU"/>
              </w:rPr>
              <w:t>палитра»</w:t>
            </w:r>
          </w:p>
        </w:tc>
        <w:tc>
          <w:tcPr>
            <w:tcW w:w="2726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1" w:type="dxa"/>
          </w:tcPr>
          <w:p w:rsidR="00B103D1" w:rsidRPr="008A292D" w:rsidRDefault="00B103D1" w:rsidP="00EF00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Пищевая промышленность. </w:t>
            </w:r>
            <w:r w:rsidR="004B3541"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сведения о пищевых продуктах.</w:t>
            </w:r>
          </w:p>
        </w:tc>
        <w:tc>
          <w:tcPr>
            <w:tcW w:w="2726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1" w:type="dxa"/>
          </w:tcPr>
          <w:p w:rsidR="004B3541" w:rsidRPr="008A292D" w:rsidRDefault="004B3541" w:rsidP="004B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справочника «Советы</w:t>
            </w:r>
          </w:p>
          <w:p w:rsidR="00B103D1" w:rsidRPr="008A292D" w:rsidRDefault="004B3541" w:rsidP="004B3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sz w:val="24"/>
                <w:szCs w:val="24"/>
                <w:lang w:eastAsia="ru-RU"/>
              </w:rPr>
              <w:t>диетолога»</w:t>
            </w:r>
          </w:p>
        </w:tc>
        <w:tc>
          <w:tcPr>
            <w:tcW w:w="2726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1" w:type="dxa"/>
          </w:tcPr>
          <w:p w:rsidR="00B103D1" w:rsidRPr="008A292D" w:rsidRDefault="004B354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способы кулинарной обработки пищевых продуктов</w:t>
            </w:r>
          </w:p>
        </w:tc>
        <w:tc>
          <w:tcPr>
            <w:tcW w:w="2726" w:type="dxa"/>
          </w:tcPr>
          <w:p w:rsidR="00B103D1" w:rsidRPr="008A292D" w:rsidRDefault="00B103D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B103D1" w:rsidRPr="008A292D" w:rsidRDefault="00BB7C4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https://resh.edu.ru/subject/lesson/7577/start/256185/</w:t>
            </w:r>
          </w:p>
        </w:tc>
      </w:tr>
      <w:tr w:rsidR="00B103D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1" w:type="dxa"/>
          </w:tcPr>
          <w:p w:rsidR="00B103D1" w:rsidRPr="008A292D" w:rsidRDefault="004B354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Лабораторно – практическая работа № 3</w:t>
            </w:r>
          </w:p>
        </w:tc>
        <w:tc>
          <w:tcPr>
            <w:tcW w:w="2726" w:type="dxa"/>
          </w:tcPr>
          <w:p w:rsidR="00B103D1" w:rsidRPr="008A292D" w:rsidRDefault="004B3541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«Определение качества овощей, зелени органолептическим методом»</w:t>
            </w:r>
          </w:p>
        </w:tc>
        <w:tc>
          <w:tcPr>
            <w:tcW w:w="5243" w:type="dxa"/>
          </w:tcPr>
          <w:p w:rsidR="00B103D1" w:rsidRPr="008A292D" w:rsidRDefault="00B103D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4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1" w:type="dxa"/>
          </w:tcPr>
          <w:p w:rsidR="004B3541" w:rsidRPr="008A292D" w:rsidRDefault="004B3541" w:rsidP="004B3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овощей в питании человека. </w:t>
            </w:r>
          </w:p>
        </w:tc>
        <w:tc>
          <w:tcPr>
            <w:tcW w:w="2726" w:type="dxa"/>
          </w:tcPr>
          <w:p w:rsidR="004B3541" w:rsidRPr="008A292D" w:rsidRDefault="004B3541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4B3541" w:rsidRPr="008A292D" w:rsidRDefault="00BB7C4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https://resh.edu.ru/subject/lesson/7574/start/296702/</w:t>
            </w:r>
          </w:p>
        </w:tc>
      </w:tr>
      <w:tr w:rsidR="004B354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1" w:type="dxa"/>
          </w:tcPr>
          <w:p w:rsidR="004B3541" w:rsidRPr="008A292D" w:rsidRDefault="004B3541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овощей</w:t>
            </w:r>
          </w:p>
        </w:tc>
        <w:tc>
          <w:tcPr>
            <w:tcW w:w="2726" w:type="dxa"/>
          </w:tcPr>
          <w:p w:rsidR="004B3541" w:rsidRPr="008A292D" w:rsidRDefault="004B3541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41" w:rsidRPr="008A292D" w:rsidTr="008E0A70">
        <w:trPr>
          <w:trHeight w:val="262"/>
        </w:trPr>
        <w:tc>
          <w:tcPr>
            <w:tcW w:w="15639" w:type="dxa"/>
            <w:gridSpan w:val="6"/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Модуль5.  «Автоматизированные системы»</w:t>
            </w:r>
          </w:p>
        </w:tc>
      </w:tr>
      <w:tr w:rsidR="004B3541" w:rsidRPr="008A292D" w:rsidTr="008E0A70">
        <w:trPr>
          <w:trHeight w:val="262"/>
        </w:trPr>
        <w:tc>
          <w:tcPr>
            <w:tcW w:w="15639" w:type="dxa"/>
            <w:gridSpan w:val="6"/>
          </w:tcPr>
          <w:p w:rsidR="004B3541" w:rsidRPr="008A292D" w:rsidRDefault="004B3541" w:rsidP="004B35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Технологии художественно-прикладной обработки материалов</w:t>
            </w:r>
          </w:p>
        </w:tc>
      </w:tr>
      <w:tr w:rsidR="004B354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1" w:type="dxa"/>
          </w:tcPr>
          <w:p w:rsidR="004B3541" w:rsidRPr="008A292D" w:rsidRDefault="003E51D7" w:rsidP="008E0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цвета в изделиях декоративно-прикладного творчества. </w:t>
            </w:r>
          </w:p>
        </w:tc>
        <w:tc>
          <w:tcPr>
            <w:tcW w:w="2726" w:type="dxa"/>
          </w:tcPr>
          <w:p w:rsidR="004B3541" w:rsidRPr="008A292D" w:rsidRDefault="004B3541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541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1" w:type="dxa"/>
          </w:tcPr>
          <w:p w:rsidR="004B3541" w:rsidRPr="008A292D" w:rsidRDefault="008E0A70" w:rsidP="008E0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Композиция. Орнамент</w:t>
            </w:r>
          </w:p>
        </w:tc>
        <w:tc>
          <w:tcPr>
            <w:tcW w:w="2726" w:type="dxa"/>
          </w:tcPr>
          <w:p w:rsidR="004B3541" w:rsidRPr="008A292D" w:rsidRDefault="004B3541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4B3541" w:rsidRPr="008A292D" w:rsidRDefault="004B3541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1D7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1" w:type="dxa"/>
          </w:tcPr>
          <w:p w:rsidR="003E51D7" w:rsidRPr="008A292D" w:rsidRDefault="003E51D7" w:rsidP="008E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выжигание</w:t>
            </w:r>
          </w:p>
        </w:tc>
        <w:tc>
          <w:tcPr>
            <w:tcW w:w="2726" w:type="dxa"/>
          </w:tcPr>
          <w:p w:rsidR="00183D3E" w:rsidRPr="008A292D" w:rsidRDefault="00183D3E" w:rsidP="00183D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Практическая работа № 1</w:t>
            </w:r>
            <w:r w:rsidR="008E0A70"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2</w:t>
            </w:r>
            <w:r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 «Изготовление и разметка учебной заготовки для выжигания»</w:t>
            </w:r>
          </w:p>
          <w:p w:rsidR="003E51D7" w:rsidRPr="008A292D" w:rsidRDefault="003E51D7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1D7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1" w:type="dxa"/>
          </w:tcPr>
          <w:p w:rsidR="00183D3E" w:rsidRPr="008A292D" w:rsidRDefault="00183D3E" w:rsidP="00183D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Практическая работа № 1</w:t>
            </w:r>
            <w:r w:rsidR="008E0A70"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3</w:t>
            </w:r>
          </w:p>
          <w:p w:rsidR="003E51D7" w:rsidRPr="008A292D" w:rsidRDefault="003E51D7" w:rsidP="008E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3E51D7" w:rsidRPr="008A292D" w:rsidRDefault="00183D3E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«Выжигание на учебной заготовке»</w:t>
            </w:r>
          </w:p>
        </w:tc>
        <w:tc>
          <w:tcPr>
            <w:tcW w:w="5243" w:type="dxa"/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1D7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1" w:type="dxa"/>
          </w:tcPr>
          <w:p w:rsidR="003E51D7" w:rsidRPr="008A292D" w:rsidRDefault="003E51D7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Домовая пропильная резьба</w:t>
            </w:r>
          </w:p>
        </w:tc>
        <w:tc>
          <w:tcPr>
            <w:tcW w:w="2726" w:type="dxa"/>
          </w:tcPr>
          <w:p w:rsidR="003E51D7" w:rsidRPr="008A292D" w:rsidRDefault="003E51D7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1D7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1" w:type="dxa"/>
          </w:tcPr>
          <w:p w:rsidR="00183D3E" w:rsidRPr="008A292D" w:rsidRDefault="00183D3E" w:rsidP="00183D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Практическая работа № 1</w:t>
            </w:r>
            <w:r w:rsidR="008E0A70"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4</w:t>
            </w:r>
            <w:r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183D3E" w:rsidRPr="008A292D" w:rsidRDefault="00183D3E" w:rsidP="00183D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</w:t>
            </w:r>
          </w:p>
          <w:p w:rsidR="003E51D7" w:rsidRPr="008A292D" w:rsidRDefault="003E51D7" w:rsidP="00D56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3E51D7" w:rsidRPr="008A292D" w:rsidRDefault="00183D3E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«Конструирование и изготовление детали карниза дома»</w:t>
            </w:r>
          </w:p>
        </w:tc>
        <w:tc>
          <w:tcPr>
            <w:tcW w:w="5243" w:type="dxa"/>
          </w:tcPr>
          <w:p w:rsidR="003E51D7" w:rsidRPr="008A292D" w:rsidRDefault="003E51D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3E" w:rsidRPr="008A292D" w:rsidTr="008E0A70">
        <w:trPr>
          <w:trHeight w:val="262"/>
        </w:trPr>
        <w:tc>
          <w:tcPr>
            <w:tcW w:w="15639" w:type="dxa"/>
            <w:gridSpan w:val="6"/>
          </w:tcPr>
          <w:p w:rsidR="00183D3E" w:rsidRPr="008A292D" w:rsidRDefault="00183D3E" w:rsidP="00183D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4. 3D-моделирование</w:t>
            </w:r>
          </w:p>
        </w:tc>
      </w:tr>
      <w:tr w:rsidR="00183D3E" w:rsidRPr="008A292D" w:rsidTr="008E0A70">
        <w:trPr>
          <w:trHeight w:val="262"/>
        </w:trPr>
        <w:tc>
          <w:tcPr>
            <w:tcW w:w="15639" w:type="dxa"/>
            <w:gridSpan w:val="6"/>
          </w:tcPr>
          <w:p w:rsidR="00183D3E" w:rsidRPr="008A292D" w:rsidRDefault="00183D3E" w:rsidP="00183D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Технология ведения дома</w:t>
            </w:r>
          </w:p>
        </w:tc>
      </w:tr>
      <w:tr w:rsidR="00183D3E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183D3E" w:rsidRPr="008A292D" w:rsidRDefault="00183D3E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83D3E" w:rsidRPr="008A292D" w:rsidRDefault="00183D3E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83D3E" w:rsidRPr="008A292D" w:rsidRDefault="00183D3E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1" w:type="dxa"/>
          </w:tcPr>
          <w:p w:rsidR="00183D3E" w:rsidRPr="008A292D" w:rsidRDefault="00183D3E" w:rsidP="008E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интерьере. Основные Варианты планировки кухни</w:t>
            </w:r>
          </w:p>
        </w:tc>
        <w:tc>
          <w:tcPr>
            <w:tcW w:w="2726" w:type="dxa"/>
          </w:tcPr>
          <w:p w:rsidR="00183D3E" w:rsidRPr="008A292D" w:rsidRDefault="00183D3E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183D3E" w:rsidRPr="008A292D" w:rsidRDefault="00BB7C45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https://resh.edu.ru/subject/lesson/1208/</w:t>
            </w:r>
          </w:p>
        </w:tc>
      </w:tr>
      <w:tr w:rsidR="00183D3E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183D3E" w:rsidRPr="008A292D" w:rsidRDefault="00183D3E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83D3E" w:rsidRPr="008A292D" w:rsidRDefault="00183D3E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83D3E" w:rsidRPr="008A292D" w:rsidRDefault="00183D3E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1" w:type="dxa"/>
          </w:tcPr>
          <w:p w:rsidR="00183D3E" w:rsidRPr="008A292D" w:rsidRDefault="00183D3E" w:rsidP="00B33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№ 1</w:t>
            </w:r>
            <w:r w:rsidR="008E0A70"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AD6196"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6" w:type="dxa"/>
          </w:tcPr>
          <w:p w:rsidR="00183D3E" w:rsidRPr="008A292D" w:rsidRDefault="00183D3E" w:rsidP="008E0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«Планирование интерьера кухни</w:t>
            </w:r>
            <w:r w:rsidR="00834FBD"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на компьютере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3" w:type="dxa"/>
          </w:tcPr>
          <w:p w:rsidR="00183D3E" w:rsidRPr="008A292D" w:rsidRDefault="00183D3E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96" w:rsidRPr="008A292D" w:rsidTr="008E0A70">
        <w:trPr>
          <w:trHeight w:val="262"/>
        </w:trPr>
        <w:tc>
          <w:tcPr>
            <w:tcW w:w="15639" w:type="dxa"/>
            <w:gridSpan w:val="6"/>
          </w:tcPr>
          <w:p w:rsidR="00AD6196" w:rsidRPr="008A292D" w:rsidRDefault="00AD6196" w:rsidP="008E0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Модуль6.  «Робототехника»</w:t>
            </w:r>
          </w:p>
        </w:tc>
      </w:tr>
      <w:tr w:rsidR="00AD6196" w:rsidRPr="008A292D" w:rsidTr="008E0A70">
        <w:trPr>
          <w:trHeight w:val="262"/>
        </w:trPr>
        <w:tc>
          <w:tcPr>
            <w:tcW w:w="15639" w:type="dxa"/>
            <w:gridSpan w:val="6"/>
          </w:tcPr>
          <w:p w:rsidR="00AD6196" w:rsidRPr="008A292D" w:rsidRDefault="00AD6196" w:rsidP="008E0A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Раздел</w:t>
            </w:r>
            <w:r w:rsidR="008A292D" w:rsidRPr="008A292D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9</w:t>
            </w:r>
            <w:r w:rsidRPr="008A292D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  <w:t>: «Современные и перспективные технологии» - 4 часа</w:t>
            </w:r>
          </w:p>
        </w:tc>
      </w:tr>
      <w:tr w:rsidR="00AD6196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AD6196" w:rsidRPr="008A292D" w:rsidRDefault="00AD6196" w:rsidP="00AD61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1" w:type="dxa"/>
          </w:tcPr>
          <w:p w:rsidR="00AD6196" w:rsidRPr="008A292D" w:rsidRDefault="00AD6196" w:rsidP="00AD6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Промышленные и производственные технологии</w:t>
            </w:r>
          </w:p>
        </w:tc>
        <w:tc>
          <w:tcPr>
            <w:tcW w:w="2726" w:type="dxa"/>
          </w:tcPr>
          <w:p w:rsidR="00AD6196" w:rsidRPr="008A292D" w:rsidRDefault="00AD6196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96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AD6196" w:rsidRPr="008A292D" w:rsidRDefault="00AD6196" w:rsidP="00AD61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1" w:type="dxa"/>
          </w:tcPr>
          <w:p w:rsidR="00AD6196" w:rsidRPr="008A292D" w:rsidRDefault="00B330B3" w:rsidP="00B330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№ 16</w:t>
            </w:r>
          </w:p>
        </w:tc>
        <w:tc>
          <w:tcPr>
            <w:tcW w:w="2726" w:type="dxa"/>
          </w:tcPr>
          <w:p w:rsidR="00AD6196" w:rsidRPr="008A292D" w:rsidRDefault="008A292D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«</w:t>
            </w:r>
            <w:r w:rsidR="00B330B3"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Построение простейшего робота</w:t>
            </w:r>
            <w:r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3" w:type="dxa"/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96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AD6196" w:rsidRPr="008A292D" w:rsidRDefault="00AD6196" w:rsidP="00AD61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1" w:type="dxa"/>
          </w:tcPr>
          <w:p w:rsidR="00AD6196" w:rsidRPr="008A292D" w:rsidRDefault="00AD6196" w:rsidP="00183D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 машиностроения и технология получения материалов с заданными свойствами</w:t>
            </w:r>
          </w:p>
        </w:tc>
        <w:tc>
          <w:tcPr>
            <w:tcW w:w="2726" w:type="dxa"/>
          </w:tcPr>
          <w:p w:rsidR="00AD6196" w:rsidRPr="008A292D" w:rsidRDefault="00AD6196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96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AD6196" w:rsidRPr="008A292D" w:rsidRDefault="00AD6196" w:rsidP="00AD61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1" w:type="dxa"/>
          </w:tcPr>
          <w:p w:rsidR="00AD6196" w:rsidRPr="008A292D" w:rsidRDefault="00161C17" w:rsidP="0016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№ 17</w:t>
            </w:r>
          </w:p>
        </w:tc>
        <w:tc>
          <w:tcPr>
            <w:tcW w:w="2726" w:type="dxa"/>
          </w:tcPr>
          <w:p w:rsidR="00AD6196" w:rsidRPr="008A292D" w:rsidRDefault="008A292D" w:rsidP="00161C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«</w:t>
            </w:r>
            <w:r w:rsidR="00161C17"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Построение </w:t>
            </w:r>
            <w:r w:rsidR="001E78CE"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программируемого </w:t>
            </w:r>
            <w:r w:rsidR="00161C17"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робота на колесах</w:t>
            </w:r>
            <w:r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3" w:type="dxa"/>
          </w:tcPr>
          <w:p w:rsidR="00AD6196" w:rsidRPr="008A292D" w:rsidRDefault="00AD61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92D" w:rsidRPr="008A292D" w:rsidTr="00980853">
        <w:trPr>
          <w:trHeight w:val="262"/>
        </w:trPr>
        <w:tc>
          <w:tcPr>
            <w:tcW w:w="15639" w:type="dxa"/>
            <w:gridSpan w:val="6"/>
          </w:tcPr>
          <w:p w:rsidR="008A292D" w:rsidRPr="008A292D" w:rsidRDefault="008A292D" w:rsidP="008A29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Раздел</w:t>
            </w: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10: «Электротехнические работы, элементы тепловой энергетики, автоматика и робототехника»</w:t>
            </w:r>
          </w:p>
        </w:tc>
      </w:tr>
      <w:tr w:rsidR="008A292D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A292D" w:rsidRPr="008A292D" w:rsidRDefault="008A292D" w:rsidP="00AD61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1" w:type="dxa"/>
          </w:tcPr>
          <w:p w:rsidR="008A292D" w:rsidRPr="008A292D" w:rsidRDefault="00B92296" w:rsidP="00B80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и потребители электрической энергии. Понятие об электрическом токе</w:t>
            </w:r>
          </w:p>
        </w:tc>
        <w:tc>
          <w:tcPr>
            <w:tcW w:w="2726" w:type="dxa"/>
          </w:tcPr>
          <w:p w:rsidR="008A292D" w:rsidRPr="008A292D" w:rsidRDefault="008A292D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92D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A292D" w:rsidRPr="008A292D" w:rsidRDefault="008A292D" w:rsidP="00AD61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1" w:type="dxa"/>
          </w:tcPr>
          <w:p w:rsidR="008A292D" w:rsidRPr="008A292D" w:rsidRDefault="00B92296" w:rsidP="00B922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 18 </w:t>
            </w:r>
          </w:p>
        </w:tc>
        <w:tc>
          <w:tcPr>
            <w:tcW w:w="2726" w:type="dxa"/>
          </w:tcPr>
          <w:p w:rsidR="008A292D" w:rsidRPr="00B92296" w:rsidRDefault="00B92296" w:rsidP="008A29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B92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«Сборка простейшей электрической цепи»</w:t>
            </w:r>
          </w:p>
        </w:tc>
        <w:tc>
          <w:tcPr>
            <w:tcW w:w="5243" w:type="dxa"/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92D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1" w:type="dxa"/>
          </w:tcPr>
          <w:p w:rsidR="008A292D" w:rsidRPr="008A292D" w:rsidRDefault="00993D07" w:rsidP="00B80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Электроника в робототехнике. Знакомство с логикой</w:t>
            </w:r>
          </w:p>
        </w:tc>
        <w:tc>
          <w:tcPr>
            <w:tcW w:w="2726" w:type="dxa"/>
          </w:tcPr>
          <w:p w:rsidR="008A292D" w:rsidRPr="008A292D" w:rsidRDefault="008A292D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CE9" w:rsidRPr="008A292D" w:rsidTr="00135908">
        <w:trPr>
          <w:trHeight w:val="262"/>
        </w:trPr>
        <w:tc>
          <w:tcPr>
            <w:tcW w:w="15639" w:type="dxa"/>
            <w:gridSpan w:val="6"/>
          </w:tcPr>
          <w:p w:rsidR="00B72CE9" w:rsidRPr="008A292D" w:rsidRDefault="00B72CE9" w:rsidP="00B72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11.</w:t>
            </w:r>
            <w:r w:rsidRPr="008A292D">
              <w:rPr>
                <w:rFonts w:ascii="Times New Roman" w:hAnsi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</w:tc>
      </w:tr>
      <w:tr w:rsidR="008A292D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A292D" w:rsidRPr="008A292D" w:rsidRDefault="008A292D" w:rsidP="00993D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6</w:t>
            </w:r>
            <w:r w:rsidR="00993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8A292D" w:rsidRPr="008A292D" w:rsidRDefault="008A292D" w:rsidP="00B80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Первый этап – поисково-исследовательский</w:t>
            </w:r>
            <w:r w:rsidR="00080A33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080A33" w:rsidRPr="00080A33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Выбор изделия. Обоснование выбора.</w:t>
            </w:r>
          </w:p>
        </w:tc>
        <w:tc>
          <w:tcPr>
            <w:tcW w:w="2726" w:type="dxa"/>
          </w:tcPr>
          <w:p w:rsidR="008A292D" w:rsidRPr="008A292D" w:rsidRDefault="008A292D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92D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A292D" w:rsidRPr="008A292D" w:rsidRDefault="008A292D" w:rsidP="00993D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6</w:t>
            </w:r>
            <w:r w:rsidR="00993D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8A292D" w:rsidRPr="008A292D" w:rsidRDefault="008A292D" w:rsidP="00B807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Второй этап – конструкторско-технологический</w:t>
            </w:r>
            <w:r w:rsidR="00B800D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.</w:t>
            </w:r>
            <w:r w:rsidR="00B800DD"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 xml:space="preserve"> Практическая работа</w:t>
            </w:r>
            <w:r w:rsidR="00B800DD"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 № 19</w:t>
            </w:r>
          </w:p>
        </w:tc>
        <w:tc>
          <w:tcPr>
            <w:tcW w:w="2726" w:type="dxa"/>
          </w:tcPr>
          <w:p w:rsidR="008A292D" w:rsidRPr="008A292D" w:rsidRDefault="00B800DD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«Изготовление выбранного изделия»</w:t>
            </w:r>
          </w:p>
        </w:tc>
        <w:tc>
          <w:tcPr>
            <w:tcW w:w="5243" w:type="dxa"/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92D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A292D" w:rsidRPr="008A292D" w:rsidRDefault="00993D07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1" w:type="dxa"/>
          </w:tcPr>
          <w:p w:rsidR="008A292D" w:rsidRPr="008A292D" w:rsidRDefault="00B800DD" w:rsidP="008A292D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Третий этап – заключительный презентационный</w:t>
            </w:r>
          </w:p>
        </w:tc>
        <w:tc>
          <w:tcPr>
            <w:tcW w:w="2726" w:type="dxa"/>
          </w:tcPr>
          <w:p w:rsidR="008A292D" w:rsidRPr="008A292D" w:rsidRDefault="008A292D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DD" w:rsidRPr="008A292D" w:rsidTr="005F5857">
        <w:trPr>
          <w:trHeight w:val="262"/>
        </w:trPr>
        <w:tc>
          <w:tcPr>
            <w:tcW w:w="15639" w:type="dxa"/>
            <w:gridSpan w:val="6"/>
          </w:tcPr>
          <w:p w:rsidR="00B800DD" w:rsidRPr="008A292D" w:rsidRDefault="00B800DD" w:rsidP="00B800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8A292D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A292D" w:rsidRPr="008A292D" w:rsidRDefault="00B922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1" w:type="dxa"/>
          </w:tcPr>
          <w:p w:rsidR="008A292D" w:rsidRPr="008A292D" w:rsidRDefault="00993D07" w:rsidP="00B80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опытного участка</w:t>
            </w:r>
          </w:p>
        </w:tc>
        <w:tc>
          <w:tcPr>
            <w:tcW w:w="2726" w:type="dxa"/>
          </w:tcPr>
          <w:p w:rsidR="008A292D" w:rsidRPr="008A292D" w:rsidRDefault="008A292D" w:rsidP="004B3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8A292D" w:rsidRPr="008A292D" w:rsidRDefault="008A292D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96" w:rsidRPr="008A292D" w:rsidTr="004B3541">
        <w:trPr>
          <w:trHeight w:val="262"/>
        </w:trPr>
        <w:tc>
          <w:tcPr>
            <w:tcW w:w="1528" w:type="dxa"/>
            <w:tcBorders>
              <w:right w:val="single" w:sz="4" w:space="0" w:color="auto"/>
            </w:tcBorders>
          </w:tcPr>
          <w:p w:rsidR="00B92296" w:rsidRPr="008A292D" w:rsidRDefault="00B922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B92296" w:rsidRPr="008A292D" w:rsidRDefault="00B922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92296" w:rsidRPr="008A292D" w:rsidRDefault="00B92296" w:rsidP="00A974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2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1" w:type="dxa"/>
          </w:tcPr>
          <w:p w:rsidR="00B92296" w:rsidRPr="008A292D" w:rsidRDefault="00B92296" w:rsidP="00A974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Практическая работа</w:t>
            </w:r>
            <w:r w:rsidRPr="008A292D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 №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6" w:type="dxa"/>
          </w:tcPr>
          <w:p w:rsidR="00B92296" w:rsidRPr="008A292D" w:rsidRDefault="00B92296" w:rsidP="00A974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A"/>
                <w:sz w:val="24"/>
                <w:szCs w:val="24"/>
                <w:lang w:eastAsia="ru-RU"/>
              </w:rPr>
              <w:t>«Посадка бобовых культур»</w:t>
            </w:r>
          </w:p>
        </w:tc>
        <w:tc>
          <w:tcPr>
            <w:tcW w:w="5243" w:type="dxa"/>
          </w:tcPr>
          <w:p w:rsidR="00B92296" w:rsidRPr="008A292D" w:rsidRDefault="00B92296" w:rsidP="005E4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7C62" w:rsidRPr="008A292D" w:rsidRDefault="00BE7C62" w:rsidP="000D4A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7C62" w:rsidRPr="008A292D" w:rsidRDefault="00BE7C62" w:rsidP="000D08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BE7C62" w:rsidRPr="008A292D" w:rsidSect="0095188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20" w:right="720" w:bottom="720" w:left="720" w:header="680" w:footer="680" w:gutter="0"/>
          <w:cols w:space="720"/>
          <w:docGrid w:linePitch="360"/>
        </w:sectPr>
      </w:pPr>
    </w:p>
    <w:p w:rsidR="00BE7C62" w:rsidRPr="008A292D" w:rsidRDefault="00BE7C62" w:rsidP="00BE7C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A764E7" w:rsidRPr="008A292D" w:rsidRDefault="00BE7C62" w:rsidP="000D08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9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1484"/>
        <w:gridCol w:w="10778"/>
        <w:gridCol w:w="21"/>
        <w:gridCol w:w="1488"/>
        <w:gridCol w:w="70"/>
      </w:tblGrid>
      <w:tr w:rsidR="00A764E7" w:rsidRPr="008A292D" w:rsidTr="00A34334">
        <w:trPr>
          <w:trHeight w:val="107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0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Модуль/Раздел/Тема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1. «Компьютерная графика, черчение»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Введение в технологию.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проектная культура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rPr>
          <w:trHeight w:val="426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Техника и техническое творчество.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понятия о машинах, механизмах и деталях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rPr>
          <w:trHeight w:val="121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121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121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конструирование и моделирование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121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121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2. «Производство и технологии»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Раздел3. Технологии получения и преобразования древесины и искусственных древесных материалов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ч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Столярно-механическая мастерская Текстильное волокно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дерева и древесины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Пиломатериалы и искусственные древесные материалы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Технологический процесс конструирования изделий из древесины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Разметка, пиление и отделка заготовок из древесины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Строгание, сверление и соединение заготовок из древесины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Технологии получения и преобразования металлов и искусственных материалов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ч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Слесарно-механическая мастерская. Разметка заготовок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работы с проволокой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работы с тонколистовыми металлами и искусственными материалами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сверлильных станков. Приёмы работы на настольном сверлильном станке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Технологический процесс сборки деталей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Технологический процесс сборки деталей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Модуль3. «Технологии обработки материалов, пищевых продуктов»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Технологии получения и преобразования текстильных материалов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ткани. Устройство и работа бытовой швейной машины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Технология обработки пищевых продуктов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ч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Кухонная и столовая посуда. Правила санитарии, гигиены и безопасной работы на кухне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Пищевая промышленность. Основные сведения о пищевых продуктах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способы кулинарной обработки пищевых продуктов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овощей в питании человека. Технология приготовления блюд из овощей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Модуль5.  «Автоматизированные системы»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Технологии художественно-прикладной обработки материалов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цвета в изделиях декоративно-прикладного творчества. Композиция. Орнамент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выжигание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Домовая пропильная резьба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 4. 3D-моделирование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Технология ведения дома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интерьере. Основные Варианты планировки кухни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кухни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 Модуль 6. «Робототехника»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   Современные и перспективные технологии.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Промышленные и производственные технологии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 машиностроения и технология получения материалов с заданными свойствами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c>
          <w:tcPr>
            <w:tcW w:w="13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10. Электротехнические работы, элементы тепловой энергетики, автоматика и робототехника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и потребители электрической энергии. Понятие об электрическом токе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rPr>
          <w:trHeight w:val="308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Электрическая цепь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4E7" w:rsidRPr="008A292D" w:rsidTr="00A3433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Роботы. Понятие о принципах работы роботов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Электроника в робототехнике. Знакомство с логикой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132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11.</w:t>
            </w:r>
            <w:r w:rsidRPr="008A292D">
              <w:rPr>
                <w:rFonts w:ascii="Times New Roman" w:hAnsi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Первый этап – поисково-исследовательский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Второй этап – конструкторско-технологический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Третий этап – заключительный презентационный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4E7" w:rsidRPr="008A292D" w:rsidTr="00A34334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64E7" w:rsidRPr="008A292D" w:rsidRDefault="00A764E7" w:rsidP="00A343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848" w:rsidRPr="008A292D" w:rsidRDefault="000D0848" w:rsidP="000D08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0848" w:rsidRPr="008A292D" w:rsidRDefault="000D0848" w:rsidP="00BE7C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6DED" w:rsidRPr="008A292D" w:rsidRDefault="00536DE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36DED" w:rsidRPr="008A292D" w:rsidSect="000D08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242" w:bottom="680" w:left="737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FA" w:rsidRDefault="00F941FA">
      <w:pPr>
        <w:spacing w:after="0" w:line="240" w:lineRule="auto"/>
      </w:pPr>
      <w:r>
        <w:separator/>
      </w:r>
    </w:p>
  </w:endnote>
  <w:endnote w:type="continuationSeparator" w:id="1">
    <w:p w:rsidR="00F941FA" w:rsidRDefault="00F9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AD61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AD619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AD619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AD619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491435">
    <w:pPr>
      <w:pStyle w:val="ac"/>
      <w:jc w:val="right"/>
    </w:pPr>
    <w:fldSimple w:instr=" PAGE ">
      <w:r w:rsidR="00080A33">
        <w:rPr>
          <w:noProof/>
        </w:rPr>
        <w:t>25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AD61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FA" w:rsidRDefault="00F941FA">
      <w:pPr>
        <w:spacing w:after="0" w:line="240" w:lineRule="auto"/>
      </w:pPr>
      <w:r>
        <w:separator/>
      </w:r>
    </w:p>
  </w:footnote>
  <w:footnote w:type="continuationSeparator" w:id="1">
    <w:p w:rsidR="00F941FA" w:rsidRDefault="00F9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491435">
    <w:pPr>
      <w:pStyle w:val="ab"/>
      <w:jc w:val="center"/>
    </w:pPr>
    <w:fldSimple w:instr=" PAGE ">
      <w:r w:rsidR="00080A33">
        <w:rPr>
          <w:noProof/>
        </w:rPr>
        <w:t>23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AD61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AD619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AD6196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96" w:rsidRDefault="00AD61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eastAsia="ar-S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eastAsia="ar-S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eastAsia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eastAsia="ar-S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eastAsia="ar-SA"/>
      </w:rPr>
    </w:lvl>
  </w:abstractNum>
  <w:abstractNum w:abstractNumId="12">
    <w:nsid w:val="0D96537E"/>
    <w:multiLevelType w:val="multilevel"/>
    <w:tmpl w:val="FBEC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AD78CD"/>
    <w:multiLevelType w:val="hybridMultilevel"/>
    <w:tmpl w:val="AD286DFC"/>
    <w:lvl w:ilvl="0" w:tplc="44DAE9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C6227"/>
    <w:multiLevelType w:val="singleLevel"/>
    <w:tmpl w:val="57945B8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97E3A"/>
    <w:rsid w:val="000348A3"/>
    <w:rsid w:val="00074C85"/>
    <w:rsid w:val="00080A33"/>
    <w:rsid w:val="00082A53"/>
    <w:rsid w:val="000933E1"/>
    <w:rsid w:val="000B4668"/>
    <w:rsid w:val="000B7E2B"/>
    <w:rsid w:val="000C3EF7"/>
    <w:rsid w:val="000D0848"/>
    <w:rsid w:val="000D4AC8"/>
    <w:rsid w:val="000F0ED8"/>
    <w:rsid w:val="001032D5"/>
    <w:rsid w:val="001149AC"/>
    <w:rsid w:val="001250A2"/>
    <w:rsid w:val="00132020"/>
    <w:rsid w:val="00133914"/>
    <w:rsid w:val="00161C17"/>
    <w:rsid w:val="00183D3E"/>
    <w:rsid w:val="001C19A3"/>
    <w:rsid w:val="001E78CE"/>
    <w:rsid w:val="0023298A"/>
    <w:rsid w:val="00242D07"/>
    <w:rsid w:val="002453E9"/>
    <w:rsid w:val="002702F2"/>
    <w:rsid w:val="002851CD"/>
    <w:rsid w:val="002B5A49"/>
    <w:rsid w:val="002B69CF"/>
    <w:rsid w:val="002B71D6"/>
    <w:rsid w:val="002F2A27"/>
    <w:rsid w:val="00314721"/>
    <w:rsid w:val="00317D15"/>
    <w:rsid w:val="00321A7B"/>
    <w:rsid w:val="00342AF2"/>
    <w:rsid w:val="003945DE"/>
    <w:rsid w:val="003968CE"/>
    <w:rsid w:val="003A6C3E"/>
    <w:rsid w:val="003D027D"/>
    <w:rsid w:val="003D5D43"/>
    <w:rsid w:val="003D6B19"/>
    <w:rsid w:val="003E51D7"/>
    <w:rsid w:val="003F0E2C"/>
    <w:rsid w:val="003F7960"/>
    <w:rsid w:val="004062F8"/>
    <w:rsid w:val="00445ED8"/>
    <w:rsid w:val="00477CF5"/>
    <w:rsid w:val="00491435"/>
    <w:rsid w:val="004B3541"/>
    <w:rsid w:val="00536DED"/>
    <w:rsid w:val="00562359"/>
    <w:rsid w:val="00574FD3"/>
    <w:rsid w:val="005D68DF"/>
    <w:rsid w:val="005E4875"/>
    <w:rsid w:val="00610F09"/>
    <w:rsid w:val="00614B18"/>
    <w:rsid w:val="00625738"/>
    <w:rsid w:val="00641894"/>
    <w:rsid w:val="0068514A"/>
    <w:rsid w:val="006A01D3"/>
    <w:rsid w:val="006C2883"/>
    <w:rsid w:val="006C49F9"/>
    <w:rsid w:val="006E5893"/>
    <w:rsid w:val="00720D47"/>
    <w:rsid w:val="007B77CF"/>
    <w:rsid w:val="007F268B"/>
    <w:rsid w:val="00834FBD"/>
    <w:rsid w:val="00863AF6"/>
    <w:rsid w:val="00865FD6"/>
    <w:rsid w:val="008A09FA"/>
    <w:rsid w:val="008A292D"/>
    <w:rsid w:val="008B7A9C"/>
    <w:rsid w:val="008E0A70"/>
    <w:rsid w:val="009228EF"/>
    <w:rsid w:val="009432F2"/>
    <w:rsid w:val="00951881"/>
    <w:rsid w:val="00993D07"/>
    <w:rsid w:val="009F795A"/>
    <w:rsid w:val="00A02C52"/>
    <w:rsid w:val="00A067B2"/>
    <w:rsid w:val="00A34334"/>
    <w:rsid w:val="00A432E8"/>
    <w:rsid w:val="00A43F2C"/>
    <w:rsid w:val="00A468A4"/>
    <w:rsid w:val="00A56CE0"/>
    <w:rsid w:val="00A764E7"/>
    <w:rsid w:val="00A84B09"/>
    <w:rsid w:val="00AD6196"/>
    <w:rsid w:val="00B0196C"/>
    <w:rsid w:val="00B103D1"/>
    <w:rsid w:val="00B330B3"/>
    <w:rsid w:val="00B72CE9"/>
    <w:rsid w:val="00B73335"/>
    <w:rsid w:val="00B800DD"/>
    <w:rsid w:val="00B85D57"/>
    <w:rsid w:val="00B92296"/>
    <w:rsid w:val="00BB7C45"/>
    <w:rsid w:val="00BE7C62"/>
    <w:rsid w:val="00C174F2"/>
    <w:rsid w:val="00C3330B"/>
    <w:rsid w:val="00C36D44"/>
    <w:rsid w:val="00CB6C10"/>
    <w:rsid w:val="00CF2609"/>
    <w:rsid w:val="00D042AF"/>
    <w:rsid w:val="00D4057F"/>
    <w:rsid w:val="00D45424"/>
    <w:rsid w:val="00D5629C"/>
    <w:rsid w:val="00DF55CD"/>
    <w:rsid w:val="00E132A3"/>
    <w:rsid w:val="00E22F70"/>
    <w:rsid w:val="00E725DB"/>
    <w:rsid w:val="00E7488C"/>
    <w:rsid w:val="00E97E3A"/>
    <w:rsid w:val="00ED3C21"/>
    <w:rsid w:val="00EF00FD"/>
    <w:rsid w:val="00F055EE"/>
    <w:rsid w:val="00F0763E"/>
    <w:rsid w:val="00F16355"/>
    <w:rsid w:val="00F362B3"/>
    <w:rsid w:val="00F70D3E"/>
    <w:rsid w:val="00F81FC4"/>
    <w:rsid w:val="00F941FA"/>
    <w:rsid w:val="00FB0122"/>
    <w:rsid w:val="00FB14D0"/>
    <w:rsid w:val="00FC416D"/>
    <w:rsid w:val="00FD0B79"/>
    <w:rsid w:val="00FE5164"/>
    <w:rsid w:val="00FE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9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453E9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4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53E9"/>
  </w:style>
  <w:style w:type="character" w:customStyle="1" w:styleId="WW8Num1z1">
    <w:name w:val="WW8Num1z1"/>
    <w:rsid w:val="002453E9"/>
  </w:style>
  <w:style w:type="character" w:customStyle="1" w:styleId="WW8Num1z2">
    <w:name w:val="WW8Num1z2"/>
    <w:rsid w:val="002453E9"/>
  </w:style>
  <w:style w:type="character" w:customStyle="1" w:styleId="WW8Num1z3">
    <w:name w:val="WW8Num1z3"/>
    <w:rsid w:val="002453E9"/>
  </w:style>
  <w:style w:type="character" w:customStyle="1" w:styleId="WW8Num1z4">
    <w:name w:val="WW8Num1z4"/>
    <w:rsid w:val="002453E9"/>
  </w:style>
  <w:style w:type="character" w:customStyle="1" w:styleId="WW8Num1z5">
    <w:name w:val="WW8Num1z5"/>
    <w:rsid w:val="002453E9"/>
  </w:style>
  <w:style w:type="character" w:customStyle="1" w:styleId="WW8Num1z6">
    <w:name w:val="WW8Num1z6"/>
    <w:rsid w:val="002453E9"/>
  </w:style>
  <w:style w:type="character" w:customStyle="1" w:styleId="WW8Num1z7">
    <w:name w:val="WW8Num1z7"/>
    <w:rsid w:val="002453E9"/>
  </w:style>
  <w:style w:type="character" w:customStyle="1" w:styleId="WW8Num1z8">
    <w:name w:val="WW8Num1z8"/>
    <w:rsid w:val="002453E9"/>
  </w:style>
  <w:style w:type="character" w:customStyle="1" w:styleId="WW8Num2z0">
    <w:name w:val="WW8Num2z0"/>
    <w:rsid w:val="002453E9"/>
    <w:rPr>
      <w:rFonts w:ascii="Symbol" w:hAnsi="Symbol" w:cs="Symbol" w:hint="default"/>
      <w:lang w:eastAsia="ar-SA"/>
    </w:rPr>
  </w:style>
  <w:style w:type="character" w:customStyle="1" w:styleId="WW8Num3z0">
    <w:name w:val="WW8Num3z0"/>
    <w:rsid w:val="002453E9"/>
    <w:rPr>
      <w:rFonts w:ascii="Symbol" w:hAnsi="Symbol" w:cs="Symbol" w:hint="default"/>
      <w:lang w:eastAsia="ar-SA"/>
    </w:rPr>
  </w:style>
  <w:style w:type="character" w:customStyle="1" w:styleId="WW8Num4z0">
    <w:name w:val="WW8Num4z0"/>
    <w:rsid w:val="002453E9"/>
    <w:rPr>
      <w:rFonts w:ascii="Symbol" w:hAnsi="Symbol" w:cs="Symbol" w:hint="default"/>
      <w:lang w:eastAsia="ar-SA"/>
    </w:rPr>
  </w:style>
  <w:style w:type="character" w:customStyle="1" w:styleId="WW8Num5z0">
    <w:name w:val="WW8Num5z0"/>
    <w:rsid w:val="002453E9"/>
    <w:rPr>
      <w:rFonts w:ascii="Symbol" w:hAnsi="Symbol" w:cs="Symbol" w:hint="default"/>
    </w:rPr>
  </w:style>
  <w:style w:type="character" w:customStyle="1" w:styleId="WW8Num6z0">
    <w:name w:val="WW8Num6z0"/>
    <w:rsid w:val="002453E9"/>
    <w:rPr>
      <w:rFonts w:ascii="Symbol" w:hAnsi="Symbol" w:cs="Symbol" w:hint="default"/>
      <w:color w:val="333333"/>
      <w:sz w:val="20"/>
    </w:rPr>
  </w:style>
  <w:style w:type="character" w:customStyle="1" w:styleId="WW8Num6z1">
    <w:name w:val="WW8Num6z1"/>
    <w:rsid w:val="002453E9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453E9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453E9"/>
    <w:rPr>
      <w:rFonts w:ascii="Symbol" w:eastAsia="Calibri" w:hAnsi="Symbol" w:cs="Symbol" w:hint="default"/>
      <w:color w:val="000000"/>
    </w:rPr>
  </w:style>
  <w:style w:type="character" w:customStyle="1" w:styleId="WW8Num8z0">
    <w:name w:val="WW8Num8z0"/>
    <w:rsid w:val="002453E9"/>
    <w:rPr>
      <w:rFonts w:ascii="Symbol" w:hAnsi="Symbol" w:cs="Symbol" w:hint="default"/>
      <w:color w:val="000000"/>
    </w:rPr>
  </w:style>
  <w:style w:type="character" w:customStyle="1" w:styleId="WW8Num9z0">
    <w:name w:val="WW8Num9z0"/>
    <w:rsid w:val="002453E9"/>
    <w:rPr>
      <w:rFonts w:ascii="Symbol" w:hAnsi="Symbol" w:cs="Symbol" w:hint="default"/>
    </w:rPr>
  </w:style>
  <w:style w:type="character" w:customStyle="1" w:styleId="WW8Num10z0">
    <w:name w:val="WW8Num10z0"/>
    <w:rsid w:val="002453E9"/>
    <w:rPr>
      <w:rFonts w:ascii="Symbol" w:hAnsi="Symbol" w:cs="Symbol" w:hint="default"/>
      <w:color w:val="000000"/>
    </w:rPr>
  </w:style>
  <w:style w:type="character" w:customStyle="1" w:styleId="WW8Num11z0">
    <w:name w:val="WW8Num11z0"/>
    <w:rsid w:val="002453E9"/>
    <w:rPr>
      <w:rFonts w:ascii="Symbol" w:hAnsi="Symbol" w:cs="Symbol" w:hint="default"/>
      <w:lang w:eastAsia="ar-SA"/>
    </w:rPr>
  </w:style>
  <w:style w:type="character" w:customStyle="1" w:styleId="WW8Num12z0">
    <w:name w:val="WW8Num12z0"/>
    <w:rsid w:val="002453E9"/>
    <w:rPr>
      <w:rFonts w:ascii="Symbol" w:hAnsi="Symbol" w:cs="Symbol" w:hint="default"/>
      <w:lang w:eastAsia="ar-SA"/>
    </w:rPr>
  </w:style>
  <w:style w:type="character" w:customStyle="1" w:styleId="WW8Num2z1">
    <w:name w:val="WW8Num2z1"/>
    <w:rsid w:val="002453E9"/>
    <w:rPr>
      <w:rFonts w:ascii="Courier New" w:hAnsi="Courier New" w:cs="Courier New" w:hint="default"/>
    </w:rPr>
  </w:style>
  <w:style w:type="character" w:customStyle="1" w:styleId="WW8Num2z2">
    <w:name w:val="WW8Num2z2"/>
    <w:rsid w:val="002453E9"/>
    <w:rPr>
      <w:rFonts w:ascii="Wingdings" w:hAnsi="Wingdings" w:cs="Wingdings" w:hint="default"/>
    </w:rPr>
  </w:style>
  <w:style w:type="character" w:customStyle="1" w:styleId="WW8Num2z3">
    <w:name w:val="WW8Num2z3"/>
    <w:rsid w:val="002453E9"/>
    <w:rPr>
      <w:rFonts w:ascii="Symbol" w:hAnsi="Symbol" w:cs="Symbol" w:hint="default"/>
    </w:rPr>
  </w:style>
  <w:style w:type="character" w:customStyle="1" w:styleId="WW8Num3z1">
    <w:name w:val="WW8Num3z1"/>
    <w:rsid w:val="002453E9"/>
    <w:rPr>
      <w:rFonts w:ascii="Courier New" w:hAnsi="Courier New" w:cs="Courier New" w:hint="default"/>
    </w:rPr>
  </w:style>
  <w:style w:type="character" w:customStyle="1" w:styleId="WW8Num3z2">
    <w:name w:val="WW8Num3z2"/>
    <w:rsid w:val="002453E9"/>
    <w:rPr>
      <w:rFonts w:ascii="Wingdings" w:hAnsi="Wingdings" w:cs="Wingdings" w:hint="default"/>
    </w:rPr>
  </w:style>
  <w:style w:type="character" w:customStyle="1" w:styleId="WW8Num4z1">
    <w:name w:val="WW8Num4z1"/>
    <w:rsid w:val="002453E9"/>
    <w:rPr>
      <w:rFonts w:ascii="Courier New" w:hAnsi="Courier New" w:cs="Courier New" w:hint="default"/>
    </w:rPr>
  </w:style>
  <w:style w:type="character" w:customStyle="1" w:styleId="WW8Num4z2">
    <w:name w:val="WW8Num4z2"/>
    <w:rsid w:val="002453E9"/>
    <w:rPr>
      <w:rFonts w:ascii="Wingdings" w:hAnsi="Wingdings" w:cs="Wingdings" w:hint="default"/>
    </w:rPr>
  </w:style>
  <w:style w:type="character" w:customStyle="1" w:styleId="WW8Num5z1">
    <w:name w:val="WW8Num5z1"/>
    <w:rsid w:val="002453E9"/>
    <w:rPr>
      <w:rFonts w:ascii="Courier New" w:hAnsi="Courier New" w:cs="Courier New" w:hint="default"/>
    </w:rPr>
  </w:style>
  <w:style w:type="character" w:customStyle="1" w:styleId="WW8Num5z2">
    <w:name w:val="WW8Num5z2"/>
    <w:rsid w:val="002453E9"/>
    <w:rPr>
      <w:rFonts w:ascii="Wingdings" w:hAnsi="Wingdings" w:cs="Wingdings" w:hint="default"/>
    </w:rPr>
  </w:style>
  <w:style w:type="character" w:customStyle="1" w:styleId="WW8Num5z3">
    <w:name w:val="WW8Num5z3"/>
    <w:rsid w:val="002453E9"/>
    <w:rPr>
      <w:rFonts w:ascii="Symbol" w:hAnsi="Symbol" w:cs="Symbol" w:hint="default"/>
    </w:rPr>
  </w:style>
  <w:style w:type="character" w:customStyle="1" w:styleId="WW8Num7z1">
    <w:name w:val="WW8Num7z1"/>
    <w:rsid w:val="002453E9"/>
    <w:rPr>
      <w:rFonts w:ascii="Courier New" w:hAnsi="Courier New" w:cs="Courier New" w:hint="default"/>
    </w:rPr>
  </w:style>
  <w:style w:type="character" w:customStyle="1" w:styleId="WW8Num7z2">
    <w:name w:val="WW8Num7z2"/>
    <w:rsid w:val="002453E9"/>
    <w:rPr>
      <w:rFonts w:ascii="Wingdings" w:hAnsi="Wingdings" w:cs="Wingdings" w:hint="default"/>
    </w:rPr>
  </w:style>
  <w:style w:type="character" w:customStyle="1" w:styleId="WW8Num8z1">
    <w:name w:val="WW8Num8z1"/>
    <w:rsid w:val="002453E9"/>
    <w:rPr>
      <w:rFonts w:ascii="Courier New" w:hAnsi="Courier New" w:cs="Courier New" w:hint="default"/>
    </w:rPr>
  </w:style>
  <w:style w:type="character" w:customStyle="1" w:styleId="WW8Num8z2">
    <w:name w:val="WW8Num8z2"/>
    <w:rsid w:val="002453E9"/>
    <w:rPr>
      <w:rFonts w:ascii="Wingdings" w:hAnsi="Wingdings" w:cs="Wingdings" w:hint="default"/>
    </w:rPr>
  </w:style>
  <w:style w:type="character" w:customStyle="1" w:styleId="WW8Num9z1">
    <w:name w:val="WW8Num9z1"/>
    <w:rsid w:val="002453E9"/>
    <w:rPr>
      <w:rFonts w:ascii="Courier New" w:hAnsi="Courier New" w:cs="Courier New" w:hint="default"/>
    </w:rPr>
  </w:style>
  <w:style w:type="character" w:customStyle="1" w:styleId="WW8Num9z2">
    <w:name w:val="WW8Num9z2"/>
    <w:rsid w:val="002453E9"/>
    <w:rPr>
      <w:rFonts w:ascii="Wingdings" w:hAnsi="Wingdings" w:cs="Wingdings" w:hint="default"/>
    </w:rPr>
  </w:style>
  <w:style w:type="character" w:customStyle="1" w:styleId="WW8Num10z1">
    <w:name w:val="WW8Num10z1"/>
    <w:rsid w:val="002453E9"/>
    <w:rPr>
      <w:rFonts w:ascii="Courier New" w:hAnsi="Courier New" w:cs="Courier New" w:hint="default"/>
    </w:rPr>
  </w:style>
  <w:style w:type="character" w:customStyle="1" w:styleId="WW8Num10z2">
    <w:name w:val="WW8Num10z2"/>
    <w:rsid w:val="002453E9"/>
    <w:rPr>
      <w:rFonts w:ascii="Wingdings" w:hAnsi="Wingdings" w:cs="Wingdings" w:hint="default"/>
    </w:rPr>
  </w:style>
  <w:style w:type="character" w:customStyle="1" w:styleId="WW8Num10z3">
    <w:name w:val="WW8Num10z3"/>
    <w:rsid w:val="002453E9"/>
    <w:rPr>
      <w:rFonts w:ascii="Symbol" w:hAnsi="Symbol" w:cs="Symbol" w:hint="default"/>
    </w:rPr>
  </w:style>
  <w:style w:type="character" w:customStyle="1" w:styleId="WW8Num11z1">
    <w:name w:val="WW8Num11z1"/>
    <w:rsid w:val="002453E9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2453E9"/>
    <w:rPr>
      <w:rFonts w:ascii="Wingdings" w:hAnsi="Wingdings" w:cs="Wingdings" w:hint="default"/>
      <w:sz w:val="20"/>
    </w:rPr>
  </w:style>
  <w:style w:type="character" w:customStyle="1" w:styleId="WW8Num12z1">
    <w:name w:val="WW8Num12z1"/>
    <w:rsid w:val="002453E9"/>
    <w:rPr>
      <w:rFonts w:ascii="Courier New" w:hAnsi="Courier New" w:cs="Courier New" w:hint="default"/>
    </w:rPr>
  </w:style>
  <w:style w:type="character" w:customStyle="1" w:styleId="WW8Num12z2">
    <w:name w:val="WW8Num12z2"/>
    <w:rsid w:val="002453E9"/>
    <w:rPr>
      <w:rFonts w:ascii="Wingdings" w:hAnsi="Wingdings" w:cs="Wingdings" w:hint="default"/>
    </w:rPr>
  </w:style>
  <w:style w:type="character" w:customStyle="1" w:styleId="WW8Num12z3">
    <w:name w:val="WW8Num12z3"/>
    <w:rsid w:val="002453E9"/>
    <w:rPr>
      <w:rFonts w:ascii="Symbol" w:hAnsi="Symbol" w:cs="Symbol" w:hint="default"/>
    </w:rPr>
  </w:style>
  <w:style w:type="character" w:customStyle="1" w:styleId="WW8Num13z0">
    <w:name w:val="WW8Num13z0"/>
    <w:rsid w:val="002453E9"/>
    <w:rPr>
      <w:rFonts w:hint="default"/>
    </w:rPr>
  </w:style>
  <w:style w:type="character" w:customStyle="1" w:styleId="WW8Num13z1">
    <w:name w:val="WW8Num13z1"/>
    <w:rsid w:val="002453E9"/>
  </w:style>
  <w:style w:type="character" w:customStyle="1" w:styleId="WW8Num13z2">
    <w:name w:val="WW8Num13z2"/>
    <w:rsid w:val="002453E9"/>
  </w:style>
  <w:style w:type="character" w:customStyle="1" w:styleId="WW8Num13z3">
    <w:name w:val="WW8Num13z3"/>
    <w:rsid w:val="002453E9"/>
  </w:style>
  <w:style w:type="character" w:customStyle="1" w:styleId="WW8Num13z4">
    <w:name w:val="WW8Num13z4"/>
    <w:rsid w:val="002453E9"/>
  </w:style>
  <w:style w:type="character" w:customStyle="1" w:styleId="WW8Num13z5">
    <w:name w:val="WW8Num13z5"/>
    <w:rsid w:val="002453E9"/>
  </w:style>
  <w:style w:type="character" w:customStyle="1" w:styleId="WW8Num13z6">
    <w:name w:val="WW8Num13z6"/>
    <w:rsid w:val="002453E9"/>
  </w:style>
  <w:style w:type="character" w:customStyle="1" w:styleId="WW8Num13z7">
    <w:name w:val="WW8Num13z7"/>
    <w:rsid w:val="002453E9"/>
  </w:style>
  <w:style w:type="character" w:customStyle="1" w:styleId="WW8Num13z8">
    <w:name w:val="WW8Num13z8"/>
    <w:rsid w:val="002453E9"/>
  </w:style>
  <w:style w:type="character" w:customStyle="1" w:styleId="WW8Num14z0">
    <w:name w:val="WW8Num14z0"/>
    <w:rsid w:val="002453E9"/>
    <w:rPr>
      <w:rFonts w:ascii="Times New Roman" w:eastAsia="Calibri" w:hAnsi="Times New Roman" w:cs="Times New Roman" w:hint="default"/>
    </w:rPr>
  </w:style>
  <w:style w:type="character" w:customStyle="1" w:styleId="WW8Num14z1">
    <w:name w:val="WW8Num14z1"/>
    <w:rsid w:val="002453E9"/>
    <w:rPr>
      <w:rFonts w:ascii="Courier New" w:hAnsi="Courier New" w:cs="Courier New" w:hint="default"/>
    </w:rPr>
  </w:style>
  <w:style w:type="character" w:customStyle="1" w:styleId="WW8Num14z2">
    <w:name w:val="WW8Num14z2"/>
    <w:rsid w:val="002453E9"/>
    <w:rPr>
      <w:rFonts w:ascii="Wingdings" w:hAnsi="Wingdings" w:cs="Wingdings" w:hint="default"/>
    </w:rPr>
  </w:style>
  <w:style w:type="character" w:customStyle="1" w:styleId="WW8Num14z3">
    <w:name w:val="WW8Num14z3"/>
    <w:rsid w:val="002453E9"/>
    <w:rPr>
      <w:rFonts w:ascii="Symbol" w:hAnsi="Symbol" w:cs="Symbol" w:hint="default"/>
    </w:rPr>
  </w:style>
  <w:style w:type="character" w:customStyle="1" w:styleId="WW8Num15z0">
    <w:name w:val="WW8Num15z0"/>
    <w:rsid w:val="002453E9"/>
    <w:rPr>
      <w:rFonts w:hint="default"/>
    </w:rPr>
  </w:style>
  <w:style w:type="character" w:customStyle="1" w:styleId="WW8Num15z1">
    <w:name w:val="WW8Num15z1"/>
    <w:rsid w:val="002453E9"/>
  </w:style>
  <w:style w:type="character" w:customStyle="1" w:styleId="WW8Num15z2">
    <w:name w:val="WW8Num15z2"/>
    <w:rsid w:val="002453E9"/>
  </w:style>
  <w:style w:type="character" w:customStyle="1" w:styleId="WW8Num15z3">
    <w:name w:val="WW8Num15z3"/>
    <w:rsid w:val="002453E9"/>
  </w:style>
  <w:style w:type="character" w:customStyle="1" w:styleId="WW8Num15z4">
    <w:name w:val="WW8Num15z4"/>
    <w:rsid w:val="002453E9"/>
  </w:style>
  <w:style w:type="character" w:customStyle="1" w:styleId="WW8Num15z5">
    <w:name w:val="WW8Num15z5"/>
    <w:rsid w:val="002453E9"/>
  </w:style>
  <w:style w:type="character" w:customStyle="1" w:styleId="WW8Num15z6">
    <w:name w:val="WW8Num15z6"/>
    <w:rsid w:val="002453E9"/>
  </w:style>
  <w:style w:type="character" w:customStyle="1" w:styleId="WW8Num15z7">
    <w:name w:val="WW8Num15z7"/>
    <w:rsid w:val="002453E9"/>
  </w:style>
  <w:style w:type="character" w:customStyle="1" w:styleId="WW8Num15z8">
    <w:name w:val="WW8Num15z8"/>
    <w:rsid w:val="002453E9"/>
  </w:style>
  <w:style w:type="character" w:customStyle="1" w:styleId="WW8Num16z0">
    <w:name w:val="WW8Num16z0"/>
    <w:rsid w:val="002453E9"/>
    <w:rPr>
      <w:rFonts w:hint="default"/>
    </w:rPr>
  </w:style>
  <w:style w:type="character" w:customStyle="1" w:styleId="WW8Num16z1">
    <w:name w:val="WW8Num16z1"/>
    <w:rsid w:val="002453E9"/>
  </w:style>
  <w:style w:type="character" w:customStyle="1" w:styleId="WW8Num16z2">
    <w:name w:val="WW8Num16z2"/>
    <w:rsid w:val="002453E9"/>
  </w:style>
  <w:style w:type="character" w:customStyle="1" w:styleId="WW8Num16z3">
    <w:name w:val="WW8Num16z3"/>
    <w:rsid w:val="002453E9"/>
  </w:style>
  <w:style w:type="character" w:customStyle="1" w:styleId="WW8Num16z4">
    <w:name w:val="WW8Num16z4"/>
    <w:rsid w:val="002453E9"/>
  </w:style>
  <w:style w:type="character" w:customStyle="1" w:styleId="WW8Num16z5">
    <w:name w:val="WW8Num16z5"/>
    <w:rsid w:val="002453E9"/>
  </w:style>
  <w:style w:type="character" w:customStyle="1" w:styleId="WW8Num16z6">
    <w:name w:val="WW8Num16z6"/>
    <w:rsid w:val="002453E9"/>
  </w:style>
  <w:style w:type="character" w:customStyle="1" w:styleId="WW8Num16z7">
    <w:name w:val="WW8Num16z7"/>
    <w:rsid w:val="002453E9"/>
  </w:style>
  <w:style w:type="character" w:customStyle="1" w:styleId="WW8Num16z8">
    <w:name w:val="WW8Num16z8"/>
    <w:rsid w:val="002453E9"/>
  </w:style>
  <w:style w:type="character" w:customStyle="1" w:styleId="WW8Num17z0">
    <w:name w:val="WW8Num17z0"/>
    <w:rsid w:val="002453E9"/>
    <w:rPr>
      <w:rFonts w:ascii="Symbol" w:hAnsi="Symbol" w:cs="Symbol" w:hint="default"/>
    </w:rPr>
  </w:style>
  <w:style w:type="character" w:customStyle="1" w:styleId="WW8Num17z1">
    <w:name w:val="WW8Num17z1"/>
    <w:rsid w:val="002453E9"/>
    <w:rPr>
      <w:rFonts w:ascii="Courier New" w:hAnsi="Courier New" w:cs="Courier New" w:hint="default"/>
    </w:rPr>
  </w:style>
  <w:style w:type="character" w:customStyle="1" w:styleId="WW8Num17z2">
    <w:name w:val="WW8Num17z2"/>
    <w:rsid w:val="002453E9"/>
    <w:rPr>
      <w:rFonts w:ascii="Wingdings" w:hAnsi="Wingdings" w:cs="Wingdings" w:hint="default"/>
    </w:rPr>
  </w:style>
  <w:style w:type="character" w:customStyle="1" w:styleId="WW8Num18z0">
    <w:name w:val="WW8Num18z0"/>
    <w:rsid w:val="002453E9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sid w:val="002453E9"/>
    <w:rPr>
      <w:rFonts w:ascii="Courier New" w:hAnsi="Courier New" w:cs="Courier New" w:hint="default"/>
    </w:rPr>
  </w:style>
  <w:style w:type="character" w:customStyle="1" w:styleId="WW8Num18z2">
    <w:name w:val="WW8Num18z2"/>
    <w:rsid w:val="002453E9"/>
    <w:rPr>
      <w:rFonts w:ascii="Wingdings" w:hAnsi="Wingdings" w:cs="Wingdings" w:hint="default"/>
    </w:rPr>
  </w:style>
  <w:style w:type="character" w:customStyle="1" w:styleId="WW8Num18z3">
    <w:name w:val="WW8Num18z3"/>
    <w:rsid w:val="002453E9"/>
    <w:rPr>
      <w:rFonts w:ascii="Symbol" w:hAnsi="Symbol" w:cs="Symbol" w:hint="default"/>
    </w:rPr>
  </w:style>
  <w:style w:type="character" w:customStyle="1" w:styleId="WW8Num19z0">
    <w:name w:val="WW8Num19z0"/>
    <w:rsid w:val="002453E9"/>
    <w:rPr>
      <w:rFonts w:ascii="Symbol" w:eastAsia="Calibri" w:hAnsi="Symbol" w:cs="Symbol" w:hint="default"/>
      <w:color w:val="000000"/>
    </w:rPr>
  </w:style>
  <w:style w:type="character" w:customStyle="1" w:styleId="WW8Num19z1">
    <w:name w:val="WW8Num19z1"/>
    <w:rsid w:val="002453E9"/>
    <w:rPr>
      <w:rFonts w:ascii="Times New Roman" w:eastAsia="Calibri" w:hAnsi="Times New Roman" w:cs="Times New Roman" w:hint="default"/>
    </w:rPr>
  </w:style>
  <w:style w:type="character" w:customStyle="1" w:styleId="WW8Num19z2">
    <w:name w:val="WW8Num19z2"/>
    <w:rsid w:val="002453E9"/>
    <w:rPr>
      <w:rFonts w:ascii="Wingdings" w:hAnsi="Wingdings" w:cs="Wingdings" w:hint="default"/>
    </w:rPr>
  </w:style>
  <w:style w:type="character" w:customStyle="1" w:styleId="WW8Num19z4">
    <w:name w:val="WW8Num19z4"/>
    <w:rsid w:val="002453E9"/>
    <w:rPr>
      <w:rFonts w:ascii="Courier New" w:hAnsi="Courier New" w:cs="Courier New" w:hint="default"/>
    </w:rPr>
  </w:style>
  <w:style w:type="character" w:customStyle="1" w:styleId="WW8Num20z0">
    <w:name w:val="WW8Num20z0"/>
    <w:rsid w:val="002453E9"/>
  </w:style>
  <w:style w:type="character" w:customStyle="1" w:styleId="WW8Num20z1">
    <w:name w:val="WW8Num20z1"/>
    <w:rsid w:val="002453E9"/>
  </w:style>
  <w:style w:type="character" w:customStyle="1" w:styleId="WW8Num20z2">
    <w:name w:val="WW8Num20z2"/>
    <w:rsid w:val="002453E9"/>
  </w:style>
  <w:style w:type="character" w:customStyle="1" w:styleId="WW8Num20z3">
    <w:name w:val="WW8Num20z3"/>
    <w:rsid w:val="002453E9"/>
  </w:style>
  <w:style w:type="character" w:customStyle="1" w:styleId="WW8Num20z4">
    <w:name w:val="WW8Num20z4"/>
    <w:rsid w:val="002453E9"/>
  </w:style>
  <w:style w:type="character" w:customStyle="1" w:styleId="WW8Num20z5">
    <w:name w:val="WW8Num20z5"/>
    <w:rsid w:val="002453E9"/>
  </w:style>
  <w:style w:type="character" w:customStyle="1" w:styleId="WW8Num20z6">
    <w:name w:val="WW8Num20z6"/>
    <w:rsid w:val="002453E9"/>
  </w:style>
  <w:style w:type="character" w:customStyle="1" w:styleId="WW8Num20z7">
    <w:name w:val="WW8Num20z7"/>
    <w:rsid w:val="002453E9"/>
  </w:style>
  <w:style w:type="character" w:customStyle="1" w:styleId="WW8Num20z8">
    <w:name w:val="WW8Num20z8"/>
    <w:rsid w:val="002453E9"/>
  </w:style>
  <w:style w:type="character" w:customStyle="1" w:styleId="WW8Num21z0">
    <w:name w:val="WW8Num21z0"/>
    <w:rsid w:val="002453E9"/>
    <w:rPr>
      <w:rFonts w:hint="default"/>
      <w:b/>
      <w:sz w:val="28"/>
    </w:rPr>
  </w:style>
  <w:style w:type="character" w:customStyle="1" w:styleId="WW8Num21z1">
    <w:name w:val="WW8Num21z1"/>
    <w:rsid w:val="002453E9"/>
  </w:style>
  <w:style w:type="character" w:customStyle="1" w:styleId="WW8Num21z2">
    <w:name w:val="WW8Num21z2"/>
    <w:rsid w:val="002453E9"/>
  </w:style>
  <w:style w:type="character" w:customStyle="1" w:styleId="WW8Num21z3">
    <w:name w:val="WW8Num21z3"/>
    <w:rsid w:val="002453E9"/>
  </w:style>
  <w:style w:type="character" w:customStyle="1" w:styleId="WW8Num21z4">
    <w:name w:val="WW8Num21z4"/>
    <w:rsid w:val="002453E9"/>
  </w:style>
  <w:style w:type="character" w:customStyle="1" w:styleId="WW8Num21z5">
    <w:name w:val="WW8Num21z5"/>
    <w:rsid w:val="002453E9"/>
  </w:style>
  <w:style w:type="character" w:customStyle="1" w:styleId="WW8Num21z6">
    <w:name w:val="WW8Num21z6"/>
    <w:rsid w:val="002453E9"/>
  </w:style>
  <w:style w:type="character" w:customStyle="1" w:styleId="WW8Num21z7">
    <w:name w:val="WW8Num21z7"/>
    <w:rsid w:val="002453E9"/>
  </w:style>
  <w:style w:type="character" w:customStyle="1" w:styleId="WW8Num21z8">
    <w:name w:val="WW8Num21z8"/>
    <w:rsid w:val="002453E9"/>
  </w:style>
  <w:style w:type="character" w:customStyle="1" w:styleId="WW8Num22z0">
    <w:name w:val="WW8Num22z0"/>
    <w:rsid w:val="002453E9"/>
    <w:rPr>
      <w:rFonts w:hint="default"/>
      <w:b/>
      <w:sz w:val="24"/>
      <w:u w:val="single"/>
    </w:rPr>
  </w:style>
  <w:style w:type="character" w:customStyle="1" w:styleId="WW8Num22z1">
    <w:name w:val="WW8Num22z1"/>
    <w:rsid w:val="002453E9"/>
  </w:style>
  <w:style w:type="character" w:customStyle="1" w:styleId="WW8Num22z2">
    <w:name w:val="WW8Num22z2"/>
    <w:rsid w:val="002453E9"/>
  </w:style>
  <w:style w:type="character" w:customStyle="1" w:styleId="WW8Num22z3">
    <w:name w:val="WW8Num22z3"/>
    <w:rsid w:val="002453E9"/>
  </w:style>
  <w:style w:type="character" w:customStyle="1" w:styleId="WW8Num22z4">
    <w:name w:val="WW8Num22z4"/>
    <w:rsid w:val="002453E9"/>
  </w:style>
  <w:style w:type="character" w:customStyle="1" w:styleId="WW8Num22z5">
    <w:name w:val="WW8Num22z5"/>
    <w:rsid w:val="002453E9"/>
  </w:style>
  <w:style w:type="character" w:customStyle="1" w:styleId="WW8Num22z6">
    <w:name w:val="WW8Num22z6"/>
    <w:rsid w:val="002453E9"/>
  </w:style>
  <w:style w:type="character" w:customStyle="1" w:styleId="WW8Num22z7">
    <w:name w:val="WW8Num22z7"/>
    <w:rsid w:val="002453E9"/>
  </w:style>
  <w:style w:type="character" w:customStyle="1" w:styleId="WW8Num22z8">
    <w:name w:val="WW8Num22z8"/>
    <w:rsid w:val="002453E9"/>
  </w:style>
  <w:style w:type="character" w:customStyle="1" w:styleId="WW8Num23z0">
    <w:name w:val="WW8Num23z0"/>
    <w:rsid w:val="002453E9"/>
    <w:rPr>
      <w:rFonts w:ascii="Symbol" w:eastAsia="Calibri" w:hAnsi="Symbol" w:cs="Symbol" w:hint="default"/>
      <w:color w:val="000000"/>
    </w:rPr>
  </w:style>
  <w:style w:type="character" w:customStyle="1" w:styleId="WW8Num23z1">
    <w:name w:val="WW8Num23z1"/>
    <w:rsid w:val="002453E9"/>
    <w:rPr>
      <w:rFonts w:ascii="Courier New" w:hAnsi="Courier New" w:cs="Courier New" w:hint="default"/>
    </w:rPr>
  </w:style>
  <w:style w:type="character" w:customStyle="1" w:styleId="WW8Num23z2">
    <w:name w:val="WW8Num23z2"/>
    <w:rsid w:val="002453E9"/>
    <w:rPr>
      <w:rFonts w:ascii="Wingdings" w:hAnsi="Wingdings" w:cs="Wingdings" w:hint="default"/>
    </w:rPr>
  </w:style>
  <w:style w:type="character" w:customStyle="1" w:styleId="WW8Num24z0">
    <w:name w:val="WW8Num24z0"/>
    <w:rsid w:val="002453E9"/>
    <w:rPr>
      <w:rFonts w:hint="default"/>
    </w:rPr>
  </w:style>
  <w:style w:type="character" w:customStyle="1" w:styleId="WW8Num24z1">
    <w:name w:val="WW8Num24z1"/>
    <w:rsid w:val="002453E9"/>
  </w:style>
  <w:style w:type="character" w:customStyle="1" w:styleId="WW8Num24z2">
    <w:name w:val="WW8Num24z2"/>
    <w:rsid w:val="002453E9"/>
  </w:style>
  <w:style w:type="character" w:customStyle="1" w:styleId="WW8Num24z3">
    <w:name w:val="WW8Num24z3"/>
    <w:rsid w:val="002453E9"/>
  </w:style>
  <w:style w:type="character" w:customStyle="1" w:styleId="WW8Num24z4">
    <w:name w:val="WW8Num24z4"/>
    <w:rsid w:val="002453E9"/>
  </w:style>
  <w:style w:type="character" w:customStyle="1" w:styleId="WW8Num24z5">
    <w:name w:val="WW8Num24z5"/>
    <w:rsid w:val="002453E9"/>
  </w:style>
  <w:style w:type="character" w:customStyle="1" w:styleId="WW8Num24z6">
    <w:name w:val="WW8Num24z6"/>
    <w:rsid w:val="002453E9"/>
  </w:style>
  <w:style w:type="character" w:customStyle="1" w:styleId="WW8Num24z7">
    <w:name w:val="WW8Num24z7"/>
    <w:rsid w:val="002453E9"/>
  </w:style>
  <w:style w:type="character" w:customStyle="1" w:styleId="WW8Num24z8">
    <w:name w:val="WW8Num24z8"/>
    <w:rsid w:val="002453E9"/>
  </w:style>
  <w:style w:type="character" w:customStyle="1" w:styleId="WW8Num25z0">
    <w:name w:val="WW8Num25z0"/>
    <w:rsid w:val="002453E9"/>
    <w:rPr>
      <w:rFonts w:hint="default"/>
    </w:rPr>
  </w:style>
  <w:style w:type="character" w:customStyle="1" w:styleId="WW8Num25z1">
    <w:name w:val="WW8Num25z1"/>
    <w:rsid w:val="002453E9"/>
  </w:style>
  <w:style w:type="character" w:customStyle="1" w:styleId="WW8Num25z2">
    <w:name w:val="WW8Num25z2"/>
    <w:rsid w:val="002453E9"/>
  </w:style>
  <w:style w:type="character" w:customStyle="1" w:styleId="WW8Num25z3">
    <w:name w:val="WW8Num25z3"/>
    <w:rsid w:val="002453E9"/>
  </w:style>
  <w:style w:type="character" w:customStyle="1" w:styleId="WW8Num25z4">
    <w:name w:val="WW8Num25z4"/>
    <w:rsid w:val="002453E9"/>
  </w:style>
  <w:style w:type="character" w:customStyle="1" w:styleId="WW8Num25z5">
    <w:name w:val="WW8Num25z5"/>
    <w:rsid w:val="002453E9"/>
  </w:style>
  <w:style w:type="character" w:customStyle="1" w:styleId="WW8Num25z6">
    <w:name w:val="WW8Num25z6"/>
    <w:rsid w:val="002453E9"/>
  </w:style>
  <w:style w:type="character" w:customStyle="1" w:styleId="WW8Num25z7">
    <w:name w:val="WW8Num25z7"/>
    <w:rsid w:val="002453E9"/>
  </w:style>
  <w:style w:type="character" w:customStyle="1" w:styleId="WW8Num25z8">
    <w:name w:val="WW8Num25z8"/>
    <w:rsid w:val="002453E9"/>
  </w:style>
  <w:style w:type="character" w:customStyle="1" w:styleId="WW8Num26z0">
    <w:name w:val="WW8Num26z0"/>
    <w:rsid w:val="002453E9"/>
    <w:rPr>
      <w:rFonts w:ascii="Symbol" w:hAnsi="Symbol" w:cs="Symbol" w:hint="default"/>
    </w:rPr>
  </w:style>
  <w:style w:type="character" w:customStyle="1" w:styleId="WW8Num26z1">
    <w:name w:val="WW8Num26z1"/>
    <w:rsid w:val="002453E9"/>
    <w:rPr>
      <w:rFonts w:ascii="Courier New" w:hAnsi="Courier New" w:cs="Wingdings" w:hint="default"/>
    </w:rPr>
  </w:style>
  <w:style w:type="character" w:customStyle="1" w:styleId="WW8Num26z2">
    <w:name w:val="WW8Num26z2"/>
    <w:rsid w:val="002453E9"/>
    <w:rPr>
      <w:rFonts w:ascii="Wingdings" w:hAnsi="Wingdings" w:cs="Wingdings" w:hint="default"/>
    </w:rPr>
  </w:style>
  <w:style w:type="character" w:customStyle="1" w:styleId="WW8Num27z0">
    <w:name w:val="WW8Num27z0"/>
    <w:rsid w:val="002453E9"/>
    <w:rPr>
      <w:rFonts w:hint="default"/>
    </w:rPr>
  </w:style>
  <w:style w:type="character" w:customStyle="1" w:styleId="WW8Num27z1">
    <w:name w:val="WW8Num27z1"/>
    <w:rsid w:val="002453E9"/>
  </w:style>
  <w:style w:type="character" w:customStyle="1" w:styleId="WW8Num27z2">
    <w:name w:val="WW8Num27z2"/>
    <w:rsid w:val="002453E9"/>
  </w:style>
  <w:style w:type="character" w:customStyle="1" w:styleId="WW8Num27z3">
    <w:name w:val="WW8Num27z3"/>
    <w:rsid w:val="002453E9"/>
  </w:style>
  <w:style w:type="character" w:customStyle="1" w:styleId="WW8Num27z4">
    <w:name w:val="WW8Num27z4"/>
    <w:rsid w:val="002453E9"/>
  </w:style>
  <w:style w:type="character" w:customStyle="1" w:styleId="WW8Num27z5">
    <w:name w:val="WW8Num27z5"/>
    <w:rsid w:val="002453E9"/>
  </w:style>
  <w:style w:type="character" w:customStyle="1" w:styleId="WW8Num27z6">
    <w:name w:val="WW8Num27z6"/>
    <w:rsid w:val="002453E9"/>
  </w:style>
  <w:style w:type="character" w:customStyle="1" w:styleId="WW8Num27z7">
    <w:name w:val="WW8Num27z7"/>
    <w:rsid w:val="002453E9"/>
  </w:style>
  <w:style w:type="character" w:customStyle="1" w:styleId="WW8Num27z8">
    <w:name w:val="WW8Num27z8"/>
    <w:rsid w:val="002453E9"/>
  </w:style>
  <w:style w:type="character" w:customStyle="1" w:styleId="WW8Num28z0">
    <w:name w:val="WW8Num28z0"/>
    <w:rsid w:val="002453E9"/>
    <w:rPr>
      <w:rFonts w:ascii="Symbol" w:hAnsi="Symbol" w:cs="Symbol" w:hint="default"/>
    </w:rPr>
  </w:style>
  <w:style w:type="character" w:customStyle="1" w:styleId="WW8Num28z1">
    <w:name w:val="WW8Num28z1"/>
    <w:rsid w:val="002453E9"/>
    <w:rPr>
      <w:rFonts w:ascii="Courier New" w:hAnsi="Courier New" w:cs="Courier New" w:hint="default"/>
    </w:rPr>
  </w:style>
  <w:style w:type="character" w:customStyle="1" w:styleId="WW8Num28z2">
    <w:name w:val="WW8Num28z2"/>
    <w:rsid w:val="002453E9"/>
    <w:rPr>
      <w:rFonts w:ascii="Wingdings" w:hAnsi="Wingdings" w:cs="Wingdings" w:hint="default"/>
    </w:rPr>
  </w:style>
  <w:style w:type="character" w:customStyle="1" w:styleId="WW8Num29z0">
    <w:name w:val="WW8Num29z0"/>
    <w:rsid w:val="002453E9"/>
    <w:rPr>
      <w:rFonts w:ascii="Times New Roman" w:eastAsia="Calibri" w:hAnsi="Times New Roman" w:cs="Times New Roman" w:hint="default"/>
    </w:rPr>
  </w:style>
  <w:style w:type="character" w:customStyle="1" w:styleId="WW8Num29z1">
    <w:name w:val="WW8Num29z1"/>
    <w:rsid w:val="002453E9"/>
    <w:rPr>
      <w:rFonts w:ascii="Courier New" w:hAnsi="Courier New" w:cs="Courier New" w:hint="default"/>
    </w:rPr>
  </w:style>
  <w:style w:type="character" w:customStyle="1" w:styleId="WW8Num29z2">
    <w:name w:val="WW8Num29z2"/>
    <w:rsid w:val="002453E9"/>
    <w:rPr>
      <w:rFonts w:ascii="Wingdings" w:hAnsi="Wingdings" w:cs="Wingdings" w:hint="default"/>
    </w:rPr>
  </w:style>
  <w:style w:type="character" w:customStyle="1" w:styleId="WW8Num29z3">
    <w:name w:val="WW8Num29z3"/>
    <w:rsid w:val="002453E9"/>
    <w:rPr>
      <w:rFonts w:ascii="Symbol" w:hAnsi="Symbol" w:cs="Symbol" w:hint="default"/>
    </w:rPr>
  </w:style>
  <w:style w:type="character" w:customStyle="1" w:styleId="WW8Num30z0">
    <w:name w:val="WW8Num30z0"/>
    <w:rsid w:val="002453E9"/>
    <w:rPr>
      <w:rFonts w:ascii="Symbol" w:hAnsi="Symbol" w:cs="Symbol" w:hint="default"/>
      <w:color w:val="000000"/>
    </w:rPr>
  </w:style>
  <w:style w:type="character" w:customStyle="1" w:styleId="WW8Num30z1">
    <w:name w:val="WW8Num30z1"/>
    <w:rsid w:val="002453E9"/>
    <w:rPr>
      <w:rFonts w:ascii="Courier New" w:hAnsi="Courier New" w:cs="Courier New" w:hint="default"/>
    </w:rPr>
  </w:style>
  <w:style w:type="character" w:customStyle="1" w:styleId="WW8Num30z2">
    <w:name w:val="WW8Num30z2"/>
    <w:rsid w:val="002453E9"/>
    <w:rPr>
      <w:rFonts w:ascii="Wingdings" w:hAnsi="Wingdings" w:cs="Wingdings" w:hint="default"/>
    </w:rPr>
  </w:style>
  <w:style w:type="character" w:customStyle="1" w:styleId="WW8Num31z0">
    <w:name w:val="WW8Num31z0"/>
    <w:rsid w:val="002453E9"/>
    <w:rPr>
      <w:rFonts w:ascii="Symbol" w:hAnsi="Symbol" w:cs="Symbol" w:hint="default"/>
    </w:rPr>
  </w:style>
  <w:style w:type="character" w:customStyle="1" w:styleId="WW8Num31z2">
    <w:name w:val="WW8Num31z2"/>
    <w:rsid w:val="002453E9"/>
    <w:rPr>
      <w:rFonts w:ascii="Wingdings" w:hAnsi="Wingdings" w:cs="Wingdings" w:hint="default"/>
    </w:rPr>
  </w:style>
  <w:style w:type="character" w:customStyle="1" w:styleId="WW8Num31z4">
    <w:name w:val="WW8Num31z4"/>
    <w:rsid w:val="002453E9"/>
    <w:rPr>
      <w:rFonts w:ascii="Courier New" w:hAnsi="Courier New" w:cs="Courier New" w:hint="default"/>
    </w:rPr>
  </w:style>
  <w:style w:type="character" w:customStyle="1" w:styleId="WW8Num32z0">
    <w:name w:val="WW8Num32z0"/>
    <w:rsid w:val="002453E9"/>
    <w:rPr>
      <w:rFonts w:ascii="Symbol" w:hAnsi="Symbol" w:cs="Symbol" w:hint="default"/>
      <w:lang w:eastAsia="ar-SA"/>
    </w:rPr>
  </w:style>
  <w:style w:type="character" w:customStyle="1" w:styleId="WW8Num32z1">
    <w:name w:val="WW8Num32z1"/>
    <w:rsid w:val="002453E9"/>
    <w:rPr>
      <w:rFonts w:ascii="Courier New" w:hAnsi="Courier New" w:cs="Courier New" w:hint="default"/>
    </w:rPr>
  </w:style>
  <w:style w:type="character" w:customStyle="1" w:styleId="WW8Num32z2">
    <w:name w:val="WW8Num32z2"/>
    <w:rsid w:val="002453E9"/>
    <w:rPr>
      <w:rFonts w:ascii="Wingdings" w:hAnsi="Wingdings" w:cs="Wingdings" w:hint="default"/>
    </w:rPr>
  </w:style>
  <w:style w:type="character" w:customStyle="1" w:styleId="WW8Num33z0">
    <w:name w:val="WW8Num33z0"/>
    <w:rsid w:val="002453E9"/>
    <w:rPr>
      <w:rFonts w:ascii="Symbol" w:hAnsi="Symbol" w:cs="Symbol" w:hint="default"/>
    </w:rPr>
  </w:style>
  <w:style w:type="character" w:customStyle="1" w:styleId="WW8Num33z1">
    <w:name w:val="WW8Num33z1"/>
    <w:rsid w:val="002453E9"/>
    <w:rPr>
      <w:rFonts w:ascii="Courier New" w:hAnsi="Courier New" w:cs="Courier New" w:hint="default"/>
    </w:rPr>
  </w:style>
  <w:style w:type="character" w:customStyle="1" w:styleId="WW8Num33z2">
    <w:name w:val="WW8Num33z2"/>
    <w:rsid w:val="002453E9"/>
    <w:rPr>
      <w:rFonts w:ascii="Wingdings" w:hAnsi="Wingdings" w:cs="Wingdings" w:hint="default"/>
    </w:rPr>
  </w:style>
  <w:style w:type="character" w:customStyle="1" w:styleId="WW8Num34z0">
    <w:name w:val="WW8Num34z0"/>
    <w:rsid w:val="002453E9"/>
    <w:rPr>
      <w:rFonts w:ascii="Symbol" w:hAnsi="Symbol" w:cs="Symbol" w:hint="default"/>
      <w:lang w:eastAsia="ar-SA"/>
    </w:rPr>
  </w:style>
  <w:style w:type="character" w:customStyle="1" w:styleId="WW8Num34z1">
    <w:name w:val="WW8Num34z1"/>
    <w:rsid w:val="002453E9"/>
    <w:rPr>
      <w:rFonts w:ascii="Courier New" w:hAnsi="Courier New" w:cs="Courier New" w:hint="default"/>
    </w:rPr>
  </w:style>
  <w:style w:type="character" w:customStyle="1" w:styleId="WW8Num34z2">
    <w:name w:val="WW8Num34z2"/>
    <w:rsid w:val="002453E9"/>
    <w:rPr>
      <w:rFonts w:ascii="Wingdings" w:hAnsi="Wingdings" w:cs="Wingdings" w:hint="default"/>
    </w:rPr>
  </w:style>
  <w:style w:type="character" w:customStyle="1" w:styleId="WW8Num35z0">
    <w:name w:val="WW8Num35z0"/>
    <w:rsid w:val="002453E9"/>
    <w:rPr>
      <w:rFonts w:hint="default"/>
      <w:b/>
    </w:rPr>
  </w:style>
  <w:style w:type="character" w:customStyle="1" w:styleId="WW8Num35z1">
    <w:name w:val="WW8Num35z1"/>
    <w:rsid w:val="002453E9"/>
  </w:style>
  <w:style w:type="character" w:customStyle="1" w:styleId="WW8Num35z2">
    <w:name w:val="WW8Num35z2"/>
    <w:rsid w:val="002453E9"/>
  </w:style>
  <w:style w:type="character" w:customStyle="1" w:styleId="WW8Num35z3">
    <w:name w:val="WW8Num35z3"/>
    <w:rsid w:val="002453E9"/>
  </w:style>
  <w:style w:type="character" w:customStyle="1" w:styleId="WW8Num35z4">
    <w:name w:val="WW8Num35z4"/>
    <w:rsid w:val="002453E9"/>
  </w:style>
  <w:style w:type="character" w:customStyle="1" w:styleId="WW8Num35z5">
    <w:name w:val="WW8Num35z5"/>
    <w:rsid w:val="002453E9"/>
  </w:style>
  <w:style w:type="character" w:customStyle="1" w:styleId="WW8Num35z6">
    <w:name w:val="WW8Num35z6"/>
    <w:rsid w:val="002453E9"/>
  </w:style>
  <w:style w:type="character" w:customStyle="1" w:styleId="WW8Num35z7">
    <w:name w:val="WW8Num35z7"/>
    <w:rsid w:val="002453E9"/>
  </w:style>
  <w:style w:type="character" w:customStyle="1" w:styleId="WW8Num35z8">
    <w:name w:val="WW8Num35z8"/>
    <w:rsid w:val="002453E9"/>
  </w:style>
  <w:style w:type="character" w:customStyle="1" w:styleId="WW8Num36z0">
    <w:name w:val="WW8Num36z0"/>
    <w:rsid w:val="002453E9"/>
    <w:rPr>
      <w:rFonts w:ascii="Times New Roman" w:eastAsia="Calibri" w:hAnsi="Times New Roman" w:cs="Times New Roman" w:hint="default"/>
    </w:rPr>
  </w:style>
  <w:style w:type="character" w:customStyle="1" w:styleId="WW8Num36z1">
    <w:name w:val="WW8Num36z1"/>
    <w:rsid w:val="002453E9"/>
    <w:rPr>
      <w:rFonts w:ascii="Courier New" w:hAnsi="Courier New" w:cs="Courier New" w:hint="default"/>
    </w:rPr>
  </w:style>
  <w:style w:type="character" w:customStyle="1" w:styleId="WW8Num36z2">
    <w:name w:val="WW8Num36z2"/>
    <w:rsid w:val="002453E9"/>
    <w:rPr>
      <w:rFonts w:ascii="Wingdings" w:hAnsi="Wingdings" w:cs="Wingdings" w:hint="default"/>
    </w:rPr>
  </w:style>
  <w:style w:type="character" w:customStyle="1" w:styleId="WW8Num36z3">
    <w:name w:val="WW8Num36z3"/>
    <w:rsid w:val="002453E9"/>
    <w:rPr>
      <w:rFonts w:ascii="Symbol" w:hAnsi="Symbol" w:cs="Symbol" w:hint="default"/>
    </w:rPr>
  </w:style>
  <w:style w:type="character" w:customStyle="1" w:styleId="WW8Num37z0">
    <w:name w:val="WW8Num37z0"/>
    <w:rsid w:val="002453E9"/>
    <w:rPr>
      <w:rFonts w:ascii="Times New Roman" w:eastAsia="Calibri" w:hAnsi="Times New Roman" w:cs="Times New Roman" w:hint="default"/>
    </w:rPr>
  </w:style>
  <w:style w:type="character" w:customStyle="1" w:styleId="WW8Num37z1">
    <w:name w:val="WW8Num37z1"/>
    <w:rsid w:val="002453E9"/>
    <w:rPr>
      <w:rFonts w:ascii="Courier New" w:hAnsi="Courier New" w:cs="Courier New" w:hint="default"/>
    </w:rPr>
  </w:style>
  <w:style w:type="character" w:customStyle="1" w:styleId="WW8Num37z2">
    <w:name w:val="WW8Num37z2"/>
    <w:rsid w:val="002453E9"/>
    <w:rPr>
      <w:rFonts w:ascii="Wingdings" w:hAnsi="Wingdings" w:cs="Wingdings" w:hint="default"/>
    </w:rPr>
  </w:style>
  <w:style w:type="character" w:customStyle="1" w:styleId="WW8Num37z3">
    <w:name w:val="WW8Num37z3"/>
    <w:rsid w:val="002453E9"/>
    <w:rPr>
      <w:rFonts w:ascii="Symbol" w:hAnsi="Symbol" w:cs="Symbol" w:hint="default"/>
    </w:rPr>
  </w:style>
  <w:style w:type="character" w:customStyle="1" w:styleId="WW8Num38z0">
    <w:name w:val="WW8Num38z0"/>
    <w:rsid w:val="002453E9"/>
    <w:rPr>
      <w:rFonts w:ascii="Symbol" w:hAnsi="Symbol" w:cs="Symbol" w:hint="default"/>
    </w:rPr>
  </w:style>
  <w:style w:type="character" w:customStyle="1" w:styleId="WW8Num38z1">
    <w:name w:val="WW8Num38z1"/>
    <w:rsid w:val="002453E9"/>
    <w:rPr>
      <w:rFonts w:ascii="Courier New" w:hAnsi="Courier New" w:cs="Courier New" w:hint="default"/>
    </w:rPr>
  </w:style>
  <w:style w:type="character" w:customStyle="1" w:styleId="WW8Num38z2">
    <w:name w:val="WW8Num38z2"/>
    <w:rsid w:val="002453E9"/>
    <w:rPr>
      <w:rFonts w:ascii="Wingdings" w:hAnsi="Wingdings" w:cs="Wingdings" w:hint="default"/>
    </w:rPr>
  </w:style>
  <w:style w:type="character" w:customStyle="1" w:styleId="WW8Num39z0">
    <w:name w:val="WW8Num39z0"/>
    <w:rsid w:val="002453E9"/>
    <w:rPr>
      <w:rFonts w:ascii="Symbol" w:hAnsi="Symbol" w:cs="Symbol" w:hint="default"/>
    </w:rPr>
  </w:style>
  <w:style w:type="character" w:customStyle="1" w:styleId="WW8Num39z1">
    <w:name w:val="WW8Num39z1"/>
    <w:rsid w:val="002453E9"/>
    <w:rPr>
      <w:rFonts w:ascii="Courier New" w:hAnsi="Courier New" w:cs="Courier New" w:hint="default"/>
    </w:rPr>
  </w:style>
  <w:style w:type="character" w:customStyle="1" w:styleId="WW8Num39z2">
    <w:name w:val="WW8Num39z2"/>
    <w:rsid w:val="002453E9"/>
    <w:rPr>
      <w:rFonts w:ascii="Wingdings" w:hAnsi="Wingdings" w:cs="Wingdings" w:hint="default"/>
    </w:rPr>
  </w:style>
  <w:style w:type="character" w:customStyle="1" w:styleId="WW8Num40z0">
    <w:name w:val="WW8Num40z0"/>
    <w:rsid w:val="002453E9"/>
    <w:rPr>
      <w:rFonts w:ascii="Times New Roman" w:eastAsia="Calibri" w:hAnsi="Times New Roman" w:cs="Times New Roman" w:hint="default"/>
    </w:rPr>
  </w:style>
  <w:style w:type="character" w:customStyle="1" w:styleId="WW8Num40z1">
    <w:name w:val="WW8Num40z1"/>
    <w:rsid w:val="002453E9"/>
    <w:rPr>
      <w:rFonts w:ascii="Courier New" w:hAnsi="Courier New" w:cs="Courier New" w:hint="default"/>
    </w:rPr>
  </w:style>
  <w:style w:type="character" w:customStyle="1" w:styleId="WW8Num40z2">
    <w:name w:val="WW8Num40z2"/>
    <w:rsid w:val="002453E9"/>
    <w:rPr>
      <w:rFonts w:ascii="Wingdings" w:hAnsi="Wingdings" w:cs="Wingdings" w:hint="default"/>
    </w:rPr>
  </w:style>
  <w:style w:type="character" w:customStyle="1" w:styleId="WW8Num40z3">
    <w:name w:val="WW8Num40z3"/>
    <w:rsid w:val="002453E9"/>
    <w:rPr>
      <w:rFonts w:ascii="Symbol" w:hAnsi="Symbol" w:cs="Symbol" w:hint="default"/>
    </w:rPr>
  </w:style>
  <w:style w:type="character" w:customStyle="1" w:styleId="WW8Num41z0">
    <w:name w:val="WW8Num41z0"/>
    <w:rsid w:val="002453E9"/>
    <w:rPr>
      <w:rFonts w:hint="default"/>
    </w:rPr>
  </w:style>
  <w:style w:type="character" w:customStyle="1" w:styleId="WW8Num41z1">
    <w:name w:val="WW8Num41z1"/>
    <w:rsid w:val="002453E9"/>
  </w:style>
  <w:style w:type="character" w:customStyle="1" w:styleId="WW8Num41z2">
    <w:name w:val="WW8Num41z2"/>
    <w:rsid w:val="002453E9"/>
  </w:style>
  <w:style w:type="character" w:customStyle="1" w:styleId="WW8Num41z3">
    <w:name w:val="WW8Num41z3"/>
    <w:rsid w:val="002453E9"/>
  </w:style>
  <w:style w:type="character" w:customStyle="1" w:styleId="WW8Num41z4">
    <w:name w:val="WW8Num41z4"/>
    <w:rsid w:val="002453E9"/>
  </w:style>
  <w:style w:type="character" w:customStyle="1" w:styleId="WW8Num41z5">
    <w:name w:val="WW8Num41z5"/>
    <w:rsid w:val="002453E9"/>
  </w:style>
  <w:style w:type="character" w:customStyle="1" w:styleId="WW8Num41z6">
    <w:name w:val="WW8Num41z6"/>
    <w:rsid w:val="002453E9"/>
  </w:style>
  <w:style w:type="character" w:customStyle="1" w:styleId="WW8Num41z7">
    <w:name w:val="WW8Num41z7"/>
    <w:rsid w:val="002453E9"/>
  </w:style>
  <w:style w:type="character" w:customStyle="1" w:styleId="WW8Num41z8">
    <w:name w:val="WW8Num41z8"/>
    <w:rsid w:val="002453E9"/>
  </w:style>
  <w:style w:type="character" w:customStyle="1" w:styleId="WW8Num42z0">
    <w:name w:val="WW8Num42z0"/>
    <w:rsid w:val="002453E9"/>
  </w:style>
  <w:style w:type="character" w:customStyle="1" w:styleId="WW8Num42z1">
    <w:name w:val="WW8Num42z1"/>
    <w:rsid w:val="002453E9"/>
  </w:style>
  <w:style w:type="character" w:customStyle="1" w:styleId="WW8Num42z2">
    <w:name w:val="WW8Num42z2"/>
    <w:rsid w:val="002453E9"/>
  </w:style>
  <w:style w:type="character" w:customStyle="1" w:styleId="WW8Num42z3">
    <w:name w:val="WW8Num42z3"/>
    <w:rsid w:val="002453E9"/>
  </w:style>
  <w:style w:type="character" w:customStyle="1" w:styleId="WW8Num42z4">
    <w:name w:val="WW8Num42z4"/>
    <w:rsid w:val="002453E9"/>
  </w:style>
  <w:style w:type="character" w:customStyle="1" w:styleId="WW8Num42z5">
    <w:name w:val="WW8Num42z5"/>
    <w:rsid w:val="002453E9"/>
  </w:style>
  <w:style w:type="character" w:customStyle="1" w:styleId="WW8Num42z6">
    <w:name w:val="WW8Num42z6"/>
    <w:rsid w:val="002453E9"/>
  </w:style>
  <w:style w:type="character" w:customStyle="1" w:styleId="WW8Num42z7">
    <w:name w:val="WW8Num42z7"/>
    <w:rsid w:val="002453E9"/>
  </w:style>
  <w:style w:type="character" w:customStyle="1" w:styleId="WW8Num42z8">
    <w:name w:val="WW8Num42z8"/>
    <w:rsid w:val="002453E9"/>
  </w:style>
  <w:style w:type="character" w:customStyle="1" w:styleId="10">
    <w:name w:val="Основной шрифт абзаца1"/>
    <w:rsid w:val="002453E9"/>
  </w:style>
  <w:style w:type="character" w:customStyle="1" w:styleId="31">
    <w:name w:val="Знак Знак3"/>
    <w:rsid w:val="002453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нак Знак2"/>
    <w:rsid w:val="002453E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Знак1"/>
    <w:rsid w:val="002453E9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Знак Знак"/>
    <w:rsid w:val="002453E9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2453E9"/>
  </w:style>
  <w:style w:type="character" w:styleId="a5">
    <w:name w:val="Strong"/>
    <w:uiPriority w:val="22"/>
    <w:qFormat/>
    <w:rsid w:val="002453E9"/>
    <w:rPr>
      <w:b/>
      <w:bCs/>
    </w:rPr>
  </w:style>
  <w:style w:type="character" w:customStyle="1" w:styleId="a6">
    <w:name w:val="А_основной Знак"/>
    <w:rsid w:val="002453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a7">
    <w:name w:val="Заголовок"/>
    <w:basedOn w:val="a"/>
    <w:next w:val="a8"/>
    <w:rsid w:val="002453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453E9"/>
    <w:pPr>
      <w:spacing w:after="140" w:line="288" w:lineRule="auto"/>
    </w:pPr>
  </w:style>
  <w:style w:type="paragraph" w:styleId="a9">
    <w:name w:val="List"/>
    <w:basedOn w:val="a8"/>
    <w:rsid w:val="002453E9"/>
    <w:rPr>
      <w:rFonts w:cs="Mangal"/>
    </w:rPr>
  </w:style>
  <w:style w:type="paragraph" w:styleId="aa">
    <w:name w:val="caption"/>
    <w:basedOn w:val="a"/>
    <w:qFormat/>
    <w:rsid w:val="002453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453E9"/>
    <w:pPr>
      <w:suppressLineNumbers/>
    </w:pPr>
    <w:rPr>
      <w:rFonts w:cs="Mangal"/>
    </w:rPr>
  </w:style>
  <w:style w:type="paragraph" w:styleId="ab">
    <w:name w:val="header"/>
    <w:basedOn w:val="a"/>
    <w:rsid w:val="002453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rsid w:val="002453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rsid w:val="002453E9"/>
    <w:pPr>
      <w:ind w:left="720"/>
      <w:contextualSpacing/>
    </w:pPr>
  </w:style>
  <w:style w:type="paragraph" w:styleId="ae">
    <w:name w:val="Balloon Text"/>
    <w:basedOn w:val="a"/>
    <w:rsid w:val="002453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2453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rsid w:val="002453E9"/>
    <w:pPr>
      <w:suppressAutoHyphens/>
      <w:spacing w:before="280" w:after="280" w:line="340" w:lineRule="atLeast"/>
      <w:ind w:left="100" w:right="100"/>
    </w:pPr>
    <w:rPr>
      <w:rFonts w:ascii="Verdana" w:hAnsi="Verdana" w:cs="Verdana"/>
    </w:rPr>
  </w:style>
  <w:style w:type="paragraph" w:customStyle="1" w:styleId="af1">
    <w:name w:val="А_основной"/>
    <w:basedOn w:val="a"/>
    <w:rsid w:val="002453E9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af2">
    <w:name w:val="Содержимое таблицы"/>
    <w:basedOn w:val="a"/>
    <w:rsid w:val="002453E9"/>
    <w:pPr>
      <w:suppressLineNumbers/>
    </w:pPr>
  </w:style>
  <w:style w:type="paragraph" w:customStyle="1" w:styleId="af3">
    <w:name w:val="Заголовок таблицы"/>
    <w:basedOn w:val="af2"/>
    <w:rsid w:val="002453E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2453E9"/>
  </w:style>
  <w:style w:type="table" w:styleId="af5">
    <w:name w:val="Table Grid"/>
    <w:basedOn w:val="a1"/>
    <w:uiPriority w:val="59"/>
    <w:rsid w:val="00F0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614B1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14B18"/>
    <w:rPr>
      <w:rFonts w:ascii="Calibri" w:hAnsi="Calibri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454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styleId="af6">
    <w:name w:val="Hyperlink"/>
    <w:basedOn w:val="a0"/>
    <w:uiPriority w:val="99"/>
    <w:unhideWhenUsed/>
    <w:rsid w:val="002B69CF"/>
    <w:rPr>
      <w:color w:val="0000FF" w:themeColor="hyperlink"/>
      <w:u w:val="single"/>
    </w:rPr>
  </w:style>
  <w:style w:type="character" w:customStyle="1" w:styleId="c0">
    <w:name w:val="c0"/>
    <w:basedOn w:val="a0"/>
    <w:rsid w:val="001149AC"/>
  </w:style>
  <w:style w:type="paragraph" w:customStyle="1" w:styleId="c1">
    <w:name w:val="c1"/>
    <w:basedOn w:val="a"/>
    <w:rsid w:val="00114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1149AC"/>
  </w:style>
  <w:style w:type="character" w:customStyle="1" w:styleId="c27">
    <w:name w:val="c27"/>
    <w:basedOn w:val="a0"/>
    <w:rsid w:val="001149AC"/>
  </w:style>
  <w:style w:type="character" w:styleId="af7">
    <w:name w:val="FollowedHyperlink"/>
    <w:basedOn w:val="a0"/>
    <w:uiPriority w:val="99"/>
    <w:semiHidden/>
    <w:unhideWhenUsed/>
    <w:rsid w:val="00183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eastAsia="ar-SA"/>
    </w:rPr>
  </w:style>
  <w:style w:type="character" w:customStyle="1" w:styleId="WW8Num3z0">
    <w:name w:val="WW8Num3z0"/>
    <w:rPr>
      <w:rFonts w:ascii="Symbol" w:hAnsi="Symbol" w:cs="Symbol" w:hint="default"/>
      <w:lang w:eastAsia="ar-SA"/>
    </w:rPr>
  </w:style>
  <w:style w:type="character" w:customStyle="1" w:styleId="WW8Num4z0">
    <w:name w:val="WW8Num4z0"/>
    <w:rPr>
      <w:rFonts w:ascii="Symbol" w:hAnsi="Symbol" w:cs="Symbol" w:hint="default"/>
      <w:lang w:eastAsia="ar-SA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333333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eastAsia="Calibri" w:hAnsi="Symbol" w:cs="Symbol" w:hint="default"/>
      <w:color w:val="000000"/>
    </w:rPr>
  </w:style>
  <w:style w:type="character" w:customStyle="1" w:styleId="WW8Num8z0">
    <w:name w:val="WW8Num8z0"/>
    <w:rPr>
      <w:rFonts w:ascii="Symbol" w:hAnsi="Symbol" w:cs="Symbol" w:hint="default"/>
      <w:color w:val="00000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</w:rPr>
  </w:style>
  <w:style w:type="character" w:customStyle="1" w:styleId="WW8Num11z0">
    <w:name w:val="WW8Num11z0"/>
    <w:rPr>
      <w:rFonts w:ascii="Symbol" w:hAnsi="Symbol" w:cs="Symbol" w:hint="default"/>
      <w:lang w:eastAsia="ar-SA"/>
    </w:rPr>
  </w:style>
  <w:style w:type="character" w:customStyle="1" w:styleId="WW8Num12z0">
    <w:name w:val="WW8Num12z0"/>
    <w:rPr>
      <w:rFonts w:ascii="Symbol" w:hAnsi="Symbol" w:cs="Symbol" w:hint="default"/>
      <w:lang w:eastAsia="ar-SA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eastAsia="Calibri" w:hAnsi="Symbol" w:cs="Symbol" w:hint="default"/>
      <w:color w:val="000000"/>
    </w:rPr>
  </w:style>
  <w:style w:type="character" w:customStyle="1" w:styleId="WW8Num19z1">
    <w:name w:val="WW8Num19z1"/>
    <w:rPr>
      <w:rFonts w:ascii="Times New Roman" w:eastAsia="Calibri" w:hAnsi="Times New Roman" w:cs="Times New Roman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sz w:val="24"/>
      <w:u w:val="singl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Calibri" w:hAnsi="Symbol" w:cs="Symbol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Wingdings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eastAsia="Calibri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color w:val="000000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  <w:rPr>
      <w:rFonts w:ascii="Symbol" w:hAnsi="Symbol" w:cs="Symbol" w:hint="default"/>
      <w:lang w:eastAsia="ar-SA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  <w:lang w:eastAsia="ar-SA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Calibri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Times New Roman" w:eastAsia="Calibri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Times New Roman" w:eastAsia="Calibri" w:hAnsi="Times New Roman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10">
    <w:name w:val="Основной шрифт абзаца1"/>
  </w:style>
  <w:style w:type="character" w:customStyle="1" w:styleId="3">
    <w:name w:val=" Знак Знак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">
    <w:name w:val=" 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 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styleId="a4">
    <w:name w:val="page number"/>
    <w:basedOn w:val="10"/>
  </w:style>
  <w:style w:type="character" w:styleId="a5">
    <w:name w:val="Strong"/>
    <w:qFormat/>
    <w:rPr>
      <w:b/>
      <w:bCs/>
    </w:rPr>
  </w:style>
  <w:style w:type="character" w:customStyle="1" w:styleId="a6">
    <w:name w:val="А_основной Знак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pPr>
      <w:suppressAutoHyphens/>
      <w:spacing w:before="280" w:after="280" w:line="340" w:lineRule="atLeast"/>
      <w:ind w:left="100" w:right="100"/>
    </w:pPr>
    <w:rPr>
      <w:rFonts w:ascii="Verdana" w:hAnsi="Verdana" w:cs="Verdana"/>
    </w:rPr>
  </w:style>
  <w:style w:type="paragraph" w:customStyle="1" w:styleId="af1">
    <w:name w:val="А_основной"/>
    <w:basedOn w:val="a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table" w:styleId="af5">
    <w:name w:val="Table Grid"/>
    <w:basedOn w:val="a1"/>
    <w:uiPriority w:val="59"/>
    <w:rsid w:val="00F0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%207565/start/314393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multiurok.ru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22BA-ECA4-4B0D-AFEE-B649ED35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25</Pages>
  <Words>7585</Words>
  <Characters>43235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Самарской области средняя общеобразовательная школа с</vt:lpstr>
    </vt:vector>
  </TitlesOfParts>
  <Company/>
  <LinksUpToDate>false</LinksUpToDate>
  <CharactersWithSpaces>50719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Самарской области средняя общеобразовательная школа с</dc:title>
  <dc:creator>Admin</dc:creator>
  <cp:lastModifiedBy>Сергей</cp:lastModifiedBy>
  <cp:revision>27</cp:revision>
  <cp:lastPrinted>2015-01-26T15:10:00Z</cp:lastPrinted>
  <dcterms:created xsi:type="dcterms:W3CDTF">2021-09-02T05:36:00Z</dcterms:created>
  <dcterms:modified xsi:type="dcterms:W3CDTF">2022-05-11T13:13:00Z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82525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