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1E" w:rsidRPr="00976EB7" w:rsidRDefault="00E85D5E">
      <w:pPr>
        <w:jc w:val="center"/>
        <w:rPr>
          <w:rFonts w:cstheme="minorHAnsi"/>
          <w:b/>
          <w:bCs/>
          <w:color w:val="000000"/>
          <w:sz w:val="24"/>
          <w:szCs w:val="24"/>
          <w:lang w:val="ru-RU"/>
        </w:rPr>
      </w:pPr>
      <w:r w:rsidRPr="00976EB7">
        <w:rPr>
          <w:rFonts w:cstheme="minorHAnsi"/>
          <w:b/>
          <w:bCs/>
          <w:color w:val="000000"/>
          <w:sz w:val="24"/>
          <w:szCs w:val="24"/>
          <w:lang w:val="ru-RU"/>
        </w:rPr>
        <w:t>Муниципальное общеобразовательное учреждение</w:t>
      </w:r>
      <w:r w:rsidRPr="00976EB7">
        <w:rPr>
          <w:rFonts w:cstheme="minorHAnsi"/>
          <w:sz w:val="24"/>
          <w:szCs w:val="24"/>
          <w:lang w:val="ru-RU"/>
        </w:rPr>
        <w:br/>
      </w:r>
      <w:r w:rsidRPr="00976EB7">
        <w:rPr>
          <w:rFonts w:cstheme="minorHAnsi"/>
          <w:b/>
          <w:bCs/>
          <w:color w:val="000000"/>
          <w:sz w:val="24"/>
          <w:szCs w:val="24"/>
          <w:lang w:val="ru-RU"/>
        </w:rPr>
        <w:t>Пречистенская средняя школа</w:t>
      </w:r>
    </w:p>
    <w:p w:rsidR="00E85D5E" w:rsidRPr="00976EB7" w:rsidRDefault="00E85D5E">
      <w:pPr>
        <w:jc w:val="center"/>
        <w:rPr>
          <w:rFonts w:cstheme="minorHAnsi"/>
          <w:b/>
          <w:bCs/>
          <w:color w:val="000000"/>
          <w:sz w:val="24"/>
          <w:szCs w:val="24"/>
          <w:lang w:val="ru-RU"/>
        </w:rPr>
      </w:pPr>
    </w:p>
    <w:p w:rsidR="00E85D5E" w:rsidRPr="00976EB7" w:rsidRDefault="00E85D5E">
      <w:pPr>
        <w:jc w:val="center"/>
        <w:rPr>
          <w:rFonts w:cstheme="minorHAnsi"/>
          <w:b/>
          <w:bCs/>
          <w:color w:val="000000"/>
          <w:sz w:val="24"/>
          <w:szCs w:val="24"/>
          <w:lang w:val="ru-RU"/>
        </w:rPr>
      </w:pPr>
    </w:p>
    <w:p w:rsidR="00E85D5E" w:rsidRPr="00976EB7" w:rsidRDefault="00E85D5E">
      <w:pPr>
        <w:jc w:val="center"/>
        <w:rPr>
          <w:rFonts w:cstheme="minorHAnsi"/>
          <w:b/>
          <w:bCs/>
          <w:color w:val="000000"/>
          <w:sz w:val="24"/>
          <w:szCs w:val="24"/>
          <w:lang w:val="ru-RU"/>
        </w:rPr>
      </w:pPr>
    </w:p>
    <w:p w:rsidR="00E85D5E" w:rsidRPr="00976EB7" w:rsidRDefault="00E85D5E">
      <w:pPr>
        <w:jc w:val="center"/>
        <w:rPr>
          <w:rFonts w:cstheme="minorHAnsi"/>
          <w:b/>
          <w:bCs/>
          <w:color w:val="000000"/>
          <w:sz w:val="24"/>
          <w:szCs w:val="24"/>
          <w:lang w:val="ru-RU"/>
        </w:rPr>
      </w:pPr>
    </w:p>
    <w:p w:rsidR="00E85D5E" w:rsidRPr="00976EB7" w:rsidRDefault="00E85D5E">
      <w:pPr>
        <w:jc w:val="center"/>
        <w:rPr>
          <w:rFonts w:cstheme="minorHAnsi"/>
          <w:b/>
          <w:bCs/>
          <w:color w:val="000000"/>
          <w:sz w:val="24"/>
          <w:szCs w:val="24"/>
          <w:lang w:val="ru-RU"/>
        </w:rPr>
      </w:pPr>
    </w:p>
    <w:p w:rsidR="00E85D5E" w:rsidRPr="00976EB7" w:rsidRDefault="00E85D5E">
      <w:pPr>
        <w:jc w:val="center"/>
        <w:rPr>
          <w:rFonts w:cstheme="minorHAnsi"/>
          <w:color w:val="000000"/>
          <w:sz w:val="24"/>
          <w:szCs w:val="24"/>
          <w:lang w:val="ru-RU"/>
        </w:rPr>
      </w:pPr>
    </w:p>
    <w:p w:rsidR="00E85D5E" w:rsidRPr="00976EB7" w:rsidRDefault="00E85D5E">
      <w:pPr>
        <w:jc w:val="center"/>
        <w:rPr>
          <w:rFonts w:cstheme="minorHAnsi"/>
          <w:b/>
          <w:bCs/>
          <w:color w:val="000000"/>
          <w:sz w:val="72"/>
          <w:szCs w:val="72"/>
          <w:lang w:val="ru-RU"/>
        </w:rPr>
      </w:pPr>
      <w:r w:rsidRPr="00976EB7">
        <w:rPr>
          <w:rFonts w:cstheme="minorHAnsi"/>
          <w:b/>
          <w:bCs/>
          <w:color w:val="000000"/>
          <w:sz w:val="72"/>
          <w:szCs w:val="72"/>
          <w:lang w:val="ru-RU"/>
        </w:rPr>
        <w:t xml:space="preserve">Рабочая программа воспитания </w:t>
      </w:r>
    </w:p>
    <w:p w:rsidR="00E85D5E" w:rsidRPr="00976EB7" w:rsidRDefault="00E85D5E">
      <w:pPr>
        <w:jc w:val="center"/>
        <w:rPr>
          <w:rFonts w:cstheme="minorHAnsi"/>
          <w:b/>
          <w:bCs/>
          <w:color w:val="000000"/>
          <w:sz w:val="72"/>
          <w:szCs w:val="72"/>
          <w:lang w:val="ru-RU"/>
        </w:rPr>
      </w:pPr>
      <w:r w:rsidRPr="00976EB7">
        <w:rPr>
          <w:rFonts w:cstheme="minorHAnsi"/>
          <w:b/>
          <w:bCs/>
          <w:color w:val="000000"/>
          <w:sz w:val="72"/>
          <w:szCs w:val="72"/>
          <w:lang w:val="ru-RU"/>
        </w:rPr>
        <w:t>детского оздоровительного лагеря</w:t>
      </w:r>
    </w:p>
    <w:p w:rsidR="00E85D5E" w:rsidRPr="00976EB7" w:rsidRDefault="00E85D5E">
      <w:pPr>
        <w:jc w:val="center"/>
        <w:rPr>
          <w:rFonts w:cstheme="minorHAnsi"/>
          <w:b/>
          <w:bCs/>
          <w:color w:val="000000"/>
          <w:sz w:val="72"/>
          <w:szCs w:val="72"/>
          <w:lang w:val="ru-RU"/>
        </w:rPr>
      </w:pPr>
      <w:r w:rsidRPr="00976EB7">
        <w:rPr>
          <w:rFonts w:cstheme="minorHAnsi"/>
          <w:sz w:val="72"/>
          <w:szCs w:val="72"/>
          <w:lang w:val="ru-RU"/>
        </w:rPr>
        <w:br/>
      </w:r>
      <w:r w:rsidRPr="00976EB7">
        <w:rPr>
          <w:rFonts w:cstheme="minorHAnsi"/>
          <w:b/>
          <w:bCs/>
          <w:color w:val="000000"/>
          <w:sz w:val="72"/>
          <w:szCs w:val="72"/>
          <w:lang w:val="ru-RU"/>
        </w:rPr>
        <w:t xml:space="preserve">с дневным пребыванием </w:t>
      </w:r>
    </w:p>
    <w:p w:rsidR="00304C1E" w:rsidRPr="00976EB7" w:rsidRDefault="00E85D5E">
      <w:pPr>
        <w:jc w:val="center"/>
        <w:rPr>
          <w:rFonts w:cstheme="minorHAnsi"/>
          <w:color w:val="000000"/>
          <w:sz w:val="72"/>
          <w:szCs w:val="72"/>
          <w:lang w:val="ru-RU"/>
        </w:rPr>
      </w:pPr>
      <w:r w:rsidRPr="00976EB7">
        <w:rPr>
          <w:rFonts w:cstheme="minorHAnsi"/>
          <w:b/>
          <w:bCs/>
          <w:color w:val="000000"/>
          <w:sz w:val="72"/>
          <w:szCs w:val="72"/>
          <w:lang w:val="ru-RU"/>
        </w:rPr>
        <w:t>«В гостях у лета»</w:t>
      </w:r>
    </w:p>
    <w:p w:rsidR="00E85D5E" w:rsidRPr="00976EB7" w:rsidRDefault="00E85D5E" w:rsidP="00E85D5E">
      <w:pPr>
        <w:spacing w:line="600" w:lineRule="atLeast"/>
        <w:jc w:val="center"/>
        <w:rPr>
          <w:rFonts w:cstheme="minorHAnsi"/>
          <w:b/>
          <w:bCs/>
          <w:color w:val="252525"/>
          <w:spacing w:val="-2"/>
          <w:sz w:val="72"/>
          <w:szCs w:val="72"/>
          <w:lang w:val="ru-RU"/>
        </w:rPr>
      </w:pPr>
    </w:p>
    <w:p w:rsidR="00653943" w:rsidRPr="00976EB7" w:rsidRDefault="00653943" w:rsidP="00976EB7">
      <w:pPr>
        <w:spacing w:line="600" w:lineRule="atLeast"/>
        <w:rPr>
          <w:rFonts w:cstheme="minorHAnsi"/>
          <w:b/>
          <w:bCs/>
          <w:color w:val="252525"/>
          <w:spacing w:val="-2"/>
          <w:sz w:val="24"/>
          <w:szCs w:val="24"/>
          <w:lang w:val="ru-RU"/>
        </w:rPr>
      </w:pPr>
    </w:p>
    <w:p w:rsidR="00E85D5E" w:rsidRPr="00976EB7" w:rsidRDefault="00653943" w:rsidP="00653943">
      <w:pPr>
        <w:spacing w:line="600" w:lineRule="atLeast"/>
        <w:jc w:val="center"/>
        <w:rPr>
          <w:rFonts w:cstheme="minorHAnsi"/>
          <w:b/>
          <w:bCs/>
          <w:color w:val="252525"/>
          <w:spacing w:val="-2"/>
          <w:sz w:val="24"/>
          <w:szCs w:val="24"/>
          <w:lang w:val="ru-RU"/>
        </w:rPr>
      </w:pPr>
      <w:r w:rsidRPr="00976EB7">
        <w:rPr>
          <w:rFonts w:cstheme="minorHAnsi"/>
          <w:b/>
          <w:bCs/>
          <w:color w:val="252525"/>
          <w:spacing w:val="-2"/>
          <w:sz w:val="24"/>
          <w:szCs w:val="24"/>
          <w:lang w:val="ru-RU"/>
        </w:rPr>
        <w:t>п. Пречистое</w:t>
      </w:r>
    </w:p>
    <w:p w:rsidR="00653943" w:rsidRPr="00976EB7" w:rsidRDefault="00653943" w:rsidP="00653943">
      <w:pPr>
        <w:spacing w:line="600" w:lineRule="atLeast"/>
        <w:jc w:val="center"/>
        <w:rPr>
          <w:rFonts w:cstheme="minorHAnsi"/>
          <w:b/>
          <w:bCs/>
          <w:color w:val="252525"/>
          <w:spacing w:val="-2"/>
          <w:sz w:val="24"/>
          <w:szCs w:val="24"/>
          <w:lang w:val="ru-RU"/>
        </w:rPr>
      </w:pPr>
      <w:r w:rsidRPr="00976EB7">
        <w:rPr>
          <w:rFonts w:cstheme="minorHAnsi"/>
          <w:b/>
          <w:bCs/>
          <w:color w:val="252525"/>
          <w:spacing w:val="-2"/>
          <w:sz w:val="24"/>
          <w:szCs w:val="24"/>
          <w:lang w:val="ru-RU"/>
        </w:rPr>
        <w:t>2023 г.</w:t>
      </w:r>
    </w:p>
    <w:p w:rsidR="00304C1E" w:rsidRPr="00976EB7" w:rsidRDefault="00E85D5E" w:rsidP="00E85D5E">
      <w:pPr>
        <w:spacing w:line="600" w:lineRule="atLeast"/>
        <w:jc w:val="center"/>
        <w:rPr>
          <w:rFonts w:cstheme="minorHAnsi"/>
          <w:b/>
          <w:bCs/>
          <w:color w:val="252525"/>
          <w:spacing w:val="-2"/>
          <w:sz w:val="24"/>
          <w:szCs w:val="24"/>
          <w:lang w:val="ru-RU"/>
        </w:rPr>
      </w:pPr>
      <w:r w:rsidRPr="00976EB7">
        <w:rPr>
          <w:rFonts w:cstheme="minorHAnsi"/>
          <w:b/>
          <w:bCs/>
          <w:color w:val="252525"/>
          <w:spacing w:val="-2"/>
          <w:sz w:val="24"/>
          <w:szCs w:val="24"/>
          <w:lang w:val="ru-RU"/>
        </w:rPr>
        <w:lastRenderedPageBreak/>
        <w:t>Пояснительная записка</w:t>
      </w:r>
    </w:p>
    <w:p w:rsidR="00304C1E" w:rsidRPr="00976EB7" w:rsidRDefault="00E85D5E" w:rsidP="00E85D5E">
      <w:pPr>
        <w:jc w:val="both"/>
        <w:rPr>
          <w:rFonts w:cstheme="minorHAnsi"/>
          <w:color w:val="000000"/>
          <w:sz w:val="24"/>
          <w:szCs w:val="24"/>
          <w:lang w:val="ru-RU"/>
        </w:rPr>
      </w:pPr>
      <w:r w:rsidRPr="00976EB7">
        <w:rPr>
          <w:rFonts w:cstheme="minorHAnsi"/>
          <w:color w:val="000000"/>
          <w:sz w:val="24"/>
          <w:szCs w:val="24"/>
          <w:lang w:val="ru-RU"/>
        </w:rPr>
        <w:t>Рабочая программа воспитания детского оздоровительного лагеря с дневным пребыванием</w:t>
      </w:r>
      <w:r w:rsidRPr="00976EB7">
        <w:rPr>
          <w:rFonts w:cstheme="minorHAnsi"/>
          <w:color w:val="000000"/>
          <w:sz w:val="24"/>
          <w:szCs w:val="24"/>
        </w:rPr>
        <w:t> </w:t>
      </w:r>
      <w:r w:rsidRPr="00976EB7">
        <w:rPr>
          <w:rFonts w:cstheme="minorHAnsi"/>
          <w:color w:val="000000"/>
          <w:sz w:val="24"/>
          <w:szCs w:val="24"/>
          <w:lang w:val="ru-RU"/>
        </w:rPr>
        <w:t>«В гостях у лета»</w:t>
      </w:r>
      <w:r w:rsidRPr="00976EB7">
        <w:rPr>
          <w:rFonts w:cstheme="minorHAnsi"/>
          <w:color w:val="000000"/>
          <w:sz w:val="24"/>
          <w:szCs w:val="24"/>
        </w:rPr>
        <w:t> </w:t>
      </w:r>
      <w:r w:rsidRPr="00976EB7">
        <w:rPr>
          <w:rFonts w:cstheme="minorHAnsi"/>
          <w:color w:val="000000"/>
          <w:sz w:val="24"/>
          <w:szCs w:val="24"/>
          <w:lang w:val="ru-RU"/>
        </w:rPr>
        <w:t>подготовлена на основе примерной рабочей программы воспитания для организаций отдыха детей и их оздоровления, разработанной ФГБОУ «Всероссийский детский центр "Смена"» в соответствии с нормативно-правовыми документами:</w:t>
      </w:r>
    </w:p>
    <w:p w:rsidR="00304C1E" w:rsidRPr="00976EB7" w:rsidRDefault="00E85D5E" w:rsidP="00E85D5E">
      <w:pPr>
        <w:numPr>
          <w:ilvl w:val="0"/>
          <w:numId w:val="1"/>
        </w:numPr>
        <w:ind w:left="780" w:right="180"/>
        <w:contextualSpacing/>
        <w:jc w:val="both"/>
        <w:rPr>
          <w:rFonts w:cstheme="minorHAnsi"/>
          <w:color w:val="000000"/>
          <w:sz w:val="24"/>
          <w:szCs w:val="24"/>
        </w:rPr>
      </w:pPr>
      <w:proofErr w:type="spellStart"/>
      <w:r w:rsidRPr="00976EB7">
        <w:rPr>
          <w:rFonts w:cstheme="minorHAnsi"/>
          <w:color w:val="000000"/>
          <w:sz w:val="24"/>
          <w:szCs w:val="24"/>
        </w:rPr>
        <w:t>Конституция</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Российской</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Федерации</w:t>
      </w:r>
      <w:proofErr w:type="spellEnd"/>
      <w:r w:rsidRPr="00976EB7">
        <w:rPr>
          <w:rFonts w:cstheme="minorHAnsi"/>
          <w:color w:val="000000"/>
          <w:sz w:val="24"/>
          <w:szCs w:val="24"/>
        </w:rPr>
        <w:t>;</w:t>
      </w:r>
    </w:p>
    <w:p w:rsidR="00304C1E" w:rsidRPr="00976EB7" w:rsidRDefault="00E85D5E" w:rsidP="00E85D5E">
      <w:pPr>
        <w:numPr>
          <w:ilvl w:val="0"/>
          <w:numId w:val="1"/>
        </w:numPr>
        <w:ind w:left="780" w:right="180"/>
        <w:contextualSpacing/>
        <w:jc w:val="both"/>
        <w:rPr>
          <w:rFonts w:cstheme="minorHAnsi"/>
          <w:color w:val="000000"/>
          <w:sz w:val="24"/>
          <w:szCs w:val="24"/>
        </w:rPr>
      </w:pPr>
      <w:r w:rsidRPr="00976EB7">
        <w:rPr>
          <w:rFonts w:cstheme="minorHAnsi"/>
          <w:color w:val="000000"/>
          <w:sz w:val="24"/>
          <w:szCs w:val="24"/>
        </w:rPr>
        <w:t>Конвенция о правах ребенка;</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Федеральный</w:t>
      </w:r>
      <w:r w:rsidRPr="00976EB7">
        <w:rPr>
          <w:rFonts w:cstheme="minorHAnsi"/>
          <w:color w:val="000000"/>
          <w:sz w:val="24"/>
          <w:szCs w:val="24"/>
        </w:rPr>
        <w:t> </w:t>
      </w:r>
      <w:r w:rsidRPr="00976EB7">
        <w:rPr>
          <w:rFonts w:cstheme="minorHAnsi"/>
          <w:color w:val="000000"/>
          <w:sz w:val="24"/>
          <w:szCs w:val="24"/>
          <w:lang w:val="ru-RU"/>
        </w:rPr>
        <w:t>закон</w:t>
      </w:r>
      <w:r w:rsidRPr="00976EB7">
        <w:rPr>
          <w:rFonts w:cstheme="minorHAnsi"/>
          <w:color w:val="000000"/>
          <w:sz w:val="24"/>
          <w:szCs w:val="24"/>
        </w:rPr>
        <w:t> </w:t>
      </w:r>
      <w:r w:rsidRPr="00976EB7">
        <w:rPr>
          <w:rFonts w:cstheme="minorHAnsi"/>
          <w:color w:val="000000"/>
          <w:sz w:val="24"/>
          <w:szCs w:val="24"/>
          <w:lang w:val="ru-RU"/>
        </w:rPr>
        <w:t>от 29.12.2012 № 273-ФЗ</w:t>
      </w:r>
      <w:r w:rsidRPr="00976EB7">
        <w:rPr>
          <w:rFonts w:cstheme="minorHAnsi"/>
          <w:color w:val="000000"/>
          <w:sz w:val="24"/>
          <w:szCs w:val="24"/>
        </w:rPr>
        <w:t> </w:t>
      </w:r>
      <w:r w:rsidRPr="00976EB7">
        <w:rPr>
          <w:rFonts w:cstheme="minorHAnsi"/>
          <w:color w:val="000000"/>
          <w:sz w:val="24"/>
          <w:szCs w:val="24"/>
          <w:lang w:val="ru-RU"/>
        </w:rPr>
        <w:t>«Об образовании в Российской Федерации»;</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Федеральный</w:t>
      </w:r>
      <w:r w:rsidRPr="00976EB7">
        <w:rPr>
          <w:rFonts w:cstheme="minorHAnsi"/>
          <w:color w:val="000000"/>
          <w:sz w:val="24"/>
          <w:szCs w:val="24"/>
        </w:rPr>
        <w:t> </w:t>
      </w:r>
      <w:r w:rsidRPr="00976EB7">
        <w:rPr>
          <w:rFonts w:cstheme="minorHAnsi"/>
          <w:color w:val="000000"/>
          <w:sz w:val="24"/>
          <w:szCs w:val="24"/>
          <w:lang w:val="ru-RU"/>
        </w:rPr>
        <w:t>закон</w:t>
      </w:r>
      <w:r w:rsidRPr="00976EB7">
        <w:rPr>
          <w:rFonts w:cstheme="minorHAnsi"/>
          <w:color w:val="000000"/>
          <w:sz w:val="24"/>
          <w:szCs w:val="24"/>
        </w:rPr>
        <w:t> </w:t>
      </w:r>
      <w:r w:rsidRPr="00976EB7">
        <w:rPr>
          <w:rFonts w:cstheme="minorHAnsi"/>
          <w:color w:val="000000"/>
          <w:sz w:val="24"/>
          <w:szCs w:val="24"/>
          <w:lang w:val="ru-RU"/>
        </w:rPr>
        <w:t>от 31.07.2020 № 304-ФЗ</w:t>
      </w:r>
      <w:r w:rsidRPr="00976EB7">
        <w:rPr>
          <w:rFonts w:cstheme="minorHAnsi"/>
          <w:color w:val="000000"/>
          <w:sz w:val="24"/>
          <w:szCs w:val="24"/>
        </w:rPr>
        <w:t> </w:t>
      </w:r>
      <w:r w:rsidRPr="00976EB7">
        <w:rPr>
          <w:rFonts w:cstheme="minorHAnsi"/>
          <w:color w:val="000000"/>
          <w:sz w:val="24"/>
          <w:szCs w:val="24"/>
          <w:lang w:val="ru-RU"/>
        </w:rPr>
        <w:t>«О внесении изменений в Федеральный закон "Об образовании в Российской Федерации" по вопросам воспитания обучающихся»;</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Федеральный закон</w:t>
      </w:r>
      <w:r w:rsidRPr="00976EB7">
        <w:rPr>
          <w:rFonts w:cstheme="minorHAnsi"/>
          <w:color w:val="000000"/>
          <w:sz w:val="24"/>
          <w:szCs w:val="24"/>
        </w:rPr>
        <w:t> </w:t>
      </w:r>
      <w:r w:rsidRPr="00976EB7">
        <w:rPr>
          <w:rFonts w:cstheme="minorHAnsi"/>
          <w:color w:val="000000"/>
          <w:sz w:val="24"/>
          <w:szCs w:val="24"/>
          <w:lang w:val="ru-RU"/>
        </w:rPr>
        <w:t>от 24.07.1998 № 124-ФЗ</w:t>
      </w:r>
      <w:r w:rsidRPr="00976EB7">
        <w:rPr>
          <w:rFonts w:cstheme="minorHAnsi"/>
          <w:color w:val="000000"/>
          <w:sz w:val="24"/>
          <w:szCs w:val="24"/>
        </w:rPr>
        <w:t> </w:t>
      </w:r>
      <w:r w:rsidRPr="00976EB7">
        <w:rPr>
          <w:rFonts w:cstheme="minorHAnsi"/>
          <w:color w:val="000000"/>
          <w:sz w:val="24"/>
          <w:szCs w:val="24"/>
          <w:lang w:val="ru-RU"/>
        </w:rPr>
        <w:t>«Об основных гарантиях прав ребенка в Российской Федерации»;</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Федеральный</w:t>
      </w:r>
      <w:r w:rsidRPr="00976EB7">
        <w:rPr>
          <w:rFonts w:cstheme="minorHAnsi"/>
          <w:color w:val="000000"/>
          <w:sz w:val="24"/>
          <w:szCs w:val="24"/>
        </w:rPr>
        <w:t> </w:t>
      </w:r>
      <w:r w:rsidRPr="00976EB7">
        <w:rPr>
          <w:rFonts w:cstheme="minorHAnsi"/>
          <w:color w:val="000000"/>
          <w:sz w:val="24"/>
          <w:szCs w:val="24"/>
          <w:lang w:val="ru-RU"/>
        </w:rPr>
        <w:t>закон</w:t>
      </w:r>
      <w:r w:rsidRPr="00976EB7">
        <w:rPr>
          <w:rFonts w:cstheme="minorHAnsi"/>
          <w:color w:val="000000"/>
          <w:sz w:val="24"/>
          <w:szCs w:val="24"/>
        </w:rPr>
        <w:t> </w:t>
      </w:r>
      <w:r w:rsidRPr="00976EB7">
        <w:rPr>
          <w:rFonts w:cstheme="minorHAnsi"/>
          <w:color w:val="000000"/>
          <w:sz w:val="24"/>
          <w:szCs w:val="24"/>
          <w:lang w:val="ru-RU"/>
        </w:rPr>
        <w:t>от 30.12.2020 № 489-ФЗ</w:t>
      </w:r>
      <w:r w:rsidRPr="00976EB7">
        <w:rPr>
          <w:rFonts w:cstheme="minorHAnsi"/>
          <w:color w:val="000000"/>
          <w:sz w:val="24"/>
          <w:szCs w:val="24"/>
        </w:rPr>
        <w:t> </w:t>
      </w:r>
      <w:r w:rsidRPr="00976EB7">
        <w:rPr>
          <w:rFonts w:cstheme="minorHAnsi"/>
          <w:color w:val="000000"/>
          <w:sz w:val="24"/>
          <w:szCs w:val="24"/>
          <w:lang w:val="ru-RU"/>
        </w:rPr>
        <w:t>«О молодежной политике в Российской Федерации»;</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Федеральный закон от 24.06.1999 № 120-ФЗ «Об основах системы профилактики безнадзорности и правонарушений несовершеннолетних»;</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Указ Президента от 21.07.2020 № 474 «О национальных целях развития Российской Федерации на период до 2030 года»;</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Указ Президента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распоряжение</w:t>
      </w:r>
      <w:r w:rsidRPr="00976EB7">
        <w:rPr>
          <w:rFonts w:cstheme="minorHAnsi"/>
          <w:color w:val="000000"/>
          <w:sz w:val="24"/>
          <w:szCs w:val="24"/>
        </w:rPr>
        <w:t> </w:t>
      </w:r>
      <w:r w:rsidRPr="00976EB7">
        <w:rPr>
          <w:rFonts w:cstheme="minorHAnsi"/>
          <w:color w:val="000000"/>
          <w:sz w:val="24"/>
          <w:szCs w:val="24"/>
          <w:lang w:val="ru-RU"/>
        </w:rPr>
        <w:t>Правительства от 29.05.2015 № 996-р</w:t>
      </w:r>
      <w:r w:rsidRPr="00976EB7">
        <w:rPr>
          <w:rFonts w:cstheme="minorHAnsi"/>
          <w:color w:val="000000"/>
          <w:sz w:val="24"/>
          <w:szCs w:val="24"/>
        </w:rPr>
        <w:t> </w:t>
      </w:r>
      <w:r w:rsidRPr="00976EB7">
        <w:rPr>
          <w:rFonts w:cstheme="minorHAnsi"/>
          <w:color w:val="000000"/>
          <w:sz w:val="24"/>
          <w:szCs w:val="24"/>
          <w:lang w:val="ru-RU"/>
        </w:rPr>
        <w:t>«Об утверждении Стратегии развития воспитания в Российской Федерации на период до 2025 года»;</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распоряжение</w:t>
      </w:r>
      <w:r w:rsidRPr="00976EB7">
        <w:rPr>
          <w:rFonts w:cstheme="minorHAnsi"/>
          <w:color w:val="000000"/>
          <w:sz w:val="24"/>
          <w:szCs w:val="24"/>
        </w:rPr>
        <w:t> </w:t>
      </w:r>
      <w:r w:rsidRPr="00976EB7">
        <w:rPr>
          <w:rFonts w:cstheme="minorHAnsi"/>
          <w:color w:val="000000"/>
          <w:sz w:val="24"/>
          <w:szCs w:val="24"/>
          <w:lang w:val="ru-RU"/>
        </w:rPr>
        <w:t>Правительства</w:t>
      </w:r>
      <w:r w:rsidRPr="00976EB7">
        <w:rPr>
          <w:rFonts w:cstheme="minorHAnsi"/>
          <w:color w:val="000000"/>
          <w:sz w:val="24"/>
          <w:szCs w:val="24"/>
        </w:rPr>
        <w:t> </w:t>
      </w:r>
      <w:r w:rsidRPr="00976EB7">
        <w:rPr>
          <w:rFonts w:cstheme="minorHAnsi"/>
          <w:color w:val="000000"/>
          <w:sz w:val="24"/>
          <w:szCs w:val="24"/>
          <w:lang w:val="ru-RU"/>
        </w:rPr>
        <w:t>от 23.01.2021 № 122-р</w:t>
      </w:r>
      <w:r w:rsidRPr="00976EB7">
        <w:rPr>
          <w:rFonts w:cstheme="minorHAnsi"/>
          <w:color w:val="000000"/>
          <w:sz w:val="24"/>
          <w:szCs w:val="24"/>
        </w:rPr>
        <w:t> </w:t>
      </w:r>
      <w:r w:rsidRPr="00976EB7">
        <w:rPr>
          <w:rFonts w:cstheme="minorHAnsi"/>
          <w:color w:val="000000"/>
          <w:sz w:val="24"/>
          <w:szCs w:val="24"/>
          <w:lang w:val="ru-RU"/>
        </w:rPr>
        <w:t>«Об утверждении плана основных мероприятий, проводимых в рамках Десятилетия детства, на период до 2027 года»;</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постановление</w:t>
      </w:r>
      <w:r w:rsidRPr="00976EB7">
        <w:rPr>
          <w:rFonts w:cstheme="minorHAnsi"/>
          <w:color w:val="000000"/>
          <w:sz w:val="24"/>
          <w:szCs w:val="24"/>
        </w:rPr>
        <w:t> </w:t>
      </w:r>
      <w:r w:rsidRPr="00976EB7">
        <w:rPr>
          <w:rFonts w:cstheme="minorHAnsi"/>
          <w:color w:val="000000"/>
          <w:sz w:val="24"/>
          <w:szCs w:val="24"/>
          <w:lang w:val="ru-RU"/>
        </w:rPr>
        <w:t>Правительства</w:t>
      </w:r>
      <w:r w:rsidRPr="00976EB7">
        <w:rPr>
          <w:rFonts w:cstheme="minorHAnsi"/>
          <w:color w:val="000000"/>
          <w:sz w:val="24"/>
          <w:szCs w:val="24"/>
        </w:rPr>
        <w:t> </w:t>
      </w:r>
      <w:r w:rsidRPr="00976EB7">
        <w:rPr>
          <w:rFonts w:cstheme="minorHAnsi"/>
          <w:color w:val="000000"/>
          <w:sz w:val="24"/>
          <w:szCs w:val="24"/>
          <w:lang w:val="ru-RU"/>
        </w:rPr>
        <w:t>от 26.12.2017 № 1642</w:t>
      </w:r>
      <w:r w:rsidRPr="00976EB7">
        <w:rPr>
          <w:rFonts w:cstheme="minorHAnsi"/>
          <w:color w:val="000000"/>
          <w:sz w:val="24"/>
          <w:szCs w:val="24"/>
        </w:rPr>
        <w:t> </w:t>
      </w:r>
      <w:r w:rsidRPr="00976EB7">
        <w:rPr>
          <w:rFonts w:cstheme="minorHAnsi"/>
          <w:color w:val="000000"/>
          <w:sz w:val="24"/>
          <w:szCs w:val="24"/>
          <w:lang w:val="ru-RU"/>
        </w:rPr>
        <w:t>«Об утверждении государственной программы Российской Федерации "Развитие образования"»;</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Федеральный проект «Успех каждого ребенка», утвержденный президиумом Совета при Президенте РФ по стратегическому развитию и национальным проектам, протокол от 24.12.2018 № 16;</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приказ </w:t>
      </w:r>
      <w:proofErr w:type="spellStart"/>
      <w:r w:rsidRPr="00976EB7">
        <w:rPr>
          <w:rFonts w:cstheme="minorHAnsi"/>
          <w:color w:val="000000"/>
          <w:sz w:val="24"/>
          <w:szCs w:val="24"/>
          <w:lang w:val="ru-RU"/>
        </w:rPr>
        <w:t>Минпросвещения</w:t>
      </w:r>
      <w:proofErr w:type="spellEnd"/>
      <w:r w:rsidRPr="00976EB7">
        <w:rPr>
          <w:rFonts w:cstheme="minorHAnsi"/>
          <w:color w:val="000000"/>
          <w:sz w:val="24"/>
          <w:szCs w:val="24"/>
          <w:lang w:val="ru-RU"/>
        </w:rPr>
        <w:t xml:space="preserve"> от 31.05.2021 № 286 «Об утверждении федерального государственного образовательного стандарта начального общего образования»;</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приказ </w:t>
      </w:r>
      <w:proofErr w:type="spellStart"/>
      <w:r w:rsidRPr="00976EB7">
        <w:rPr>
          <w:rFonts w:cstheme="minorHAnsi"/>
          <w:color w:val="000000"/>
          <w:sz w:val="24"/>
          <w:szCs w:val="24"/>
          <w:lang w:val="ru-RU"/>
        </w:rPr>
        <w:t>Минпросвещения</w:t>
      </w:r>
      <w:proofErr w:type="spellEnd"/>
      <w:r w:rsidRPr="00976EB7">
        <w:rPr>
          <w:rFonts w:cstheme="minorHAnsi"/>
          <w:color w:val="000000"/>
          <w:sz w:val="24"/>
          <w:szCs w:val="24"/>
          <w:lang w:val="ru-RU"/>
        </w:rPr>
        <w:t xml:space="preserve"> от 31.05.2021 № 287 «Об утверждении федерального государственного образовательного стандарта основного общего образования»;</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постановление</w:t>
      </w:r>
      <w:r w:rsidRPr="00976EB7">
        <w:rPr>
          <w:rFonts w:cstheme="minorHAnsi"/>
          <w:color w:val="000000"/>
          <w:sz w:val="24"/>
          <w:szCs w:val="24"/>
        </w:rPr>
        <w:t> </w:t>
      </w:r>
      <w:r w:rsidRPr="00976EB7">
        <w:rPr>
          <w:rFonts w:cstheme="minorHAnsi"/>
          <w:color w:val="000000"/>
          <w:sz w:val="24"/>
          <w:szCs w:val="24"/>
          <w:lang w:val="ru-RU"/>
        </w:rPr>
        <w:t>главного санитарного врача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постановление главного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76EB7">
        <w:rPr>
          <w:rFonts w:cstheme="minorHAnsi"/>
          <w:color w:val="000000"/>
          <w:sz w:val="24"/>
          <w:szCs w:val="24"/>
          <w:lang w:val="ru-RU"/>
        </w:rPr>
        <w:t>коронавирусной</w:t>
      </w:r>
      <w:proofErr w:type="spellEnd"/>
      <w:r w:rsidRPr="00976EB7">
        <w:rPr>
          <w:rFonts w:cstheme="minorHAnsi"/>
          <w:color w:val="000000"/>
          <w:sz w:val="24"/>
          <w:szCs w:val="24"/>
          <w:lang w:val="ru-RU"/>
        </w:rPr>
        <w:t xml:space="preserve"> инфекции (</w:t>
      </w:r>
      <w:r w:rsidRPr="00976EB7">
        <w:rPr>
          <w:rFonts w:cstheme="minorHAnsi"/>
          <w:color w:val="000000"/>
          <w:sz w:val="24"/>
          <w:szCs w:val="24"/>
        </w:rPr>
        <w:t>COVID</w:t>
      </w:r>
      <w:r w:rsidRPr="00976EB7">
        <w:rPr>
          <w:rFonts w:cstheme="minorHAnsi"/>
          <w:color w:val="000000"/>
          <w:sz w:val="24"/>
          <w:szCs w:val="24"/>
          <w:lang w:val="ru-RU"/>
        </w:rPr>
        <w:t>-19)"»;</w:t>
      </w:r>
      <w:r w:rsidRPr="00976EB7">
        <w:rPr>
          <w:rFonts w:cstheme="minorHAnsi"/>
          <w:color w:val="000000"/>
          <w:sz w:val="24"/>
          <w:szCs w:val="24"/>
        </w:rPr>
        <w:t> </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письмо </w:t>
      </w:r>
      <w:proofErr w:type="spellStart"/>
      <w:r w:rsidRPr="00976EB7">
        <w:rPr>
          <w:rFonts w:cstheme="minorHAnsi"/>
          <w:color w:val="000000"/>
          <w:sz w:val="24"/>
          <w:szCs w:val="24"/>
          <w:lang w:val="ru-RU"/>
        </w:rPr>
        <w:t>Минздравсоцразвития</w:t>
      </w:r>
      <w:proofErr w:type="spellEnd"/>
      <w:r w:rsidRPr="00976EB7">
        <w:rPr>
          <w:rFonts w:cstheme="minorHAnsi"/>
          <w:color w:val="000000"/>
          <w:sz w:val="24"/>
          <w:szCs w:val="24"/>
          <w:lang w:val="ru-RU"/>
        </w:rPr>
        <w:t xml:space="preserve"> от 14.11.2011 № 18-2/10/1-7164 «Типовое положение о детском оздоровительном лагере»;</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письмо </w:t>
      </w:r>
      <w:proofErr w:type="spellStart"/>
      <w:r w:rsidRPr="00976EB7">
        <w:rPr>
          <w:rFonts w:cstheme="minorHAnsi"/>
          <w:color w:val="000000"/>
          <w:sz w:val="24"/>
          <w:szCs w:val="24"/>
          <w:lang w:val="ru-RU"/>
        </w:rPr>
        <w:t>Минпросвещения</w:t>
      </w:r>
      <w:proofErr w:type="spellEnd"/>
      <w:r w:rsidRPr="00976EB7">
        <w:rPr>
          <w:rFonts w:cstheme="minorHAnsi"/>
          <w:color w:val="000000"/>
          <w:sz w:val="24"/>
          <w:szCs w:val="24"/>
          <w:lang w:val="ru-RU"/>
        </w:rPr>
        <w:t xml:space="preserve"> от 02.05.2023 № АБ-1965/06 «О направлении методических рекомендаций»;</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письмо </w:t>
      </w:r>
      <w:proofErr w:type="spellStart"/>
      <w:r w:rsidRPr="00976EB7">
        <w:rPr>
          <w:rFonts w:cstheme="minorHAnsi"/>
          <w:color w:val="000000"/>
          <w:sz w:val="24"/>
          <w:szCs w:val="24"/>
          <w:lang w:val="ru-RU"/>
        </w:rPr>
        <w:t>Минпросвещения</w:t>
      </w:r>
      <w:proofErr w:type="spellEnd"/>
      <w:r w:rsidRPr="00976EB7">
        <w:rPr>
          <w:rFonts w:cstheme="minorHAnsi"/>
          <w:color w:val="000000"/>
          <w:sz w:val="24"/>
          <w:szCs w:val="24"/>
          <w:lang w:val="ru-RU"/>
        </w:rPr>
        <w:t xml:space="preserve"> от 19.04.2023 № 06-751</w:t>
      </w:r>
      <w:r w:rsidRPr="00976EB7">
        <w:rPr>
          <w:rFonts w:cstheme="minorHAnsi"/>
          <w:color w:val="000000"/>
          <w:sz w:val="24"/>
          <w:szCs w:val="24"/>
        </w:rPr>
        <w:t> </w:t>
      </w:r>
      <w:r w:rsidRPr="00976EB7">
        <w:rPr>
          <w:rFonts w:cstheme="minorHAnsi"/>
          <w:color w:val="000000"/>
          <w:sz w:val="24"/>
          <w:szCs w:val="24"/>
          <w:lang w:val="ru-RU"/>
        </w:rPr>
        <w:t>«Примерная рабочая программа воспитания для организаций отдыха детей и их оздоровления»;</w:t>
      </w:r>
    </w:p>
    <w:p w:rsidR="00304C1E" w:rsidRPr="00976EB7" w:rsidRDefault="00E85D5E" w:rsidP="00E85D5E">
      <w:pPr>
        <w:numPr>
          <w:ilvl w:val="0"/>
          <w:numId w:val="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письмо </w:t>
      </w:r>
      <w:proofErr w:type="spellStart"/>
      <w:r w:rsidRPr="00976EB7">
        <w:rPr>
          <w:rFonts w:cstheme="minorHAnsi"/>
          <w:color w:val="000000"/>
          <w:sz w:val="24"/>
          <w:szCs w:val="24"/>
          <w:lang w:val="ru-RU"/>
        </w:rPr>
        <w:t>Минпросвещения</w:t>
      </w:r>
      <w:proofErr w:type="spellEnd"/>
      <w:r w:rsidRPr="00976EB7">
        <w:rPr>
          <w:rFonts w:cstheme="minorHAnsi"/>
          <w:color w:val="000000"/>
          <w:sz w:val="24"/>
          <w:szCs w:val="24"/>
          <w:lang w:val="ru-RU"/>
        </w:rPr>
        <w:t xml:space="preserve"> от 15.04.2022 № СК-295/0 «Об использовании государственных символов Российской Федерации»;</w:t>
      </w:r>
    </w:p>
    <w:p w:rsidR="00050AB3" w:rsidRPr="00976EB7" w:rsidRDefault="00050AB3" w:rsidP="00E85D5E">
      <w:pPr>
        <w:jc w:val="both"/>
        <w:rPr>
          <w:rFonts w:cstheme="minorHAnsi"/>
          <w:color w:val="000000"/>
          <w:sz w:val="24"/>
          <w:szCs w:val="24"/>
          <w:lang w:val="ru-RU"/>
        </w:rPr>
      </w:pPr>
    </w:p>
    <w:p w:rsidR="00304C1E" w:rsidRPr="00976EB7" w:rsidRDefault="00E85D5E" w:rsidP="00E85D5E">
      <w:pPr>
        <w:jc w:val="both"/>
        <w:rPr>
          <w:rFonts w:cstheme="minorHAnsi"/>
          <w:color w:val="000000"/>
          <w:sz w:val="24"/>
          <w:szCs w:val="24"/>
          <w:lang w:val="ru-RU"/>
        </w:rPr>
      </w:pPr>
      <w:r w:rsidRPr="00976EB7">
        <w:rPr>
          <w:rFonts w:cstheme="minorHAnsi"/>
          <w:color w:val="000000"/>
          <w:sz w:val="24"/>
          <w:szCs w:val="24"/>
          <w:lang w:val="ru-RU"/>
        </w:rPr>
        <w:lastRenderedPageBreak/>
        <w:t xml:space="preserve">Рабочая программа является методическим документом, определяющим комплекс основных характеристик воспитательной работы, осуществляемой в детском лагере. </w:t>
      </w:r>
      <w:proofErr w:type="gramStart"/>
      <w:r w:rsidRPr="00976EB7">
        <w:rPr>
          <w:rFonts w:cstheme="minorHAnsi"/>
          <w:color w:val="000000"/>
          <w:sz w:val="24"/>
          <w:szCs w:val="24"/>
          <w:lang w:val="ru-RU"/>
        </w:rPr>
        <w:t>Разработана</w:t>
      </w:r>
      <w:proofErr w:type="gramEnd"/>
      <w:r w:rsidRPr="00976EB7">
        <w:rPr>
          <w:rFonts w:cstheme="minorHAnsi"/>
          <w:color w:val="000000"/>
          <w:sz w:val="24"/>
          <w:szCs w:val="24"/>
          <w:lang w:val="ru-RU"/>
        </w:rPr>
        <w:t xml:space="preserve"> с учетом государственной политики в области образования и воспитания. 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рабочими</w:t>
      </w:r>
      <w:r w:rsidRPr="00976EB7">
        <w:rPr>
          <w:rFonts w:cstheme="minorHAnsi"/>
          <w:color w:val="000000"/>
          <w:sz w:val="24"/>
          <w:szCs w:val="24"/>
        </w:rPr>
        <w:t> </w:t>
      </w:r>
      <w:r w:rsidRPr="00976EB7">
        <w:rPr>
          <w:rFonts w:cstheme="minorHAnsi"/>
          <w:color w:val="000000"/>
          <w:sz w:val="24"/>
          <w:szCs w:val="24"/>
          <w:lang w:val="ru-RU"/>
        </w:rPr>
        <w:t>программами воспитания ООП НОО и ООП ООО</w:t>
      </w:r>
      <w:r w:rsidRPr="00976EB7">
        <w:rPr>
          <w:rFonts w:cstheme="minorHAnsi"/>
          <w:color w:val="000000"/>
          <w:sz w:val="24"/>
          <w:szCs w:val="24"/>
        </w:rPr>
        <w:t> </w:t>
      </w:r>
      <w:r w:rsidRPr="00976EB7">
        <w:rPr>
          <w:rFonts w:cstheme="minorHAnsi"/>
          <w:color w:val="000000"/>
          <w:sz w:val="24"/>
          <w:szCs w:val="24"/>
          <w:lang w:val="ru-RU"/>
        </w:rPr>
        <w:t>Пречистенской средней школы.</w:t>
      </w:r>
    </w:p>
    <w:p w:rsidR="00304C1E" w:rsidRPr="00976EB7" w:rsidRDefault="00E85D5E" w:rsidP="00E85D5E">
      <w:pPr>
        <w:jc w:val="both"/>
        <w:rPr>
          <w:rFonts w:cstheme="minorHAnsi"/>
          <w:color w:val="000000"/>
          <w:sz w:val="24"/>
          <w:szCs w:val="24"/>
          <w:lang w:val="ru-RU"/>
        </w:rPr>
      </w:pPr>
      <w:r w:rsidRPr="00976EB7">
        <w:rPr>
          <w:rFonts w:cstheme="minorHAnsi"/>
          <w:color w:val="000000"/>
          <w:sz w:val="24"/>
          <w:szCs w:val="24"/>
          <w:lang w:val="ru-RU"/>
        </w:rPr>
        <w:t xml:space="preserve">Программа предусматривает приобщение </w:t>
      </w:r>
      <w:proofErr w:type="gramStart"/>
      <w:r w:rsidRPr="00976EB7">
        <w:rPr>
          <w:rFonts w:cstheme="minorHAnsi"/>
          <w:color w:val="000000"/>
          <w:sz w:val="24"/>
          <w:szCs w:val="24"/>
          <w:lang w:val="ru-RU"/>
        </w:rPr>
        <w:t>обучающихся</w:t>
      </w:r>
      <w:proofErr w:type="gramEnd"/>
      <w:r w:rsidRPr="00976EB7">
        <w:rPr>
          <w:rFonts w:cstheme="minorHAnsi"/>
          <w:color w:val="000000"/>
          <w:sz w:val="24"/>
          <w:szCs w:val="24"/>
          <w:lang w:val="ru-RU"/>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04C1E" w:rsidRPr="00976EB7" w:rsidRDefault="00E85D5E" w:rsidP="00E85D5E">
      <w:pPr>
        <w:ind w:right="180"/>
        <w:contextualSpacing/>
        <w:jc w:val="both"/>
        <w:rPr>
          <w:rFonts w:cstheme="minorHAnsi"/>
          <w:color w:val="000000"/>
          <w:sz w:val="24"/>
          <w:szCs w:val="24"/>
          <w:lang w:val="ru-RU"/>
        </w:rPr>
      </w:pPr>
      <w:r w:rsidRPr="00976EB7">
        <w:rPr>
          <w:rFonts w:cstheme="minorHAnsi"/>
          <w:b/>
          <w:bCs/>
          <w:color w:val="000000"/>
          <w:sz w:val="24"/>
          <w:szCs w:val="24"/>
          <w:lang w:val="ru-RU"/>
        </w:rPr>
        <w:t>Ценности Родины и природы</w:t>
      </w:r>
      <w:r w:rsidRPr="00976EB7">
        <w:rPr>
          <w:rFonts w:cstheme="minorHAnsi"/>
          <w:color w:val="000000"/>
          <w:sz w:val="24"/>
          <w:szCs w:val="24"/>
          <w:lang w:val="ru-RU"/>
        </w:rPr>
        <w:t xml:space="preserve"> лежат в основе патриотического направления воспитания.</w:t>
      </w:r>
    </w:p>
    <w:p w:rsidR="00304C1E" w:rsidRPr="00976EB7" w:rsidRDefault="00304C1E" w:rsidP="00E85D5E">
      <w:pPr>
        <w:ind w:left="780" w:right="180"/>
        <w:contextualSpacing/>
        <w:jc w:val="both"/>
        <w:rPr>
          <w:rFonts w:cstheme="minorHAnsi"/>
          <w:color w:val="000000"/>
          <w:sz w:val="24"/>
          <w:szCs w:val="24"/>
          <w:lang w:val="ru-RU"/>
        </w:rPr>
      </w:pPr>
    </w:p>
    <w:p w:rsidR="00304C1E" w:rsidRPr="00976EB7" w:rsidRDefault="00E85D5E" w:rsidP="00E85D5E">
      <w:pPr>
        <w:jc w:val="both"/>
        <w:rPr>
          <w:rFonts w:cstheme="minorHAnsi"/>
          <w:color w:val="000000"/>
          <w:sz w:val="24"/>
          <w:szCs w:val="24"/>
          <w:lang w:val="ru-RU"/>
        </w:rPr>
      </w:pPr>
      <w:r w:rsidRPr="00976EB7">
        <w:rPr>
          <w:rFonts w:cstheme="minorHAnsi"/>
          <w:b/>
          <w:bCs/>
          <w:color w:val="000000"/>
          <w:sz w:val="24"/>
          <w:szCs w:val="24"/>
          <w:lang w:val="ru-RU"/>
        </w:rPr>
        <w:t>Ценности человека, дружбы, семьи, сотрудничества</w:t>
      </w:r>
      <w:r w:rsidRPr="00976EB7">
        <w:rPr>
          <w:rFonts w:cstheme="minorHAnsi"/>
          <w:color w:val="000000"/>
          <w:sz w:val="24"/>
          <w:szCs w:val="24"/>
          <w:lang w:val="ru-RU"/>
        </w:rPr>
        <w:t xml:space="preserve"> лежат в основе духовно-нравственного и социального направлений воспитания.</w:t>
      </w:r>
    </w:p>
    <w:p w:rsidR="00304C1E" w:rsidRPr="00976EB7" w:rsidRDefault="00304C1E" w:rsidP="00E85D5E">
      <w:pPr>
        <w:ind w:left="780" w:right="180"/>
        <w:contextualSpacing/>
        <w:jc w:val="both"/>
        <w:rPr>
          <w:rFonts w:cstheme="minorHAnsi"/>
          <w:color w:val="000000"/>
          <w:sz w:val="24"/>
          <w:szCs w:val="24"/>
          <w:lang w:val="ru-RU"/>
        </w:rPr>
      </w:pPr>
    </w:p>
    <w:p w:rsidR="00304C1E" w:rsidRPr="00976EB7" w:rsidRDefault="00E85D5E" w:rsidP="00E85D5E">
      <w:pPr>
        <w:jc w:val="both"/>
        <w:rPr>
          <w:rFonts w:cstheme="minorHAnsi"/>
          <w:color w:val="000000"/>
          <w:sz w:val="24"/>
          <w:szCs w:val="24"/>
          <w:lang w:val="ru-RU"/>
        </w:rPr>
      </w:pPr>
      <w:r w:rsidRPr="00976EB7">
        <w:rPr>
          <w:rFonts w:cstheme="minorHAnsi"/>
          <w:b/>
          <w:bCs/>
          <w:color w:val="000000"/>
          <w:sz w:val="24"/>
          <w:szCs w:val="24"/>
          <w:lang w:val="ru-RU"/>
        </w:rPr>
        <w:t>Ценность знания</w:t>
      </w:r>
      <w:r w:rsidRPr="00976EB7">
        <w:rPr>
          <w:rFonts w:cstheme="minorHAnsi"/>
          <w:color w:val="000000"/>
          <w:sz w:val="24"/>
          <w:szCs w:val="24"/>
          <w:lang w:val="ru-RU"/>
        </w:rPr>
        <w:t xml:space="preserve"> лежит в основе познавательного направления воспитания.</w:t>
      </w:r>
    </w:p>
    <w:p w:rsidR="00304C1E" w:rsidRPr="00976EB7" w:rsidRDefault="00304C1E" w:rsidP="00E85D5E">
      <w:pPr>
        <w:ind w:left="780" w:right="180"/>
        <w:contextualSpacing/>
        <w:jc w:val="both"/>
        <w:rPr>
          <w:rFonts w:cstheme="minorHAnsi"/>
          <w:color w:val="000000"/>
          <w:sz w:val="24"/>
          <w:szCs w:val="24"/>
          <w:lang w:val="ru-RU"/>
        </w:rPr>
      </w:pPr>
    </w:p>
    <w:p w:rsidR="00304C1E" w:rsidRPr="00976EB7" w:rsidRDefault="00E85D5E" w:rsidP="00E85D5E">
      <w:pPr>
        <w:jc w:val="both"/>
        <w:rPr>
          <w:rFonts w:cstheme="minorHAnsi"/>
          <w:color w:val="000000"/>
          <w:sz w:val="24"/>
          <w:szCs w:val="24"/>
          <w:lang w:val="ru-RU"/>
        </w:rPr>
      </w:pPr>
      <w:r w:rsidRPr="00976EB7">
        <w:rPr>
          <w:rFonts w:cstheme="minorHAnsi"/>
          <w:b/>
          <w:bCs/>
          <w:color w:val="000000"/>
          <w:sz w:val="24"/>
          <w:szCs w:val="24"/>
          <w:lang w:val="ru-RU"/>
        </w:rPr>
        <w:t>Ценность здоровья</w:t>
      </w:r>
      <w:r w:rsidRPr="00976EB7">
        <w:rPr>
          <w:rFonts w:cstheme="minorHAnsi"/>
          <w:color w:val="000000"/>
          <w:sz w:val="24"/>
          <w:szCs w:val="24"/>
          <w:lang w:val="ru-RU"/>
        </w:rPr>
        <w:t xml:space="preserve"> лежит в основе направления физического воспитания.</w:t>
      </w:r>
    </w:p>
    <w:p w:rsidR="00304C1E" w:rsidRPr="00976EB7" w:rsidRDefault="00304C1E" w:rsidP="00E85D5E">
      <w:pPr>
        <w:ind w:left="780" w:right="180"/>
        <w:contextualSpacing/>
        <w:jc w:val="both"/>
        <w:rPr>
          <w:rFonts w:cstheme="minorHAnsi"/>
          <w:color w:val="000000"/>
          <w:sz w:val="24"/>
          <w:szCs w:val="24"/>
          <w:lang w:val="ru-RU"/>
        </w:rPr>
      </w:pPr>
    </w:p>
    <w:p w:rsidR="00304C1E" w:rsidRPr="00976EB7" w:rsidRDefault="00E85D5E" w:rsidP="00E85D5E">
      <w:pPr>
        <w:jc w:val="both"/>
        <w:rPr>
          <w:rFonts w:cstheme="minorHAnsi"/>
          <w:color w:val="000000"/>
          <w:sz w:val="24"/>
          <w:szCs w:val="24"/>
          <w:lang w:val="ru-RU"/>
        </w:rPr>
      </w:pPr>
      <w:r w:rsidRPr="00976EB7">
        <w:rPr>
          <w:rFonts w:cstheme="minorHAnsi"/>
          <w:b/>
          <w:bCs/>
          <w:color w:val="000000"/>
          <w:sz w:val="24"/>
          <w:szCs w:val="24"/>
          <w:lang w:val="ru-RU"/>
        </w:rPr>
        <w:t>Ценность труда</w:t>
      </w:r>
      <w:r w:rsidRPr="00976EB7">
        <w:rPr>
          <w:rFonts w:cstheme="minorHAnsi"/>
          <w:color w:val="000000"/>
          <w:sz w:val="24"/>
          <w:szCs w:val="24"/>
          <w:lang w:val="ru-RU"/>
        </w:rPr>
        <w:t xml:space="preserve"> лежит в основе трудового направления воспитания.</w:t>
      </w:r>
    </w:p>
    <w:p w:rsidR="00304C1E" w:rsidRPr="00976EB7" w:rsidRDefault="00E85D5E" w:rsidP="00E85D5E">
      <w:pPr>
        <w:jc w:val="both"/>
        <w:rPr>
          <w:rFonts w:cstheme="minorHAnsi"/>
          <w:color w:val="000000"/>
          <w:sz w:val="24"/>
          <w:szCs w:val="24"/>
          <w:lang w:val="ru-RU"/>
        </w:rPr>
      </w:pPr>
      <w:r w:rsidRPr="00976EB7">
        <w:rPr>
          <w:rFonts w:cstheme="minorHAnsi"/>
          <w:b/>
          <w:bCs/>
          <w:color w:val="000000"/>
          <w:sz w:val="24"/>
          <w:szCs w:val="24"/>
          <w:lang w:val="ru-RU"/>
        </w:rPr>
        <w:t>Ценности культуры и красоты</w:t>
      </w:r>
      <w:r w:rsidRPr="00976EB7">
        <w:rPr>
          <w:rFonts w:cstheme="minorHAnsi"/>
          <w:color w:val="000000"/>
          <w:sz w:val="24"/>
          <w:szCs w:val="24"/>
          <w:lang w:val="ru-RU"/>
        </w:rPr>
        <w:t xml:space="preserve"> лежат в основе эстетического направления воспитания.</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«Ключевые смыслы» системы воспитания, с учетом которых должна реализовываться программа:</w:t>
      </w:r>
    </w:p>
    <w:p w:rsidR="00304C1E" w:rsidRPr="00976EB7" w:rsidRDefault="00E85D5E" w:rsidP="005A3F21">
      <w:pPr>
        <w:numPr>
          <w:ilvl w:val="0"/>
          <w:numId w:val="2"/>
        </w:numPr>
        <w:ind w:left="780" w:right="180"/>
        <w:contextualSpacing/>
        <w:rPr>
          <w:rFonts w:cstheme="minorHAnsi"/>
          <w:color w:val="000000"/>
          <w:sz w:val="24"/>
          <w:szCs w:val="24"/>
          <w:lang w:val="ru-RU"/>
        </w:rPr>
      </w:pPr>
      <w:r w:rsidRPr="00976EB7">
        <w:rPr>
          <w:rFonts w:cstheme="minorHAnsi"/>
          <w:b/>
          <w:bCs/>
          <w:color w:val="000000"/>
          <w:sz w:val="24"/>
          <w:szCs w:val="24"/>
        </w:rPr>
        <w:t>«</w:t>
      </w:r>
      <w:proofErr w:type="spellStart"/>
      <w:r w:rsidRPr="00976EB7">
        <w:rPr>
          <w:rFonts w:cstheme="minorHAnsi"/>
          <w:b/>
          <w:bCs/>
          <w:color w:val="000000"/>
          <w:sz w:val="24"/>
          <w:szCs w:val="24"/>
        </w:rPr>
        <w:t>Люблю</w:t>
      </w:r>
      <w:proofErr w:type="spellEnd"/>
      <w:r w:rsidRPr="00976EB7">
        <w:rPr>
          <w:rFonts w:cstheme="minorHAnsi"/>
          <w:b/>
          <w:bCs/>
          <w:color w:val="000000"/>
          <w:sz w:val="24"/>
          <w:szCs w:val="24"/>
        </w:rPr>
        <w:t xml:space="preserve"> </w:t>
      </w:r>
      <w:proofErr w:type="spellStart"/>
      <w:r w:rsidRPr="00976EB7">
        <w:rPr>
          <w:rFonts w:cstheme="minorHAnsi"/>
          <w:b/>
          <w:bCs/>
          <w:color w:val="000000"/>
          <w:sz w:val="24"/>
          <w:szCs w:val="24"/>
        </w:rPr>
        <w:t>Родину</w:t>
      </w:r>
      <w:proofErr w:type="spellEnd"/>
      <w:r w:rsidRPr="00976EB7">
        <w:rPr>
          <w:rFonts w:cstheme="minorHAnsi"/>
          <w:b/>
          <w:bCs/>
          <w:color w:val="000000"/>
          <w:sz w:val="24"/>
          <w:szCs w:val="24"/>
        </w:rPr>
        <w:t>»</w:t>
      </w:r>
    </w:p>
    <w:p w:rsidR="00304C1E" w:rsidRPr="00976EB7" w:rsidRDefault="00E85D5E" w:rsidP="00E85D5E">
      <w:pPr>
        <w:ind w:left="780" w:right="180"/>
        <w:contextualSpacing/>
        <w:jc w:val="both"/>
        <w:rPr>
          <w:rFonts w:cstheme="minorHAnsi"/>
          <w:color w:val="000000"/>
          <w:sz w:val="24"/>
          <w:szCs w:val="24"/>
          <w:lang w:val="ru-RU"/>
        </w:rPr>
      </w:pPr>
      <w:proofErr w:type="gramStart"/>
      <w:r w:rsidRPr="00976EB7">
        <w:rPr>
          <w:rFonts w:cstheme="minorHAnsi"/>
          <w:color w:val="000000"/>
          <w:sz w:val="24"/>
          <w:szCs w:val="24"/>
          <w:lang w:val="ru-RU"/>
        </w:rPr>
        <w:t>Формирование у детей чувства патриотизма и готовности к защите интересов Отечества, осознание ими своей гражданской</w:t>
      </w:r>
      <w:r w:rsidRPr="00976EB7">
        <w:rPr>
          <w:rFonts w:cstheme="minorHAnsi"/>
          <w:color w:val="000000"/>
          <w:sz w:val="24"/>
          <w:szCs w:val="24"/>
        </w:rPr>
        <w:t> </w:t>
      </w:r>
      <w:r w:rsidRPr="00976EB7">
        <w:rPr>
          <w:rFonts w:cstheme="minorHAnsi"/>
          <w:color w:val="000000"/>
          <w:sz w:val="24"/>
          <w:szCs w:val="24"/>
          <w:lang w:val="ru-RU"/>
        </w:rPr>
        <w:t>идентичности через чувства гордости за свою Родину и ответственности за будущее России, знание истории, недопустимость фальсификации исторических событий и искажения исторической правды, на основе развития программ воспитания детей, в том числе военно-патриотического воспитания, развитие у подрастающего поколения уважения к таким символам государства, как герб, флаг</w:t>
      </w:r>
      <w:proofErr w:type="gramEnd"/>
      <w:r w:rsidRPr="00976EB7">
        <w:rPr>
          <w:rFonts w:cstheme="minorHAnsi"/>
          <w:color w:val="000000"/>
          <w:sz w:val="24"/>
          <w:szCs w:val="24"/>
          <w:lang w:val="ru-RU"/>
        </w:rPr>
        <w:t>, гимн Российской Федерации, к историческим символам и памятникам Отечества.</w:t>
      </w:r>
    </w:p>
    <w:p w:rsidR="00304C1E" w:rsidRPr="00976EB7" w:rsidRDefault="00E85D5E" w:rsidP="005A3F21">
      <w:pPr>
        <w:numPr>
          <w:ilvl w:val="0"/>
          <w:numId w:val="2"/>
        </w:numPr>
        <w:ind w:left="780" w:right="180"/>
        <w:contextualSpacing/>
        <w:rPr>
          <w:rFonts w:cstheme="minorHAnsi"/>
          <w:color w:val="000000"/>
          <w:sz w:val="24"/>
          <w:szCs w:val="24"/>
          <w:lang w:val="ru-RU"/>
        </w:rPr>
      </w:pPr>
      <w:r w:rsidRPr="00976EB7">
        <w:rPr>
          <w:rFonts w:cstheme="minorHAnsi"/>
          <w:b/>
          <w:bCs/>
          <w:color w:val="000000"/>
          <w:sz w:val="24"/>
          <w:szCs w:val="24"/>
        </w:rPr>
        <w:t>«</w:t>
      </w:r>
      <w:proofErr w:type="spellStart"/>
      <w:r w:rsidRPr="00976EB7">
        <w:rPr>
          <w:rFonts w:cstheme="minorHAnsi"/>
          <w:b/>
          <w:bCs/>
          <w:color w:val="000000"/>
          <w:sz w:val="24"/>
          <w:szCs w:val="24"/>
        </w:rPr>
        <w:t>Мы</w:t>
      </w:r>
      <w:proofErr w:type="spellEnd"/>
      <w:r w:rsidRPr="00976EB7">
        <w:rPr>
          <w:rFonts w:cstheme="minorHAnsi"/>
          <w:b/>
          <w:bCs/>
          <w:color w:val="000000"/>
          <w:sz w:val="24"/>
          <w:szCs w:val="24"/>
        </w:rPr>
        <w:t xml:space="preserve"> – </w:t>
      </w:r>
      <w:proofErr w:type="spellStart"/>
      <w:r w:rsidRPr="00976EB7">
        <w:rPr>
          <w:rFonts w:cstheme="minorHAnsi"/>
          <w:b/>
          <w:bCs/>
          <w:color w:val="000000"/>
          <w:sz w:val="24"/>
          <w:szCs w:val="24"/>
        </w:rPr>
        <w:t>одна</w:t>
      </w:r>
      <w:proofErr w:type="spellEnd"/>
      <w:r w:rsidRPr="00976EB7">
        <w:rPr>
          <w:rFonts w:cstheme="minorHAnsi"/>
          <w:b/>
          <w:bCs/>
          <w:color w:val="000000"/>
          <w:sz w:val="24"/>
          <w:szCs w:val="24"/>
        </w:rPr>
        <w:t xml:space="preserve"> </w:t>
      </w:r>
      <w:proofErr w:type="spellStart"/>
      <w:r w:rsidRPr="00976EB7">
        <w:rPr>
          <w:rFonts w:cstheme="minorHAnsi"/>
          <w:b/>
          <w:bCs/>
          <w:color w:val="000000"/>
          <w:sz w:val="24"/>
          <w:szCs w:val="24"/>
        </w:rPr>
        <w:t>команда</w:t>
      </w:r>
      <w:proofErr w:type="spellEnd"/>
      <w:r w:rsidRPr="00976EB7">
        <w:rPr>
          <w:rFonts w:cstheme="minorHAnsi"/>
          <w:b/>
          <w:bCs/>
          <w:color w:val="000000"/>
          <w:sz w:val="24"/>
          <w:szCs w:val="24"/>
        </w:rPr>
        <w:t>».</w:t>
      </w:r>
    </w:p>
    <w:p w:rsidR="00304C1E" w:rsidRPr="00976EB7" w:rsidRDefault="00E85D5E" w:rsidP="00E85D5E">
      <w:pPr>
        <w:ind w:left="780" w:right="180"/>
        <w:contextualSpacing/>
        <w:jc w:val="both"/>
        <w:rPr>
          <w:rFonts w:cstheme="minorHAnsi"/>
          <w:color w:val="000000"/>
          <w:sz w:val="24"/>
          <w:szCs w:val="24"/>
          <w:lang w:val="ru-RU"/>
        </w:rPr>
      </w:pPr>
      <w:r w:rsidRPr="00976EB7">
        <w:rPr>
          <w:rFonts w:cstheme="minorHAnsi"/>
          <w:color w:val="000000"/>
          <w:sz w:val="24"/>
          <w:szCs w:val="24"/>
          <w:lang w:val="ru-RU"/>
        </w:rPr>
        <w:t>Особое внимание в формировании личности ребенка, основ его поведения и жизненных установок отводится социальному окружению, важной частью которого является детский коллектив. Детский коллектив предоставляет широкие возможности для самовыражения и самореализации, позволяет сформировать в детях инициативность, самостоятельность, ответственность, трудолюбие, чувство собственного достоинства. Детский коллектив объединяет детей с разными интересами, потребностями и индивидуальными особенностями. Важно выстраивать работу и коллективные дела так, чтобы они были интересными и значимыми для каждого ребенка.</w:t>
      </w:r>
    </w:p>
    <w:p w:rsidR="00E85D5E" w:rsidRPr="00976EB7" w:rsidRDefault="00E85D5E" w:rsidP="00E85D5E">
      <w:pPr>
        <w:ind w:left="780" w:right="180"/>
        <w:contextualSpacing/>
        <w:rPr>
          <w:rFonts w:cstheme="minorHAnsi"/>
          <w:color w:val="000000"/>
          <w:sz w:val="24"/>
          <w:szCs w:val="24"/>
          <w:lang w:val="ru-RU"/>
        </w:rPr>
      </w:pPr>
    </w:p>
    <w:p w:rsidR="00E85D5E" w:rsidRPr="00976EB7" w:rsidRDefault="00E85D5E" w:rsidP="005A3F21">
      <w:pPr>
        <w:numPr>
          <w:ilvl w:val="0"/>
          <w:numId w:val="2"/>
        </w:numPr>
        <w:ind w:left="780" w:right="180"/>
        <w:rPr>
          <w:rFonts w:cstheme="minorHAnsi"/>
          <w:color w:val="000000"/>
          <w:sz w:val="24"/>
          <w:szCs w:val="24"/>
          <w:lang w:val="ru-RU"/>
        </w:rPr>
      </w:pPr>
      <w:r w:rsidRPr="00976EB7">
        <w:rPr>
          <w:rFonts w:cstheme="minorHAnsi"/>
          <w:b/>
          <w:bCs/>
          <w:color w:val="000000"/>
          <w:sz w:val="24"/>
          <w:szCs w:val="24"/>
        </w:rPr>
        <w:t>«</w:t>
      </w:r>
      <w:proofErr w:type="spellStart"/>
      <w:r w:rsidRPr="00976EB7">
        <w:rPr>
          <w:rFonts w:cstheme="minorHAnsi"/>
          <w:b/>
          <w:bCs/>
          <w:color w:val="000000"/>
          <w:sz w:val="24"/>
          <w:szCs w:val="24"/>
        </w:rPr>
        <w:t>Россия</w:t>
      </w:r>
      <w:proofErr w:type="spellEnd"/>
      <w:r w:rsidRPr="00976EB7">
        <w:rPr>
          <w:rFonts w:cstheme="minorHAnsi"/>
          <w:b/>
          <w:bCs/>
          <w:color w:val="000000"/>
          <w:sz w:val="24"/>
          <w:szCs w:val="24"/>
        </w:rPr>
        <w:t xml:space="preserve"> – </w:t>
      </w:r>
      <w:proofErr w:type="spellStart"/>
      <w:r w:rsidRPr="00976EB7">
        <w:rPr>
          <w:rFonts w:cstheme="minorHAnsi"/>
          <w:b/>
          <w:bCs/>
          <w:color w:val="000000"/>
          <w:sz w:val="24"/>
          <w:szCs w:val="24"/>
        </w:rPr>
        <w:t>страна</w:t>
      </w:r>
      <w:proofErr w:type="spellEnd"/>
      <w:r w:rsidRPr="00976EB7">
        <w:rPr>
          <w:rFonts w:cstheme="minorHAnsi"/>
          <w:b/>
          <w:bCs/>
          <w:color w:val="000000"/>
          <w:sz w:val="24"/>
          <w:szCs w:val="24"/>
        </w:rPr>
        <w:t xml:space="preserve"> </w:t>
      </w:r>
      <w:proofErr w:type="spellStart"/>
      <w:r w:rsidRPr="00976EB7">
        <w:rPr>
          <w:rFonts w:cstheme="minorHAnsi"/>
          <w:b/>
          <w:bCs/>
          <w:color w:val="000000"/>
          <w:sz w:val="24"/>
          <w:szCs w:val="24"/>
        </w:rPr>
        <w:t>возможностей</w:t>
      </w:r>
      <w:proofErr w:type="spellEnd"/>
      <w:r w:rsidRPr="00976EB7">
        <w:rPr>
          <w:rFonts w:cstheme="minorHAnsi"/>
          <w:b/>
          <w:bCs/>
          <w:color w:val="000000"/>
          <w:sz w:val="24"/>
          <w:szCs w:val="24"/>
        </w:rPr>
        <w:t>»</w:t>
      </w:r>
    </w:p>
    <w:p w:rsidR="00304C1E" w:rsidRPr="00976EB7" w:rsidRDefault="00E85D5E" w:rsidP="00C2380D">
      <w:pPr>
        <w:ind w:left="780" w:right="180"/>
        <w:jc w:val="both"/>
        <w:rPr>
          <w:rFonts w:cstheme="minorHAnsi"/>
          <w:color w:val="000000"/>
          <w:sz w:val="24"/>
          <w:szCs w:val="24"/>
          <w:lang w:val="ru-RU"/>
        </w:rPr>
      </w:pPr>
      <w:r w:rsidRPr="00976EB7">
        <w:rPr>
          <w:rFonts w:cstheme="minorHAnsi"/>
          <w:color w:val="000000"/>
          <w:sz w:val="24"/>
          <w:szCs w:val="24"/>
          <w:lang w:val="ru-RU"/>
        </w:rPr>
        <w:t xml:space="preserve"> Ребенка воспитывает все, что его окружает. Окружающая среда формирует его взгляды, убеждения, привычки. Важно создавать воспитательную среду, доступную, интересную для ребенка. Создание благоприятной и разнообразной воспитательной среды возможно через вовлечение детей в конкурсы, мероприятия и проекты детских общественных объединений, заинтересованных организаций (АНО «Россия – страна возможностей», АНО «Большая Перемена», Общероссийское общественно-государственное движение детей и молодежи </w:t>
      </w:r>
      <w:r w:rsidRPr="00976EB7">
        <w:rPr>
          <w:rFonts w:cstheme="minorHAnsi"/>
          <w:color w:val="000000"/>
          <w:sz w:val="24"/>
          <w:szCs w:val="24"/>
          <w:lang w:val="ru-RU"/>
        </w:rPr>
        <w:lastRenderedPageBreak/>
        <w:t>«Движение</w:t>
      </w:r>
      <w:proofErr w:type="gramStart"/>
      <w:r w:rsidRPr="00976EB7">
        <w:rPr>
          <w:rFonts w:cstheme="minorHAnsi"/>
          <w:color w:val="000000"/>
          <w:sz w:val="24"/>
          <w:szCs w:val="24"/>
          <w:lang w:val="ru-RU"/>
        </w:rPr>
        <w:t xml:space="preserve"> П</w:t>
      </w:r>
      <w:proofErr w:type="gramEnd"/>
      <w:r w:rsidRPr="00976EB7">
        <w:rPr>
          <w:rFonts w:cstheme="minorHAnsi"/>
          <w:color w:val="000000"/>
          <w:sz w:val="24"/>
          <w:szCs w:val="24"/>
          <w:lang w:val="ru-RU"/>
        </w:rPr>
        <w:t>ервых», Российское общество «Знание», Российское историческое общество), где каждый ребенок может найти то, что ему по душе. Необходимо популяризировать все возможности и социально значимые проекты организаций.</w:t>
      </w:r>
      <w:r w:rsidRPr="00976EB7">
        <w:rPr>
          <w:rFonts w:cstheme="minorHAnsi"/>
          <w:color w:val="000000"/>
          <w:sz w:val="24"/>
          <w:szCs w:val="24"/>
        </w:rPr>
        <w:t> </w:t>
      </w:r>
      <w:r w:rsidRPr="00976EB7">
        <w:rPr>
          <w:rFonts w:cstheme="minorHAnsi"/>
          <w:color w:val="000000"/>
          <w:sz w:val="24"/>
          <w:szCs w:val="24"/>
          <w:lang w:val="ru-RU"/>
        </w:rPr>
        <w:t>Принимая участие в мероприятиях движений и организаций, школьники получают возможность активно участвовать в общественной жизни страны, формировать гражданскую позицию, основываясь на идеалах добра и справедливости, в том числе через систему личностного и социального роста</w:t>
      </w:r>
    </w:p>
    <w:p w:rsidR="00C2380D" w:rsidRPr="00976EB7" w:rsidRDefault="00E85D5E">
      <w:pPr>
        <w:rPr>
          <w:rFonts w:cstheme="minorHAnsi"/>
          <w:color w:val="000000"/>
          <w:sz w:val="24"/>
          <w:szCs w:val="24"/>
          <w:lang w:val="ru-RU"/>
        </w:rPr>
      </w:pPr>
      <w:r w:rsidRPr="00976EB7">
        <w:rPr>
          <w:rFonts w:cstheme="minorHAnsi"/>
          <w:color w:val="000000"/>
          <w:sz w:val="24"/>
          <w:szCs w:val="24"/>
          <w:lang w:val="ru-RU"/>
        </w:rPr>
        <w:t xml:space="preserve">Рабочая программа включает три раздела: </w:t>
      </w:r>
    </w:p>
    <w:p w:rsidR="00C2380D" w:rsidRPr="00976EB7" w:rsidRDefault="00E85D5E" w:rsidP="005A3F21">
      <w:pPr>
        <w:pStyle w:val="a3"/>
        <w:numPr>
          <w:ilvl w:val="0"/>
          <w:numId w:val="32"/>
        </w:numPr>
        <w:rPr>
          <w:rFonts w:cstheme="minorHAnsi"/>
          <w:color w:val="000000"/>
          <w:sz w:val="24"/>
          <w:szCs w:val="24"/>
          <w:lang w:val="ru-RU"/>
        </w:rPr>
      </w:pPr>
      <w:r w:rsidRPr="00976EB7">
        <w:rPr>
          <w:rFonts w:cstheme="minorHAnsi"/>
          <w:color w:val="000000"/>
          <w:sz w:val="24"/>
          <w:szCs w:val="24"/>
          <w:lang w:val="ru-RU"/>
        </w:rPr>
        <w:t>целевой «Ценностно-целевые основы воспитания»;</w:t>
      </w:r>
    </w:p>
    <w:p w:rsidR="00C2380D" w:rsidRPr="00976EB7" w:rsidRDefault="00E85D5E" w:rsidP="005A3F21">
      <w:pPr>
        <w:pStyle w:val="a3"/>
        <w:numPr>
          <w:ilvl w:val="0"/>
          <w:numId w:val="32"/>
        </w:numPr>
        <w:rPr>
          <w:rFonts w:cstheme="minorHAnsi"/>
          <w:color w:val="000000"/>
          <w:sz w:val="24"/>
          <w:szCs w:val="24"/>
          <w:lang w:val="ru-RU"/>
        </w:rPr>
      </w:pPr>
      <w:proofErr w:type="gramStart"/>
      <w:r w:rsidRPr="00976EB7">
        <w:rPr>
          <w:rFonts w:cstheme="minorHAnsi"/>
          <w:color w:val="000000"/>
          <w:sz w:val="24"/>
          <w:szCs w:val="24"/>
          <w:lang w:val="ru-RU"/>
        </w:rPr>
        <w:t>содержательный</w:t>
      </w:r>
      <w:proofErr w:type="gramEnd"/>
      <w:r w:rsidRPr="00976EB7">
        <w:rPr>
          <w:rFonts w:cstheme="minorHAnsi"/>
          <w:color w:val="000000"/>
          <w:sz w:val="24"/>
          <w:szCs w:val="24"/>
          <w:lang w:val="ru-RU"/>
        </w:rPr>
        <w:t xml:space="preserve"> «Содержание, виды и формы воспитательной деятельности»; </w:t>
      </w:r>
    </w:p>
    <w:p w:rsidR="00C2380D" w:rsidRPr="00976EB7" w:rsidRDefault="00E85D5E" w:rsidP="005A3F21">
      <w:pPr>
        <w:pStyle w:val="a3"/>
        <w:numPr>
          <w:ilvl w:val="0"/>
          <w:numId w:val="32"/>
        </w:numPr>
        <w:rPr>
          <w:rFonts w:cstheme="minorHAnsi"/>
          <w:color w:val="000000"/>
          <w:sz w:val="24"/>
          <w:szCs w:val="24"/>
          <w:lang w:val="ru-RU"/>
        </w:rPr>
      </w:pPr>
      <w:proofErr w:type="gramStart"/>
      <w:r w:rsidRPr="00976EB7">
        <w:rPr>
          <w:rFonts w:cstheme="minorHAnsi"/>
          <w:color w:val="000000"/>
          <w:sz w:val="24"/>
          <w:szCs w:val="24"/>
          <w:lang w:val="ru-RU"/>
        </w:rPr>
        <w:t>организационный</w:t>
      </w:r>
      <w:proofErr w:type="gramEnd"/>
      <w:r w:rsidRPr="00976EB7">
        <w:rPr>
          <w:rFonts w:cstheme="minorHAnsi"/>
          <w:color w:val="000000"/>
          <w:sz w:val="24"/>
          <w:szCs w:val="24"/>
          <w:lang w:val="ru-RU"/>
        </w:rPr>
        <w:t xml:space="preserve"> «Организация воспитательной деятельности». </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Приложение к рабочей программе воспитания детского лагеря – календарный план воспитательной работы.</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Рабочая программа воспитания, разработанная детским лагерем самостоятельно, направлена на организацию системы воспитательной работы в детском лагере для создания единой воспитательной среды с учетом сложившихся традиций</w:t>
      </w:r>
      <w:r w:rsidRPr="00976EB7">
        <w:rPr>
          <w:rFonts w:cstheme="minorHAnsi"/>
          <w:color w:val="000000"/>
          <w:sz w:val="24"/>
          <w:szCs w:val="24"/>
        </w:rPr>
        <w:t> </w:t>
      </w:r>
      <w:r w:rsidR="00C2380D" w:rsidRPr="00976EB7">
        <w:rPr>
          <w:rFonts w:cstheme="minorHAnsi"/>
          <w:color w:val="000000"/>
          <w:sz w:val="24"/>
          <w:szCs w:val="24"/>
          <w:lang w:val="ru-RU"/>
        </w:rPr>
        <w:t>в Пречистенской средней школе.</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Основной состав лагеря</w:t>
      </w:r>
      <w:r w:rsidRPr="00976EB7">
        <w:rPr>
          <w:rFonts w:cstheme="minorHAnsi"/>
          <w:b/>
          <w:bCs/>
          <w:color w:val="000000"/>
          <w:sz w:val="24"/>
          <w:szCs w:val="24"/>
          <w:lang w:val="ru-RU"/>
        </w:rPr>
        <w:t xml:space="preserve">: </w:t>
      </w:r>
      <w:r w:rsidRPr="00976EB7">
        <w:rPr>
          <w:rFonts w:cstheme="minorHAnsi"/>
          <w:color w:val="000000"/>
          <w:sz w:val="24"/>
          <w:szCs w:val="24"/>
          <w:lang w:val="ru-RU"/>
        </w:rPr>
        <w:t xml:space="preserve">обучающиеся </w:t>
      </w:r>
      <w:r w:rsidR="00C2380D" w:rsidRPr="00976EB7">
        <w:rPr>
          <w:rFonts w:cstheme="minorHAnsi"/>
          <w:color w:val="000000"/>
          <w:sz w:val="24"/>
          <w:szCs w:val="24"/>
          <w:lang w:val="ru-RU"/>
        </w:rPr>
        <w:t>Пречистенской средней школы</w:t>
      </w:r>
      <w:r w:rsidRPr="00976EB7">
        <w:rPr>
          <w:rFonts w:cstheme="minorHAnsi"/>
          <w:color w:val="000000"/>
          <w:sz w:val="24"/>
          <w:szCs w:val="24"/>
          <w:lang w:val="ru-RU"/>
        </w:rPr>
        <w:t>. При комплектовании особое внимание уделяется детям из малообеспеченных, неполных семей, а также детям, находящимся в трудной жизненной ситуации.</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Деятельность воспитанников во время лагерной смены осуществляется в разновозрастных отрядах по 15</w:t>
      </w:r>
      <w:r w:rsidRPr="00976EB7">
        <w:rPr>
          <w:rFonts w:cstheme="minorHAnsi"/>
          <w:color w:val="000000"/>
          <w:sz w:val="24"/>
          <w:szCs w:val="24"/>
        </w:rPr>
        <w:t> </w:t>
      </w:r>
      <w:r w:rsidRPr="00976EB7">
        <w:rPr>
          <w:rFonts w:cstheme="minorHAnsi"/>
          <w:color w:val="000000"/>
          <w:sz w:val="24"/>
          <w:szCs w:val="24"/>
          <w:lang w:val="ru-RU"/>
        </w:rPr>
        <w:t>человек.</w:t>
      </w:r>
    </w:p>
    <w:p w:rsidR="00304C1E" w:rsidRPr="00976EB7" w:rsidRDefault="00E85D5E" w:rsidP="00CB4060">
      <w:pPr>
        <w:spacing w:line="600" w:lineRule="atLeast"/>
        <w:jc w:val="center"/>
        <w:rPr>
          <w:rFonts w:cstheme="minorHAnsi"/>
          <w:b/>
          <w:bCs/>
          <w:color w:val="252525"/>
          <w:spacing w:val="-2"/>
          <w:sz w:val="24"/>
          <w:szCs w:val="24"/>
          <w:lang w:val="ru-RU"/>
        </w:rPr>
      </w:pPr>
      <w:r w:rsidRPr="00976EB7">
        <w:rPr>
          <w:rFonts w:cstheme="minorHAnsi"/>
          <w:b/>
          <w:bCs/>
          <w:color w:val="252525"/>
          <w:spacing w:val="-2"/>
          <w:sz w:val="24"/>
          <w:szCs w:val="24"/>
          <w:lang w:val="ru-RU"/>
        </w:rPr>
        <w:t>Раздел 1. Ценностно-целевые основы воспитания</w:t>
      </w:r>
    </w:p>
    <w:p w:rsidR="00304C1E" w:rsidRPr="00976EB7" w:rsidRDefault="00E85D5E" w:rsidP="00C2380D">
      <w:pPr>
        <w:jc w:val="both"/>
        <w:rPr>
          <w:rFonts w:cstheme="minorHAnsi"/>
          <w:color w:val="000000"/>
          <w:sz w:val="24"/>
          <w:szCs w:val="24"/>
          <w:lang w:val="ru-RU"/>
        </w:rPr>
      </w:pPr>
      <w:r w:rsidRPr="00976EB7">
        <w:rPr>
          <w:rFonts w:cstheme="minorHAnsi"/>
          <w:color w:val="000000"/>
          <w:sz w:val="24"/>
          <w:szCs w:val="24"/>
          <w:lang w:val="ru-RU"/>
        </w:rPr>
        <w:t>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детей.</w:t>
      </w:r>
    </w:p>
    <w:p w:rsidR="00304C1E" w:rsidRPr="00976EB7" w:rsidRDefault="00E85D5E" w:rsidP="00C2380D">
      <w:pPr>
        <w:jc w:val="both"/>
        <w:rPr>
          <w:rFonts w:cstheme="minorHAnsi"/>
          <w:color w:val="000000"/>
          <w:sz w:val="24"/>
          <w:szCs w:val="24"/>
          <w:lang w:val="ru-RU"/>
        </w:rPr>
      </w:pPr>
      <w:r w:rsidRPr="00976EB7">
        <w:rPr>
          <w:rFonts w:cstheme="minorHAnsi"/>
          <w:color w:val="000000"/>
          <w:sz w:val="24"/>
          <w:szCs w:val="24"/>
          <w:lang w:val="ru-RU"/>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04C1E" w:rsidRPr="00976EB7" w:rsidRDefault="00E85D5E">
      <w:pPr>
        <w:rPr>
          <w:rFonts w:cstheme="minorHAnsi"/>
          <w:color w:val="000000"/>
          <w:sz w:val="24"/>
          <w:szCs w:val="24"/>
          <w:lang w:val="ru-RU"/>
        </w:rPr>
      </w:pPr>
      <w:r w:rsidRPr="00976EB7">
        <w:rPr>
          <w:rFonts w:cstheme="minorHAnsi"/>
          <w:b/>
          <w:bCs/>
          <w:color w:val="000000"/>
          <w:sz w:val="24"/>
          <w:szCs w:val="24"/>
          <w:lang w:val="ru-RU"/>
        </w:rPr>
        <w:t>1.1. Цель и задачи воспитания</w:t>
      </w:r>
    </w:p>
    <w:p w:rsidR="00304C1E" w:rsidRPr="00976EB7" w:rsidRDefault="00E85D5E" w:rsidP="00C2380D">
      <w:pPr>
        <w:jc w:val="both"/>
        <w:rPr>
          <w:rFonts w:cstheme="minorHAnsi"/>
          <w:color w:val="000000"/>
          <w:sz w:val="24"/>
          <w:szCs w:val="24"/>
          <w:lang w:val="ru-RU"/>
        </w:rPr>
      </w:pPr>
      <w:r w:rsidRPr="00976EB7">
        <w:rPr>
          <w:rFonts w:cstheme="minorHAnsi"/>
          <w:color w:val="000000"/>
          <w:sz w:val="24"/>
          <w:szCs w:val="24"/>
          <w:lang w:val="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w:t>
      </w:r>
      <w:r w:rsidRPr="00976EB7">
        <w:rPr>
          <w:rFonts w:cstheme="minorHAnsi"/>
          <w:color w:val="000000"/>
          <w:sz w:val="24"/>
          <w:szCs w:val="24"/>
          <w:lang w:val="ru-RU"/>
        </w:rPr>
        <w:lastRenderedPageBreak/>
        <w:t xml:space="preserve">идеалом и нормативными правовыми актами Российской Федерации в сфере образования </w:t>
      </w:r>
      <w:r w:rsidRPr="00976EB7">
        <w:rPr>
          <w:rFonts w:cstheme="minorHAnsi"/>
          <w:b/>
          <w:bCs/>
          <w:color w:val="000000"/>
          <w:sz w:val="24"/>
          <w:szCs w:val="24"/>
          <w:lang w:val="ru-RU"/>
        </w:rPr>
        <w:t>цель воспитания:</w:t>
      </w:r>
    </w:p>
    <w:p w:rsidR="00C2380D" w:rsidRPr="00976EB7" w:rsidRDefault="00E85D5E" w:rsidP="005A3F21">
      <w:pPr>
        <w:numPr>
          <w:ilvl w:val="0"/>
          <w:numId w:val="3"/>
        </w:numPr>
        <w:ind w:left="780" w:right="180"/>
        <w:jc w:val="both"/>
        <w:rPr>
          <w:rFonts w:cstheme="minorHAnsi"/>
          <w:color w:val="000000"/>
          <w:sz w:val="24"/>
          <w:szCs w:val="24"/>
          <w:lang w:val="ru-RU"/>
        </w:rPr>
      </w:pPr>
      <w:r w:rsidRPr="00976EB7">
        <w:rPr>
          <w:rFonts w:cstheme="minorHAnsi"/>
          <w:color w:val="000000"/>
          <w:sz w:val="24"/>
          <w:szCs w:val="24"/>
          <w:lang w:val="ru-RU"/>
        </w:rPr>
        <w:t xml:space="preserve">создание условий для личностного развития, самоопределения и </w:t>
      </w:r>
      <w:proofErr w:type="gramStart"/>
      <w:r w:rsidRPr="00976EB7">
        <w:rPr>
          <w:rFonts w:cstheme="minorHAnsi"/>
          <w:color w:val="000000"/>
          <w:sz w:val="24"/>
          <w:szCs w:val="24"/>
          <w:lang w:val="ru-RU"/>
        </w:rPr>
        <w:t>социализации</w:t>
      </w:r>
      <w:proofErr w:type="gramEnd"/>
      <w:r w:rsidRPr="00976EB7">
        <w:rPr>
          <w:rFonts w:cstheme="minorHAnsi"/>
          <w:color w:val="000000"/>
          <w:sz w:val="24"/>
          <w:szCs w:val="24"/>
          <w:lang w:val="ru-RU"/>
        </w:rPr>
        <w:t xml:space="preserve"> обучающихся на основе </w:t>
      </w:r>
      <w:proofErr w:type="spellStart"/>
      <w:r w:rsidRPr="00976EB7">
        <w:rPr>
          <w:rFonts w:cstheme="minorHAnsi"/>
          <w:color w:val="000000"/>
          <w:sz w:val="24"/>
          <w:szCs w:val="24"/>
          <w:lang w:val="ru-RU"/>
        </w:rPr>
        <w:t>социокультурных</w:t>
      </w:r>
      <w:proofErr w:type="spellEnd"/>
      <w:r w:rsidRPr="00976EB7">
        <w:rPr>
          <w:rFonts w:cstheme="minorHAnsi"/>
          <w:color w:val="000000"/>
          <w:sz w:val="24"/>
          <w:szCs w:val="24"/>
          <w:lang w:val="ru-RU"/>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p>
    <w:p w:rsidR="00304C1E" w:rsidRPr="00976EB7" w:rsidRDefault="00E85D5E" w:rsidP="005A3F21">
      <w:pPr>
        <w:numPr>
          <w:ilvl w:val="0"/>
          <w:numId w:val="3"/>
        </w:numPr>
        <w:ind w:left="780" w:right="180"/>
        <w:jc w:val="both"/>
        <w:rPr>
          <w:rFonts w:cstheme="minorHAnsi"/>
          <w:color w:val="000000"/>
          <w:sz w:val="24"/>
          <w:szCs w:val="24"/>
          <w:lang w:val="ru-RU"/>
        </w:rPr>
      </w:pPr>
      <w:proofErr w:type="gramStart"/>
      <w:r w:rsidRPr="00976EB7">
        <w:rPr>
          <w:rFonts w:cstheme="minorHAnsi"/>
          <w:color w:val="000000"/>
          <w:sz w:val="24"/>
          <w:szCs w:val="24"/>
          <w:lang w:val="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304C1E" w:rsidRPr="00976EB7" w:rsidRDefault="00E85D5E">
      <w:pPr>
        <w:rPr>
          <w:rFonts w:cstheme="minorHAnsi"/>
          <w:color w:val="000000"/>
          <w:sz w:val="24"/>
          <w:szCs w:val="24"/>
          <w:lang w:val="ru-RU"/>
        </w:rPr>
      </w:pPr>
      <w:r w:rsidRPr="00976EB7">
        <w:rPr>
          <w:rFonts w:cstheme="minorHAnsi"/>
          <w:b/>
          <w:bCs/>
          <w:color w:val="000000"/>
          <w:sz w:val="24"/>
          <w:szCs w:val="24"/>
          <w:lang w:val="ru-RU"/>
        </w:rPr>
        <w:t>Задачи воспитания</w:t>
      </w:r>
      <w:r w:rsidRPr="00976EB7">
        <w:rPr>
          <w:rFonts w:cstheme="minorHAnsi"/>
          <w:color w:val="000000"/>
          <w:sz w:val="24"/>
          <w:szCs w:val="24"/>
          <w:lang w:val="ru-RU"/>
        </w:rPr>
        <w:t xml:space="preserve"> определены с учетом интеллектуально-когнитивной, эмоционально-оценочной, </w:t>
      </w:r>
      <w:proofErr w:type="spellStart"/>
      <w:r w:rsidRPr="00976EB7">
        <w:rPr>
          <w:rFonts w:cstheme="minorHAnsi"/>
          <w:color w:val="000000"/>
          <w:sz w:val="24"/>
          <w:szCs w:val="24"/>
          <w:lang w:val="ru-RU"/>
        </w:rPr>
        <w:t>деятельностно-практической</w:t>
      </w:r>
      <w:proofErr w:type="spellEnd"/>
      <w:r w:rsidRPr="00976EB7">
        <w:rPr>
          <w:rFonts w:cstheme="minorHAnsi"/>
          <w:color w:val="000000"/>
          <w:sz w:val="24"/>
          <w:szCs w:val="24"/>
          <w:lang w:val="ru-RU"/>
        </w:rPr>
        <w:t xml:space="preserve"> составляющих развития личности:</w:t>
      </w:r>
    </w:p>
    <w:p w:rsidR="00304C1E" w:rsidRPr="00976EB7" w:rsidRDefault="00E85D5E" w:rsidP="005A3F21">
      <w:pPr>
        <w:numPr>
          <w:ilvl w:val="0"/>
          <w:numId w:val="4"/>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усвоение знаний, норм, духовно-нравственных ценностей, традиций, которые выработало российское общество (социально значимых знаний);</w:t>
      </w:r>
    </w:p>
    <w:p w:rsidR="00304C1E" w:rsidRPr="00976EB7" w:rsidRDefault="00E85D5E" w:rsidP="005A3F21">
      <w:pPr>
        <w:numPr>
          <w:ilvl w:val="0"/>
          <w:numId w:val="4"/>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формирование и развитие позитивных личностных отношений к этим нормам, ценностям, традициям (их освоение, принятие);</w:t>
      </w:r>
    </w:p>
    <w:p w:rsidR="00304C1E" w:rsidRPr="00976EB7" w:rsidRDefault="00E85D5E" w:rsidP="005A3F21">
      <w:pPr>
        <w:numPr>
          <w:ilvl w:val="0"/>
          <w:numId w:val="4"/>
        </w:numPr>
        <w:ind w:left="780" w:right="180"/>
        <w:jc w:val="both"/>
        <w:rPr>
          <w:rFonts w:cstheme="minorHAnsi"/>
          <w:color w:val="000000"/>
          <w:sz w:val="24"/>
          <w:szCs w:val="24"/>
          <w:lang w:val="ru-RU"/>
        </w:rPr>
      </w:pPr>
      <w:r w:rsidRPr="00976EB7">
        <w:rPr>
          <w:rFonts w:cstheme="minorHAnsi"/>
          <w:color w:val="000000"/>
          <w:sz w:val="24"/>
          <w:szCs w:val="24"/>
          <w:lang w:val="ru-RU"/>
        </w:rPr>
        <w:t>приобретение социально значимых знаний, формирование отношения к традиционным базовым российским ценностям.</w:t>
      </w:r>
    </w:p>
    <w:p w:rsidR="00304C1E" w:rsidRPr="00976EB7" w:rsidRDefault="00E85D5E">
      <w:pPr>
        <w:rPr>
          <w:rFonts w:cstheme="minorHAnsi"/>
          <w:color w:val="000000"/>
          <w:sz w:val="24"/>
          <w:szCs w:val="24"/>
          <w:lang w:val="ru-RU"/>
        </w:rPr>
      </w:pPr>
      <w:r w:rsidRPr="00976EB7">
        <w:rPr>
          <w:rFonts w:cstheme="minorHAnsi"/>
          <w:b/>
          <w:bCs/>
          <w:color w:val="000000"/>
          <w:sz w:val="24"/>
          <w:szCs w:val="24"/>
          <w:lang w:val="ru-RU"/>
        </w:rPr>
        <w:t>1.2. Методологические основы и принципы воспитательной деятельности</w:t>
      </w:r>
    </w:p>
    <w:p w:rsidR="00304C1E" w:rsidRPr="00976EB7" w:rsidRDefault="00E85D5E" w:rsidP="00C2380D">
      <w:pPr>
        <w:jc w:val="both"/>
        <w:rPr>
          <w:rFonts w:cstheme="minorHAnsi"/>
          <w:color w:val="000000"/>
          <w:sz w:val="24"/>
          <w:szCs w:val="24"/>
          <w:lang w:val="ru-RU"/>
        </w:rPr>
      </w:pPr>
      <w:r w:rsidRPr="00976EB7">
        <w:rPr>
          <w:rFonts w:cstheme="minorHAnsi"/>
          <w:color w:val="000000"/>
          <w:sz w:val="24"/>
          <w:szCs w:val="24"/>
          <w:lang w:val="ru-RU"/>
        </w:rPr>
        <w:t xml:space="preserve">Методологической основой рабочей программы воспитания в детском лагере являются антропологический, культурно-исторический и </w:t>
      </w:r>
      <w:proofErr w:type="spellStart"/>
      <w:r w:rsidRPr="00976EB7">
        <w:rPr>
          <w:rFonts w:cstheme="minorHAnsi"/>
          <w:color w:val="000000"/>
          <w:sz w:val="24"/>
          <w:szCs w:val="24"/>
          <w:lang w:val="ru-RU"/>
        </w:rPr>
        <w:t>системно-деятельностный</w:t>
      </w:r>
      <w:proofErr w:type="spellEnd"/>
      <w:r w:rsidRPr="00976EB7">
        <w:rPr>
          <w:rFonts w:cstheme="minorHAnsi"/>
          <w:color w:val="000000"/>
          <w:sz w:val="24"/>
          <w:szCs w:val="24"/>
          <w:lang w:val="ru-RU"/>
        </w:rPr>
        <w:t xml:space="preserve"> подходы. Воспитательная деятельность в детском лагере основывается на следующих принципах:</w:t>
      </w:r>
    </w:p>
    <w:p w:rsidR="00304C1E" w:rsidRPr="00976EB7" w:rsidRDefault="00E85D5E" w:rsidP="005A3F21">
      <w:pPr>
        <w:pStyle w:val="a3"/>
        <w:numPr>
          <w:ilvl w:val="0"/>
          <w:numId w:val="33"/>
        </w:numPr>
        <w:jc w:val="both"/>
        <w:rPr>
          <w:rFonts w:cstheme="minorHAnsi"/>
          <w:color w:val="000000"/>
          <w:sz w:val="24"/>
          <w:szCs w:val="24"/>
          <w:lang w:val="ru-RU"/>
        </w:rPr>
      </w:pPr>
      <w:r w:rsidRPr="00976EB7">
        <w:rPr>
          <w:rFonts w:cstheme="minorHAnsi"/>
          <w:b/>
          <w:i/>
          <w:color w:val="000000"/>
          <w:sz w:val="24"/>
          <w:szCs w:val="24"/>
          <w:lang w:val="ru-RU"/>
        </w:rPr>
        <w:t>принцип гуманистической направленности</w:t>
      </w:r>
      <w:r w:rsidRPr="00976EB7">
        <w:rPr>
          <w:rFonts w:cstheme="minorHAnsi"/>
          <w:color w:val="000000"/>
          <w:sz w:val="24"/>
          <w:szCs w:val="24"/>
          <w:lang w:val="ru-RU"/>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304C1E" w:rsidRPr="00976EB7" w:rsidRDefault="00E85D5E" w:rsidP="005A3F21">
      <w:pPr>
        <w:pStyle w:val="a3"/>
        <w:numPr>
          <w:ilvl w:val="0"/>
          <w:numId w:val="33"/>
        </w:numPr>
        <w:jc w:val="both"/>
        <w:rPr>
          <w:rFonts w:cstheme="minorHAnsi"/>
          <w:color w:val="000000"/>
          <w:sz w:val="24"/>
          <w:szCs w:val="24"/>
          <w:lang w:val="ru-RU"/>
        </w:rPr>
      </w:pPr>
      <w:r w:rsidRPr="00976EB7">
        <w:rPr>
          <w:rFonts w:cstheme="minorHAnsi"/>
          <w:b/>
          <w:i/>
          <w:color w:val="000000"/>
          <w:sz w:val="24"/>
          <w:szCs w:val="24"/>
          <w:lang w:val="ru-RU"/>
        </w:rPr>
        <w:t>принцип ценностного единства и совместности</w:t>
      </w:r>
      <w:r w:rsidRPr="00976EB7">
        <w:rPr>
          <w:rFonts w:cstheme="minorHAnsi"/>
          <w:color w:val="000000"/>
          <w:sz w:val="24"/>
          <w:szCs w:val="24"/>
          <w:lang w:val="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304C1E" w:rsidRPr="00976EB7" w:rsidRDefault="00E85D5E" w:rsidP="005A3F21">
      <w:pPr>
        <w:numPr>
          <w:ilvl w:val="0"/>
          <w:numId w:val="5"/>
        </w:numPr>
        <w:ind w:left="780" w:right="180"/>
        <w:contextualSpacing/>
        <w:jc w:val="both"/>
        <w:rPr>
          <w:rFonts w:cstheme="minorHAnsi"/>
          <w:color w:val="000000"/>
          <w:sz w:val="24"/>
          <w:szCs w:val="24"/>
          <w:lang w:val="ru-RU"/>
        </w:rPr>
      </w:pPr>
      <w:r w:rsidRPr="00976EB7">
        <w:rPr>
          <w:rFonts w:cstheme="minorHAnsi"/>
          <w:b/>
          <w:i/>
          <w:color w:val="000000"/>
          <w:sz w:val="24"/>
          <w:szCs w:val="24"/>
          <w:lang w:val="ru-RU"/>
        </w:rPr>
        <w:t xml:space="preserve">принцип </w:t>
      </w:r>
      <w:proofErr w:type="spellStart"/>
      <w:r w:rsidRPr="00976EB7">
        <w:rPr>
          <w:rFonts w:cstheme="minorHAnsi"/>
          <w:b/>
          <w:i/>
          <w:color w:val="000000"/>
          <w:sz w:val="24"/>
          <w:szCs w:val="24"/>
          <w:lang w:val="ru-RU"/>
        </w:rPr>
        <w:t>культуросообразности</w:t>
      </w:r>
      <w:proofErr w:type="spellEnd"/>
      <w:r w:rsidRPr="00976EB7">
        <w:rPr>
          <w:rFonts w:cstheme="minorHAnsi"/>
          <w:color w:val="000000"/>
          <w:sz w:val="24"/>
          <w:szCs w:val="24"/>
          <w:lang w:val="ru-RU"/>
        </w:rPr>
        <w:t>. Воспитание основывается на культуре и традициях России, включая культурные особенности региона;</w:t>
      </w:r>
    </w:p>
    <w:p w:rsidR="00304C1E" w:rsidRPr="00976EB7" w:rsidRDefault="00E85D5E" w:rsidP="005A3F21">
      <w:pPr>
        <w:numPr>
          <w:ilvl w:val="0"/>
          <w:numId w:val="5"/>
        </w:numPr>
        <w:ind w:left="780" w:right="180"/>
        <w:contextualSpacing/>
        <w:jc w:val="both"/>
        <w:rPr>
          <w:rFonts w:cstheme="minorHAnsi"/>
          <w:color w:val="000000"/>
          <w:sz w:val="24"/>
          <w:szCs w:val="24"/>
          <w:lang w:val="ru-RU"/>
        </w:rPr>
      </w:pPr>
      <w:r w:rsidRPr="00976EB7">
        <w:rPr>
          <w:rFonts w:cstheme="minorHAnsi"/>
          <w:b/>
          <w:i/>
          <w:color w:val="000000"/>
          <w:sz w:val="24"/>
          <w:szCs w:val="24"/>
          <w:lang w:val="ru-RU"/>
        </w:rPr>
        <w:t>принцип следования нравственному примеру</w:t>
      </w:r>
      <w:r w:rsidRPr="00976EB7">
        <w:rPr>
          <w:rFonts w:cstheme="minorHAnsi"/>
          <w:color w:val="000000"/>
          <w:sz w:val="24"/>
          <w:szCs w:val="24"/>
          <w:lang w:val="ru-RU"/>
        </w:rPr>
        <w:t>. Пример</w:t>
      </w:r>
      <w:r w:rsidRPr="00976EB7">
        <w:rPr>
          <w:rFonts w:cstheme="minorHAnsi"/>
          <w:color w:val="000000"/>
          <w:sz w:val="24"/>
          <w:szCs w:val="24"/>
        </w:rPr>
        <w:t> </w:t>
      </w:r>
      <w:r w:rsidRPr="00976EB7">
        <w:rPr>
          <w:rFonts w:cstheme="minorHAnsi"/>
          <w:color w:val="000000"/>
          <w:sz w:val="24"/>
          <w:szCs w:val="24"/>
          <w:lang w:val="ru-RU"/>
        </w:rPr>
        <w:t>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304C1E" w:rsidRPr="00976EB7" w:rsidRDefault="00E85D5E" w:rsidP="005A3F21">
      <w:pPr>
        <w:numPr>
          <w:ilvl w:val="0"/>
          <w:numId w:val="5"/>
        </w:numPr>
        <w:ind w:left="780" w:right="180"/>
        <w:contextualSpacing/>
        <w:jc w:val="both"/>
        <w:rPr>
          <w:rFonts w:cstheme="minorHAnsi"/>
          <w:color w:val="000000"/>
          <w:sz w:val="24"/>
          <w:szCs w:val="24"/>
          <w:lang w:val="ru-RU"/>
        </w:rPr>
      </w:pPr>
      <w:r w:rsidRPr="00976EB7">
        <w:rPr>
          <w:rFonts w:cstheme="minorHAnsi"/>
          <w:b/>
          <w:i/>
          <w:color w:val="000000"/>
          <w:sz w:val="24"/>
          <w:szCs w:val="24"/>
          <w:lang w:val="ru-RU"/>
        </w:rPr>
        <w:t>принцип безопасной жизнедеятельности</w:t>
      </w:r>
      <w:r w:rsidRPr="00976EB7">
        <w:rPr>
          <w:rFonts w:cstheme="minorHAnsi"/>
          <w:color w:val="000000"/>
          <w:sz w:val="24"/>
          <w:szCs w:val="24"/>
          <w:lang w:val="ru-RU"/>
        </w:rPr>
        <w:t>. Защищенность важных интересов личности от внутренних и внешних угроз, воспитание через призму безопасности и безопасного поведения;</w:t>
      </w:r>
    </w:p>
    <w:p w:rsidR="00304C1E" w:rsidRPr="00976EB7" w:rsidRDefault="00E85D5E" w:rsidP="005A3F21">
      <w:pPr>
        <w:numPr>
          <w:ilvl w:val="0"/>
          <w:numId w:val="5"/>
        </w:numPr>
        <w:ind w:left="780" w:right="180"/>
        <w:contextualSpacing/>
        <w:jc w:val="both"/>
        <w:rPr>
          <w:rFonts w:cstheme="minorHAnsi"/>
          <w:color w:val="000000"/>
          <w:sz w:val="24"/>
          <w:szCs w:val="24"/>
          <w:lang w:val="ru-RU"/>
        </w:rPr>
      </w:pPr>
      <w:r w:rsidRPr="00976EB7">
        <w:rPr>
          <w:rFonts w:cstheme="minorHAnsi"/>
          <w:b/>
          <w:i/>
          <w:color w:val="000000"/>
          <w:sz w:val="24"/>
          <w:szCs w:val="24"/>
          <w:lang w:val="ru-RU"/>
        </w:rPr>
        <w:t>принцип совместной деятельности ребенка и взрослого</w:t>
      </w:r>
      <w:r w:rsidRPr="00976EB7">
        <w:rPr>
          <w:rFonts w:cstheme="minorHAnsi"/>
          <w:color w:val="000000"/>
          <w:sz w:val="24"/>
          <w:szCs w:val="24"/>
          <w:lang w:val="ru-RU"/>
        </w:rPr>
        <w:t>. Значимость совместной деятельности взрослого и ребенка на основе приобщения к культурным ценностям и их освоения;</w:t>
      </w:r>
    </w:p>
    <w:p w:rsidR="00304C1E" w:rsidRPr="00976EB7" w:rsidRDefault="00E85D5E" w:rsidP="005A3F21">
      <w:pPr>
        <w:numPr>
          <w:ilvl w:val="0"/>
          <w:numId w:val="5"/>
        </w:numPr>
        <w:ind w:left="780" w:right="180"/>
        <w:jc w:val="both"/>
        <w:rPr>
          <w:rFonts w:cstheme="minorHAnsi"/>
          <w:color w:val="000000"/>
          <w:sz w:val="24"/>
          <w:szCs w:val="24"/>
          <w:lang w:val="ru-RU"/>
        </w:rPr>
      </w:pPr>
      <w:r w:rsidRPr="00976EB7">
        <w:rPr>
          <w:rFonts w:cstheme="minorHAnsi"/>
          <w:b/>
          <w:i/>
          <w:color w:val="000000"/>
          <w:sz w:val="24"/>
          <w:szCs w:val="24"/>
          <w:lang w:val="ru-RU"/>
        </w:rPr>
        <w:t xml:space="preserve">принцип </w:t>
      </w:r>
      <w:proofErr w:type="spellStart"/>
      <w:r w:rsidRPr="00976EB7">
        <w:rPr>
          <w:rFonts w:cstheme="minorHAnsi"/>
          <w:b/>
          <w:i/>
          <w:color w:val="000000"/>
          <w:sz w:val="24"/>
          <w:szCs w:val="24"/>
          <w:lang w:val="ru-RU"/>
        </w:rPr>
        <w:t>инклюзивности</w:t>
      </w:r>
      <w:proofErr w:type="spellEnd"/>
      <w:r w:rsidRPr="00976EB7">
        <w:rPr>
          <w:rFonts w:cstheme="minorHAnsi"/>
          <w:color w:val="000000"/>
          <w:sz w:val="24"/>
          <w:szCs w:val="24"/>
          <w:lang w:val="ru-RU"/>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304C1E" w:rsidRPr="00976EB7" w:rsidRDefault="00E85D5E" w:rsidP="00C2380D">
      <w:pPr>
        <w:jc w:val="both"/>
        <w:rPr>
          <w:rFonts w:cstheme="minorHAnsi"/>
          <w:color w:val="000000"/>
          <w:sz w:val="24"/>
          <w:szCs w:val="24"/>
          <w:lang w:val="ru-RU"/>
        </w:rPr>
      </w:pPr>
      <w:r w:rsidRPr="00976EB7">
        <w:rPr>
          <w:rFonts w:cstheme="minorHAnsi"/>
          <w:color w:val="000000"/>
          <w:sz w:val="24"/>
          <w:szCs w:val="24"/>
          <w:lang w:val="ru-RU"/>
        </w:rPr>
        <w:t xml:space="preserve">Данные принципы реализуются в укладе детского лагеря, включающем воспитывающие среды, общности, культурные практики, совместную деятельность и события. Уклад – общественный </w:t>
      </w:r>
      <w:r w:rsidRPr="00976EB7">
        <w:rPr>
          <w:rFonts w:cstheme="minorHAnsi"/>
          <w:color w:val="000000"/>
          <w:sz w:val="24"/>
          <w:szCs w:val="24"/>
          <w:lang w:val="ru-RU"/>
        </w:rPr>
        <w:lastRenderedPageBreak/>
        <w:t xml:space="preserve">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w:t>
      </w:r>
      <w:proofErr w:type="spellStart"/>
      <w:r w:rsidRPr="00976EB7">
        <w:rPr>
          <w:rFonts w:cstheme="minorHAnsi"/>
          <w:color w:val="000000"/>
          <w:sz w:val="24"/>
          <w:szCs w:val="24"/>
          <w:lang w:val="ru-RU"/>
        </w:rPr>
        <w:t>социокультурный</w:t>
      </w:r>
      <w:proofErr w:type="spellEnd"/>
      <w:r w:rsidRPr="00976EB7">
        <w:rPr>
          <w:rFonts w:cstheme="minorHAnsi"/>
          <w:color w:val="000000"/>
          <w:sz w:val="24"/>
          <w:szCs w:val="24"/>
          <w:lang w:val="ru-RU"/>
        </w:rPr>
        <w:t xml:space="preserve"> контекст.</w:t>
      </w:r>
    </w:p>
    <w:p w:rsidR="00304C1E" w:rsidRPr="00976EB7" w:rsidRDefault="00E85D5E" w:rsidP="00C2380D">
      <w:pPr>
        <w:jc w:val="both"/>
        <w:rPr>
          <w:rFonts w:cstheme="minorHAnsi"/>
          <w:color w:val="000000"/>
          <w:sz w:val="24"/>
          <w:szCs w:val="24"/>
          <w:lang w:val="ru-RU"/>
        </w:rPr>
      </w:pPr>
      <w:r w:rsidRPr="00976EB7">
        <w:rPr>
          <w:rFonts w:cstheme="minorHAnsi"/>
          <w:color w:val="000000"/>
          <w:sz w:val="24"/>
          <w:szCs w:val="24"/>
          <w:lang w:val="ru-RU"/>
        </w:rPr>
        <w:t xml:space="preserve">Воспитывающая среда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proofErr w:type="spellStart"/>
      <w:r w:rsidRPr="00976EB7">
        <w:rPr>
          <w:rFonts w:cstheme="minorHAnsi"/>
          <w:color w:val="000000"/>
          <w:sz w:val="24"/>
          <w:szCs w:val="24"/>
          <w:lang w:val="ru-RU"/>
        </w:rPr>
        <w:t>социокультурными</w:t>
      </w:r>
      <w:proofErr w:type="spellEnd"/>
      <w:r w:rsidRPr="00976EB7">
        <w:rPr>
          <w:rFonts w:cstheme="minorHAnsi"/>
          <w:color w:val="000000"/>
          <w:sz w:val="24"/>
          <w:szCs w:val="24"/>
          <w:lang w:val="ru-RU"/>
        </w:rPr>
        <w:t xml:space="preserve"> ценностями, образцами и практиками. Основными характеристиками воспитывающей среды являются ее насыщенность и структурированность. Воспитывающие общности (сообщества) в детском лагере:</w:t>
      </w:r>
    </w:p>
    <w:p w:rsidR="00304C1E" w:rsidRPr="00976EB7" w:rsidRDefault="00E85D5E" w:rsidP="005A3F21">
      <w:pPr>
        <w:numPr>
          <w:ilvl w:val="0"/>
          <w:numId w:val="6"/>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детские (одновозрастные и разновозрастные отряды). Ключевым механизмом воспитания в детском лагере является временный детский коллектив.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p>
    <w:p w:rsidR="00304C1E" w:rsidRPr="00976EB7" w:rsidRDefault="00E85D5E" w:rsidP="005A3F21">
      <w:pPr>
        <w:numPr>
          <w:ilvl w:val="0"/>
          <w:numId w:val="6"/>
        </w:numPr>
        <w:ind w:left="780" w:right="180"/>
        <w:jc w:val="both"/>
        <w:rPr>
          <w:rFonts w:cstheme="minorHAnsi"/>
          <w:color w:val="000000"/>
          <w:sz w:val="24"/>
          <w:szCs w:val="24"/>
          <w:lang w:val="ru-RU"/>
        </w:rPr>
      </w:pPr>
      <w:r w:rsidRPr="00976EB7">
        <w:rPr>
          <w:rFonts w:cstheme="minorHAnsi"/>
          <w:color w:val="000000"/>
          <w:sz w:val="24"/>
          <w:szCs w:val="24"/>
          <w:lang w:val="ru-RU"/>
        </w:rPr>
        <w:t>детско-взрослые. Основная цель – содействие, сотворчество и сопереживание, взаимопонимание и взаимное уважение, наличие общих ценностей и смыслов у всех участников.</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Главная детско-взрослая общность в детском лагере – «Дети – Вожатый».</w:t>
      </w:r>
    </w:p>
    <w:p w:rsidR="00304C1E" w:rsidRPr="00976EB7" w:rsidRDefault="00E85D5E">
      <w:pPr>
        <w:rPr>
          <w:rFonts w:cstheme="minorHAnsi"/>
          <w:color w:val="000000"/>
          <w:sz w:val="24"/>
          <w:szCs w:val="24"/>
          <w:lang w:val="ru-RU"/>
        </w:rPr>
      </w:pPr>
      <w:r w:rsidRPr="00976EB7">
        <w:rPr>
          <w:rFonts w:cstheme="minorHAnsi"/>
          <w:b/>
          <w:bCs/>
          <w:color w:val="000000"/>
          <w:sz w:val="24"/>
          <w:szCs w:val="24"/>
          <w:lang w:val="ru-RU"/>
        </w:rPr>
        <w:t>1.3. Основные направления воспитания</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Практическая реализация цели и задач воспитания осуществляется в рамках следующих направлений воспитательной работы:</w:t>
      </w:r>
    </w:p>
    <w:p w:rsidR="00304C1E" w:rsidRPr="00976EB7" w:rsidRDefault="00E85D5E" w:rsidP="005A3F21">
      <w:pPr>
        <w:numPr>
          <w:ilvl w:val="0"/>
          <w:numId w:val="7"/>
        </w:numPr>
        <w:ind w:left="780" w:right="180"/>
        <w:contextualSpacing/>
        <w:jc w:val="both"/>
        <w:rPr>
          <w:rFonts w:cstheme="minorHAnsi"/>
          <w:color w:val="000000"/>
          <w:sz w:val="24"/>
          <w:szCs w:val="24"/>
          <w:lang w:val="ru-RU"/>
        </w:rPr>
      </w:pPr>
      <w:r w:rsidRPr="00976EB7">
        <w:rPr>
          <w:rFonts w:cstheme="minorHAnsi"/>
          <w:b/>
          <w:i/>
          <w:color w:val="000000"/>
          <w:sz w:val="24"/>
          <w:szCs w:val="24"/>
          <w:lang w:val="ru-RU"/>
        </w:rPr>
        <w:t>гражданское воспитание</w:t>
      </w:r>
      <w:r w:rsidRPr="00976EB7">
        <w:rPr>
          <w:rFonts w:cstheme="minorHAnsi"/>
          <w:color w:val="000000"/>
          <w:sz w:val="24"/>
          <w:szCs w:val="24"/>
          <w:lang w:val="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304C1E" w:rsidRPr="00976EB7" w:rsidRDefault="00E85D5E" w:rsidP="005A3F21">
      <w:pPr>
        <w:numPr>
          <w:ilvl w:val="0"/>
          <w:numId w:val="7"/>
        </w:numPr>
        <w:ind w:left="780" w:right="180"/>
        <w:contextualSpacing/>
        <w:jc w:val="both"/>
        <w:rPr>
          <w:rFonts w:cstheme="minorHAnsi"/>
          <w:color w:val="000000"/>
          <w:sz w:val="24"/>
          <w:szCs w:val="24"/>
          <w:lang w:val="ru-RU"/>
        </w:rPr>
      </w:pPr>
      <w:r w:rsidRPr="00976EB7">
        <w:rPr>
          <w:rFonts w:cstheme="minorHAnsi"/>
          <w:b/>
          <w:i/>
          <w:color w:val="000000"/>
          <w:sz w:val="24"/>
          <w:szCs w:val="24"/>
          <w:lang w:val="ru-RU"/>
        </w:rPr>
        <w:t>патриотическое воспитание</w:t>
      </w:r>
      <w:r w:rsidRPr="00976EB7">
        <w:rPr>
          <w:rFonts w:cstheme="minorHAnsi"/>
          <w:color w:val="000000"/>
          <w:sz w:val="24"/>
          <w:szCs w:val="24"/>
          <w:lang w:val="ru-RU"/>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04C1E" w:rsidRPr="00976EB7" w:rsidRDefault="00E85D5E" w:rsidP="005A3F21">
      <w:pPr>
        <w:numPr>
          <w:ilvl w:val="0"/>
          <w:numId w:val="7"/>
        </w:numPr>
        <w:ind w:left="780" w:right="180"/>
        <w:contextualSpacing/>
        <w:jc w:val="both"/>
        <w:rPr>
          <w:rFonts w:cstheme="minorHAnsi"/>
          <w:color w:val="000000"/>
          <w:sz w:val="24"/>
          <w:szCs w:val="24"/>
          <w:lang w:val="ru-RU"/>
        </w:rPr>
      </w:pPr>
      <w:r w:rsidRPr="00976EB7">
        <w:rPr>
          <w:rFonts w:cstheme="minorHAnsi"/>
          <w:b/>
          <w:i/>
          <w:color w:val="000000"/>
          <w:sz w:val="24"/>
          <w:szCs w:val="24"/>
          <w:lang w:val="ru-RU"/>
        </w:rPr>
        <w:t xml:space="preserve">духовно-нравственное развитие </w:t>
      </w:r>
      <w:r w:rsidRPr="00976EB7">
        <w:rPr>
          <w:rFonts w:cstheme="minorHAnsi"/>
          <w:color w:val="000000"/>
          <w:sz w:val="24"/>
          <w:szCs w:val="24"/>
          <w:lang w:val="ru-RU"/>
        </w:rPr>
        <w:t>и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04C1E" w:rsidRPr="00976EB7" w:rsidRDefault="00E85D5E" w:rsidP="005A3F21">
      <w:pPr>
        <w:numPr>
          <w:ilvl w:val="0"/>
          <w:numId w:val="7"/>
        </w:numPr>
        <w:ind w:left="780" w:right="180"/>
        <w:contextualSpacing/>
        <w:jc w:val="both"/>
        <w:rPr>
          <w:rFonts w:cstheme="minorHAnsi"/>
          <w:color w:val="000000"/>
          <w:sz w:val="24"/>
          <w:szCs w:val="24"/>
          <w:lang w:val="ru-RU"/>
        </w:rPr>
      </w:pPr>
      <w:r w:rsidRPr="00976EB7">
        <w:rPr>
          <w:rFonts w:cstheme="minorHAnsi"/>
          <w:b/>
          <w:i/>
          <w:color w:val="000000"/>
          <w:sz w:val="24"/>
          <w:szCs w:val="24"/>
          <w:lang w:val="ru-RU"/>
        </w:rPr>
        <w:t>эстетическое воспитание:</w:t>
      </w:r>
      <w:r w:rsidRPr="00976EB7">
        <w:rPr>
          <w:rFonts w:cstheme="minorHAnsi"/>
          <w:color w:val="000000"/>
          <w:sz w:val="24"/>
          <w:szCs w:val="24"/>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04C1E" w:rsidRPr="00976EB7" w:rsidRDefault="00E85D5E" w:rsidP="005A3F21">
      <w:pPr>
        <w:numPr>
          <w:ilvl w:val="0"/>
          <w:numId w:val="7"/>
        </w:numPr>
        <w:ind w:left="780" w:right="180"/>
        <w:contextualSpacing/>
        <w:jc w:val="both"/>
        <w:rPr>
          <w:rFonts w:cstheme="minorHAnsi"/>
          <w:color w:val="000000"/>
          <w:sz w:val="24"/>
          <w:szCs w:val="24"/>
          <w:lang w:val="ru-RU"/>
        </w:rPr>
      </w:pPr>
      <w:r w:rsidRPr="00976EB7">
        <w:rPr>
          <w:rFonts w:cstheme="minorHAnsi"/>
          <w:b/>
          <w:i/>
          <w:color w:val="000000"/>
          <w:sz w:val="24"/>
          <w:szCs w:val="24"/>
          <w:lang w:val="ru-RU"/>
        </w:rPr>
        <w:t>экологическое воспитание:</w:t>
      </w:r>
      <w:r w:rsidRPr="00976EB7">
        <w:rPr>
          <w:rFonts w:cstheme="minorHAnsi"/>
          <w:color w:val="000000"/>
          <w:sz w:val="24"/>
          <w:szCs w:val="24"/>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304C1E" w:rsidRPr="00976EB7" w:rsidRDefault="00E85D5E" w:rsidP="005A3F21">
      <w:pPr>
        <w:numPr>
          <w:ilvl w:val="0"/>
          <w:numId w:val="7"/>
        </w:numPr>
        <w:ind w:left="780" w:right="180"/>
        <w:contextualSpacing/>
        <w:jc w:val="both"/>
        <w:rPr>
          <w:rFonts w:cstheme="minorHAnsi"/>
          <w:color w:val="000000"/>
          <w:sz w:val="24"/>
          <w:szCs w:val="24"/>
          <w:lang w:val="ru-RU"/>
        </w:rPr>
      </w:pPr>
      <w:r w:rsidRPr="00976EB7">
        <w:rPr>
          <w:rFonts w:cstheme="minorHAnsi"/>
          <w:b/>
          <w:i/>
          <w:color w:val="000000"/>
          <w:sz w:val="24"/>
          <w:szCs w:val="24"/>
          <w:lang w:val="ru-RU"/>
        </w:rPr>
        <w:t>трудовое воспитание:</w:t>
      </w:r>
      <w:r w:rsidRPr="00976EB7">
        <w:rPr>
          <w:rFonts w:cstheme="minorHAnsi"/>
          <w:color w:val="000000"/>
          <w:sz w:val="24"/>
          <w:szCs w:val="24"/>
          <w:lang w:val="ru-RU"/>
        </w:rPr>
        <w:t xml:space="preserve">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304C1E" w:rsidRPr="00976EB7" w:rsidRDefault="00E85D5E" w:rsidP="005A3F21">
      <w:pPr>
        <w:numPr>
          <w:ilvl w:val="0"/>
          <w:numId w:val="7"/>
        </w:numPr>
        <w:ind w:left="780" w:right="180"/>
        <w:contextualSpacing/>
        <w:jc w:val="both"/>
        <w:rPr>
          <w:rFonts w:cstheme="minorHAnsi"/>
          <w:color w:val="000000"/>
          <w:sz w:val="24"/>
          <w:szCs w:val="24"/>
          <w:lang w:val="ru-RU"/>
        </w:rPr>
      </w:pPr>
      <w:r w:rsidRPr="00976EB7">
        <w:rPr>
          <w:rFonts w:cstheme="minorHAnsi"/>
          <w:b/>
          <w:i/>
          <w:color w:val="000000"/>
          <w:sz w:val="24"/>
          <w:szCs w:val="24"/>
          <w:lang w:val="ru-RU"/>
        </w:rPr>
        <w:t>физическое воспитание и воспитание культуры здорового образа жизни и безопасности:</w:t>
      </w:r>
      <w:r w:rsidRPr="00976EB7">
        <w:rPr>
          <w:rFonts w:cstheme="minorHAnsi"/>
          <w:color w:val="000000"/>
          <w:sz w:val="24"/>
          <w:szCs w:val="24"/>
          <w:lang w:val="ru-RU"/>
        </w:rPr>
        <w:t xml:space="preserve">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304C1E" w:rsidRPr="00976EB7" w:rsidRDefault="00E85D5E" w:rsidP="005A3F21">
      <w:pPr>
        <w:numPr>
          <w:ilvl w:val="0"/>
          <w:numId w:val="7"/>
        </w:numPr>
        <w:ind w:left="780" w:right="180"/>
        <w:jc w:val="both"/>
        <w:rPr>
          <w:rFonts w:cstheme="minorHAnsi"/>
          <w:color w:val="000000"/>
          <w:sz w:val="24"/>
          <w:szCs w:val="24"/>
          <w:lang w:val="ru-RU"/>
        </w:rPr>
      </w:pPr>
      <w:r w:rsidRPr="00976EB7">
        <w:rPr>
          <w:rFonts w:cstheme="minorHAnsi"/>
          <w:b/>
          <w:i/>
          <w:color w:val="000000"/>
          <w:sz w:val="24"/>
          <w:szCs w:val="24"/>
          <w:lang w:val="ru-RU"/>
        </w:rPr>
        <w:lastRenderedPageBreak/>
        <w:t>познавательное направление воспитания</w:t>
      </w:r>
      <w:r w:rsidRPr="00976EB7">
        <w:rPr>
          <w:rFonts w:cstheme="minorHAnsi"/>
          <w:color w:val="000000"/>
          <w:sz w:val="24"/>
          <w:szCs w:val="24"/>
          <w:lang w:val="ru-RU"/>
        </w:rPr>
        <w:t>: стремление к познанию себя и других людей, природы и общества, к знаниям, образованию.</w:t>
      </w:r>
    </w:p>
    <w:p w:rsidR="00304C1E" w:rsidRPr="00976EB7" w:rsidRDefault="00E85D5E">
      <w:pPr>
        <w:rPr>
          <w:rFonts w:cstheme="minorHAnsi"/>
          <w:color w:val="000000"/>
          <w:sz w:val="24"/>
          <w:szCs w:val="24"/>
          <w:lang w:val="ru-RU"/>
        </w:rPr>
      </w:pPr>
      <w:r w:rsidRPr="00976EB7">
        <w:rPr>
          <w:rFonts w:cstheme="minorHAnsi"/>
          <w:b/>
          <w:bCs/>
          <w:color w:val="000000"/>
          <w:sz w:val="24"/>
          <w:szCs w:val="24"/>
          <w:lang w:val="ru-RU"/>
        </w:rPr>
        <w:t>1.4. Основные традиции и уникальность воспитательной деятельности</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Основные традиции воспитания в детском лагере:</w:t>
      </w:r>
    </w:p>
    <w:p w:rsidR="00304C1E" w:rsidRPr="00976EB7" w:rsidRDefault="00E85D5E" w:rsidP="005A3F21">
      <w:pPr>
        <w:numPr>
          <w:ilvl w:val="0"/>
          <w:numId w:val="8"/>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совместная деятельность детей и взрослых</w:t>
      </w:r>
      <w:r w:rsidRPr="00976EB7">
        <w:rPr>
          <w:rFonts w:cstheme="minorHAnsi"/>
          <w:color w:val="000000"/>
          <w:sz w:val="24"/>
          <w:szCs w:val="24"/>
        </w:rPr>
        <w:t> </w:t>
      </w:r>
      <w:r w:rsidRPr="00976EB7">
        <w:rPr>
          <w:rFonts w:cstheme="minorHAnsi"/>
          <w:color w:val="000000"/>
          <w:sz w:val="24"/>
          <w:szCs w:val="24"/>
          <w:lang w:val="ru-RU"/>
        </w:rPr>
        <w:t>как ведущий способ организации воспитательной деятельности;</w:t>
      </w:r>
    </w:p>
    <w:p w:rsidR="00304C1E" w:rsidRPr="00976EB7" w:rsidRDefault="00E85D5E" w:rsidP="005A3F21">
      <w:pPr>
        <w:numPr>
          <w:ilvl w:val="0"/>
          <w:numId w:val="8"/>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304C1E" w:rsidRPr="00976EB7" w:rsidRDefault="00E85D5E" w:rsidP="005A3F21">
      <w:pPr>
        <w:numPr>
          <w:ilvl w:val="0"/>
          <w:numId w:val="8"/>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создание условий для приобретения детьми нового социального опыта и освоения новых социальных ролей;</w:t>
      </w:r>
    </w:p>
    <w:p w:rsidR="00304C1E" w:rsidRPr="00976EB7" w:rsidRDefault="00E85D5E" w:rsidP="005A3F21">
      <w:pPr>
        <w:numPr>
          <w:ilvl w:val="0"/>
          <w:numId w:val="8"/>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проведение общих мероприятий детского лагеря с учетом конструктивного межличностного взаимодействия детей, их социальной активности;</w:t>
      </w:r>
    </w:p>
    <w:p w:rsidR="00304C1E" w:rsidRPr="00976EB7" w:rsidRDefault="00E85D5E" w:rsidP="005A3F21">
      <w:pPr>
        <w:numPr>
          <w:ilvl w:val="0"/>
          <w:numId w:val="8"/>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включение детей в процесс организации жизнедеятельности временного детского коллектива;</w:t>
      </w:r>
    </w:p>
    <w:p w:rsidR="00304C1E" w:rsidRPr="00976EB7" w:rsidRDefault="00E85D5E" w:rsidP="005A3F21">
      <w:pPr>
        <w:numPr>
          <w:ilvl w:val="0"/>
          <w:numId w:val="8"/>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формирование коллективов в рамках отрядов, кружков, студий, секций и иных детских объединений, установление в них доброжелательных и товарищеских взаимоотношений;</w:t>
      </w:r>
    </w:p>
    <w:p w:rsidR="00304C1E" w:rsidRPr="00976EB7" w:rsidRDefault="00E85D5E" w:rsidP="005A3F21">
      <w:pPr>
        <w:numPr>
          <w:ilvl w:val="0"/>
          <w:numId w:val="8"/>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обмен опытом между детьми в формате «дети – детям»;</w:t>
      </w:r>
    </w:p>
    <w:p w:rsidR="00304C1E" w:rsidRPr="00976EB7" w:rsidRDefault="00E85D5E" w:rsidP="005A3F21">
      <w:pPr>
        <w:numPr>
          <w:ilvl w:val="0"/>
          <w:numId w:val="8"/>
        </w:numPr>
        <w:ind w:left="780" w:right="180"/>
        <w:jc w:val="both"/>
        <w:rPr>
          <w:rFonts w:cstheme="minorHAnsi"/>
          <w:color w:val="000000"/>
          <w:sz w:val="24"/>
          <w:szCs w:val="24"/>
        </w:rPr>
      </w:pPr>
      <w:r w:rsidRPr="00976EB7">
        <w:rPr>
          <w:rFonts w:cstheme="minorHAnsi"/>
          <w:color w:val="000000"/>
          <w:sz w:val="24"/>
          <w:szCs w:val="24"/>
          <w:lang w:val="ru-RU"/>
        </w:rPr>
        <w:t xml:space="preserve">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w:t>
      </w:r>
      <w:r w:rsidRPr="00976EB7">
        <w:rPr>
          <w:rFonts w:cstheme="minorHAnsi"/>
          <w:color w:val="000000"/>
          <w:sz w:val="24"/>
          <w:szCs w:val="24"/>
        </w:rPr>
        <w:t xml:space="preserve">(в </w:t>
      </w:r>
      <w:proofErr w:type="spellStart"/>
      <w:r w:rsidRPr="00976EB7">
        <w:rPr>
          <w:rFonts w:cstheme="minorHAnsi"/>
          <w:color w:val="000000"/>
          <w:sz w:val="24"/>
          <w:szCs w:val="24"/>
        </w:rPr>
        <w:t>разрешении</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конфликтов</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функции</w:t>
      </w:r>
      <w:proofErr w:type="spellEnd"/>
      <w:r w:rsidRPr="00976EB7">
        <w:rPr>
          <w:rFonts w:cstheme="minorHAnsi"/>
          <w:color w:val="000000"/>
          <w:sz w:val="24"/>
          <w:szCs w:val="24"/>
        </w:rPr>
        <w:t>.</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Уникальность воспитательного процесса в детском лагере заключается в кратковременности, автономности, сборности.</w:t>
      </w:r>
    </w:p>
    <w:p w:rsidR="00304C1E" w:rsidRPr="00976EB7" w:rsidRDefault="00E85D5E" w:rsidP="005A3F21">
      <w:pPr>
        <w:numPr>
          <w:ilvl w:val="0"/>
          <w:numId w:val="9"/>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304C1E" w:rsidRPr="00976EB7" w:rsidRDefault="00E85D5E" w:rsidP="005A3F21">
      <w:pPr>
        <w:numPr>
          <w:ilvl w:val="0"/>
          <w:numId w:val="9"/>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304C1E" w:rsidRPr="00976EB7" w:rsidRDefault="00E85D5E" w:rsidP="005A3F21">
      <w:pPr>
        <w:numPr>
          <w:ilvl w:val="0"/>
          <w:numId w:val="9"/>
        </w:numPr>
        <w:ind w:left="780" w:right="180"/>
        <w:jc w:val="both"/>
        <w:rPr>
          <w:rFonts w:cstheme="minorHAnsi"/>
          <w:color w:val="000000"/>
          <w:sz w:val="24"/>
          <w:szCs w:val="24"/>
          <w:lang w:val="ru-RU"/>
        </w:rPr>
      </w:pPr>
      <w:r w:rsidRPr="00976EB7">
        <w:rPr>
          <w:rFonts w:cstheme="minorHAnsi"/>
          <w:color w:val="000000"/>
          <w:sz w:val="24"/>
          <w:szCs w:val="24"/>
          <w:lang w:val="ru-RU"/>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p>
    <w:p w:rsidR="00304C1E" w:rsidRPr="00976EB7" w:rsidRDefault="00E85D5E" w:rsidP="00CB4060">
      <w:pPr>
        <w:spacing w:line="600" w:lineRule="atLeast"/>
        <w:jc w:val="center"/>
        <w:rPr>
          <w:rFonts w:cstheme="minorHAnsi"/>
          <w:b/>
          <w:bCs/>
          <w:color w:val="252525"/>
          <w:spacing w:val="-2"/>
          <w:sz w:val="24"/>
          <w:szCs w:val="24"/>
          <w:lang w:val="ru-RU"/>
        </w:rPr>
      </w:pPr>
      <w:r w:rsidRPr="00976EB7">
        <w:rPr>
          <w:rFonts w:cstheme="minorHAnsi"/>
          <w:b/>
          <w:bCs/>
          <w:color w:val="252525"/>
          <w:spacing w:val="-2"/>
          <w:sz w:val="24"/>
          <w:szCs w:val="24"/>
          <w:lang w:val="ru-RU"/>
        </w:rPr>
        <w:t>Раздел 2. Содержание, виды и формы воспитательной деятельности</w:t>
      </w:r>
    </w:p>
    <w:p w:rsidR="00304C1E" w:rsidRPr="00976EB7" w:rsidRDefault="00E85D5E" w:rsidP="00CB4060">
      <w:pPr>
        <w:jc w:val="both"/>
        <w:rPr>
          <w:rFonts w:cstheme="minorHAnsi"/>
          <w:color w:val="000000"/>
          <w:sz w:val="24"/>
          <w:szCs w:val="24"/>
          <w:lang w:val="ru-RU"/>
        </w:rPr>
      </w:pPr>
      <w:r w:rsidRPr="00976EB7">
        <w:rPr>
          <w:rFonts w:cstheme="minorHAnsi"/>
          <w:color w:val="000000"/>
          <w:sz w:val="24"/>
          <w:szCs w:val="24"/>
          <w:lang w:val="ru-RU"/>
        </w:rPr>
        <w:t>Достижение цели через</w:t>
      </w:r>
      <w:r w:rsidRPr="00976EB7">
        <w:rPr>
          <w:rFonts w:cstheme="minorHAnsi"/>
          <w:color w:val="000000"/>
          <w:sz w:val="24"/>
          <w:szCs w:val="24"/>
        </w:rPr>
        <w:t> </w:t>
      </w:r>
      <w:r w:rsidRPr="00976EB7">
        <w:rPr>
          <w:rFonts w:cstheme="minorHAnsi"/>
          <w:color w:val="000000"/>
          <w:sz w:val="24"/>
          <w:szCs w:val="24"/>
          <w:lang w:val="ru-RU"/>
        </w:rPr>
        <w:t>решение задач воспитания осуществляется в рамках всех направлений деятельности детского лагеря. Содержание, виды и формы воспитательной деятельности представлены в соответствующих модулях. Состав и содержание модулей определено с учетом уклада детского лагеря, реальной деятельности, имеющихся в детском лагере ресурсов, планов.</w:t>
      </w:r>
    </w:p>
    <w:p w:rsidR="00304C1E" w:rsidRPr="00976EB7" w:rsidRDefault="00E85D5E" w:rsidP="00CB4060">
      <w:pPr>
        <w:jc w:val="both"/>
        <w:rPr>
          <w:rFonts w:cstheme="minorHAnsi"/>
          <w:color w:val="000000"/>
          <w:sz w:val="24"/>
          <w:szCs w:val="24"/>
          <w:lang w:val="ru-RU"/>
        </w:rPr>
      </w:pPr>
      <w:r w:rsidRPr="00976EB7">
        <w:rPr>
          <w:rFonts w:cstheme="minorHAnsi"/>
          <w:color w:val="000000"/>
          <w:sz w:val="24"/>
          <w:szCs w:val="24"/>
          <w:lang w:val="ru-RU"/>
        </w:rPr>
        <w:t>Виды и формы воспитательной работы конкретизированы</w:t>
      </w:r>
      <w:r w:rsidRPr="00976EB7">
        <w:rPr>
          <w:rFonts w:cstheme="minorHAnsi"/>
          <w:color w:val="000000"/>
          <w:sz w:val="24"/>
          <w:szCs w:val="24"/>
        </w:rPr>
        <w:t> </w:t>
      </w:r>
      <w:r w:rsidRPr="00976EB7">
        <w:rPr>
          <w:rFonts w:cstheme="minorHAnsi"/>
          <w:color w:val="000000"/>
          <w:sz w:val="24"/>
          <w:szCs w:val="24"/>
          <w:lang w:val="ru-RU"/>
        </w:rPr>
        <w:t>в Календарном плане воспитательной работы (приложение), утверждаемом</w:t>
      </w:r>
      <w:r w:rsidRPr="00976EB7">
        <w:rPr>
          <w:rFonts w:cstheme="minorHAnsi"/>
          <w:color w:val="000000"/>
          <w:sz w:val="24"/>
          <w:szCs w:val="24"/>
        </w:rPr>
        <w:t> </w:t>
      </w:r>
      <w:r w:rsidRPr="00976EB7">
        <w:rPr>
          <w:rFonts w:cstheme="minorHAnsi"/>
          <w:color w:val="000000"/>
          <w:sz w:val="24"/>
          <w:szCs w:val="24"/>
          <w:lang w:val="ru-RU"/>
        </w:rPr>
        <w:t>на предстоящий сезон</w:t>
      </w:r>
      <w:r w:rsidRPr="00976EB7">
        <w:rPr>
          <w:rFonts w:cstheme="minorHAnsi"/>
          <w:color w:val="000000"/>
          <w:sz w:val="24"/>
          <w:szCs w:val="24"/>
        </w:rPr>
        <w:t> </w:t>
      </w:r>
      <w:r w:rsidRPr="00976EB7">
        <w:rPr>
          <w:rFonts w:cstheme="minorHAnsi"/>
          <w:color w:val="000000"/>
          <w:sz w:val="24"/>
          <w:szCs w:val="24"/>
          <w:lang w:val="ru-RU"/>
        </w:rPr>
        <w:t>с учетом направлений воспитательной работы, установленных в настоящей рабочей программе воспитания.</w:t>
      </w:r>
    </w:p>
    <w:p w:rsidR="00304C1E" w:rsidRPr="00976EB7" w:rsidRDefault="00E85D5E">
      <w:pPr>
        <w:jc w:val="center"/>
        <w:rPr>
          <w:rFonts w:cstheme="minorHAnsi"/>
          <w:color w:val="000000"/>
          <w:sz w:val="24"/>
          <w:szCs w:val="24"/>
          <w:lang w:val="ru-RU"/>
        </w:rPr>
      </w:pPr>
      <w:r w:rsidRPr="00976EB7">
        <w:rPr>
          <w:rFonts w:cstheme="minorHAnsi"/>
          <w:b/>
          <w:bCs/>
          <w:color w:val="000000"/>
          <w:sz w:val="24"/>
          <w:szCs w:val="24"/>
          <w:lang w:val="ru-RU"/>
        </w:rPr>
        <w:t>ИНВАРИАНТНЫЕ МОДУЛИ</w:t>
      </w:r>
    </w:p>
    <w:p w:rsidR="00304C1E" w:rsidRPr="00976EB7" w:rsidRDefault="00E85D5E">
      <w:pPr>
        <w:jc w:val="center"/>
        <w:rPr>
          <w:rFonts w:cstheme="minorHAnsi"/>
          <w:color w:val="000000"/>
          <w:sz w:val="24"/>
          <w:szCs w:val="24"/>
          <w:lang w:val="ru-RU"/>
        </w:rPr>
      </w:pPr>
      <w:r w:rsidRPr="00976EB7">
        <w:rPr>
          <w:rFonts w:cstheme="minorHAnsi"/>
          <w:b/>
          <w:bCs/>
          <w:color w:val="000000"/>
          <w:sz w:val="24"/>
          <w:szCs w:val="24"/>
          <w:lang w:val="ru-RU"/>
        </w:rPr>
        <w:t>2.1. Модуль «Будущее России. Ключевые мероприятия»</w:t>
      </w:r>
    </w:p>
    <w:p w:rsidR="00304C1E" w:rsidRPr="00976EB7" w:rsidRDefault="00E85D5E" w:rsidP="00CB4060">
      <w:pPr>
        <w:jc w:val="both"/>
        <w:rPr>
          <w:rFonts w:cstheme="minorHAnsi"/>
          <w:color w:val="000000"/>
          <w:sz w:val="24"/>
          <w:szCs w:val="24"/>
          <w:lang w:val="ru-RU"/>
        </w:rPr>
      </w:pPr>
      <w:proofErr w:type="gramStart"/>
      <w:r w:rsidRPr="00976EB7">
        <w:rPr>
          <w:rFonts w:cstheme="minorHAnsi"/>
          <w:color w:val="000000"/>
          <w:sz w:val="24"/>
          <w:szCs w:val="24"/>
          <w:lang w:val="ru-RU"/>
        </w:rPr>
        <w:t>Направлен</w:t>
      </w:r>
      <w:proofErr w:type="gramEnd"/>
      <w:r w:rsidRPr="00976EB7">
        <w:rPr>
          <w:rFonts w:cstheme="minorHAnsi"/>
          <w:color w:val="000000"/>
          <w:sz w:val="24"/>
          <w:szCs w:val="24"/>
          <w:lang w:val="ru-RU"/>
        </w:rPr>
        <w:t xml:space="preserve"> на 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 Деятельность реализуется по направлениям:</w:t>
      </w:r>
    </w:p>
    <w:p w:rsidR="00304C1E" w:rsidRPr="00976EB7" w:rsidRDefault="00E85D5E" w:rsidP="00CB4060">
      <w:pPr>
        <w:ind w:right="180"/>
        <w:contextualSpacing/>
        <w:jc w:val="both"/>
        <w:rPr>
          <w:rFonts w:cstheme="minorHAnsi"/>
          <w:color w:val="000000"/>
          <w:sz w:val="24"/>
          <w:szCs w:val="24"/>
          <w:lang w:val="ru-RU"/>
        </w:rPr>
      </w:pPr>
      <w:r w:rsidRPr="00976EB7">
        <w:rPr>
          <w:rFonts w:cstheme="minorHAnsi"/>
          <w:b/>
          <w:bCs/>
          <w:color w:val="000000"/>
          <w:sz w:val="24"/>
          <w:szCs w:val="24"/>
          <w:lang w:val="ru-RU"/>
        </w:rPr>
        <w:lastRenderedPageBreak/>
        <w:t>Церемония подъема (спуска) Государственного флага Российской Федерации и исполнение Государственного гимна Российской Федерации.</w:t>
      </w:r>
    </w:p>
    <w:p w:rsidR="00304C1E" w:rsidRPr="00976EB7" w:rsidRDefault="00E85D5E" w:rsidP="00CB4060">
      <w:pPr>
        <w:ind w:right="180"/>
        <w:contextualSpacing/>
        <w:jc w:val="both"/>
        <w:rPr>
          <w:rFonts w:cstheme="minorHAnsi"/>
          <w:color w:val="000000"/>
          <w:sz w:val="24"/>
          <w:szCs w:val="24"/>
          <w:lang w:val="ru-RU"/>
        </w:rPr>
      </w:pPr>
      <w:proofErr w:type="gramStart"/>
      <w:r w:rsidRPr="00976EB7">
        <w:rPr>
          <w:rFonts w:cstheme="minorHAnsi"/>
          <w:color w:val="000000"/>
          <w:sz w:val="24"/>
          <w:szCs w:val="24"/>
          <w:lang w:val="ru-RU"/>
        </w:rPr>
        <w:t xml:space="preserve">Использование Государственного флага и исполнение Государственного гимна Российской Федерации при проведении церемонии подъема (спуска) Государственного флага Российской Федерации регламентируется Методическими рекомендациями «Об использовании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(письмо </w:t>
      </w:r>
      <w:proofErr w:type="spellStart"/>
      <w:r w:rsidRPr="00976EB7">
        <w:rPr>
          <w:rFonts w:cstheme="minorHAnsi"/>
          <w:color w:val="000000"/>
          <w:sz w:val="24"/>
          <w:szCs w:val="24"/>
          <w:lang w:val="ru-RU"/>
        </w:rPr>
        <w:t>Минпросвещения</w:t>
      </w:r>
      <w:proofErr w:type="spellEnd"/>
      <w:r w:rsidRPr="00976EB7">
        <w:rPr>
          <w:rFonts w:cstheme="minorHAnsi"/>
          <w:color w:val="000000"/>
          <w:sz w:val="24"/>
          <w:szCs w:val="24"/>
          <w:lang w:val="ru-RU"/>
        </w:rPr>
        <w:t xml:space="preserve"> России от 15.04.2022 № СК-295/06) и «Стандартом Церемонии поднятия (спуска) Государственного флага Российской</w:t>
      </w:r>
      <w:proofErr w:type="gramEnd"/>
      <w:r w:rsidRPr="00976EB7">
        <w:rPr>
          <w:rFonts w:cstheme="minorHAnsi"/>
          <w:color w:val="000000"/>
          <w:sz w:val="24"/>
          <w:szCs w:val="24"/>
          <w:lang w:val="ru-RU"/>
        </w:rPr>
        <w:t xml:space="preserve"> Федерации» (письмо </w:t>
      </w:r>
      <w:proofErr w:type="spellStart"/>
      <w:r w:rsidRPr="00976EB7">
        <w:rPr>
          <w:rFonts w:cstheme="minorHAnsi"/>
          <w:color w:val="000000"/>
          <w:sz w:val="24"/>
          <w:szCs w:val="24"/>
          <w:lang w:val="ru-RU"/>
        </w:rPr>
        <w:t>Минпросвещения</w:t>
      </w:r>
      <w:proofErr w:type="spellEnd"/>
      <w:r w:rsidRPr="00976EB7">
        <w:rPr>
          <w:rFonts w:cstheme="minorHAnsi"/>
          <w:color w:val="000000"/>
          <w:sz w:val="24"/>
          <w:szCs w:val="24"/>
          <w:lang w:val="ru-RU"/>
        </w:rPr>
        <w:t xml:space="preserve"> России от 17.06.2022 № АБ-1611/06). Торжественная церемония подъема (спуска) Государственного флага Российской Федерации проводится в день проведения открытия (закрытия) смены и в дни государственных праздников Российской Федерации.</w:t>
      </w:r>
    </w:p>
    <w:p w:rsidR="00CB4060" w:rsidRPr="00976EB7" w:rsidRDefault="00CB4060" w:rsidP="00CB4060">
      <w:pPr>
        <w:ind w:right="180"/>
        <w:contextualSpacing/>
        <w:jc w:val="both"/>
        <w:rPr>
          <w:rFonts w:cstheme="minorHAnsi"/>
          <w:color w:val="000000"/>
          <w:sz w:val="24"/>
          <w:szCs w:val="24"/>
          <w:lang w:val="ru-RU"/>
        </w:rPr>
      </w:pPr>
    </w:p>
    <w:p w:rsidR="00304C1E" w:rsidRPr="00976EB7" w:rsidRDefault="00E85D5E" w:rsidP="00CB4060">
      <w:pPr>
        <w:ind w:right="180"/>
        <w:jc w:val="both"/>
        <w:rPr>
          <w:rFonts w:cstheme="minorHAnsi"/>
          <w:color w:val="000000"/>
          <w:sz w:val="24"/>
          <w:szCs w:val="24"/>
          <w:lang w:val="ru-RU"/>
        </w:rPr>
      </w:pPr>
      <w:r w:rsidRPr="00976EB7">
        <w:rPr>
          <w:rFonts w:cstheme="minorHAnsi"/>
          <w:b/>
          <w:bCs/>
          <w:color w:val="000000"/>
          <w:sz w:val="24"/>
          <w:szCs w:val="24"/>
          <w:lang w:val="ru-RU"/>
        </w:rPr>
        <w:t>Дни единых действий</w:t>
      </w:r>
      <w:r w:rsidRPr="00976EB7">
        <w:rPr>
          <w:rFonts w:cstheme="minorHAnsi"/>
          <w:color w:val="000000"/>
          <w:sz w:val="24"/>
          <w:szCs w:val="24"/>
          <w:lang w:val="ru-RU"/>
        </w:rPr>
        <w:t>,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304C1E" w:rsidRPr="00976EB7" w:rsidRDefault="00E85D5E" w:rsidP="005A3F21">
      <w:pPr>
        <w:numPr>
          <w:ilvl w:val="0"/>
          <w:numId w:val="10"/>
        </w:numPr>
        <w:ind w:left="780" w:right="180"/>
        <w:contextualSpacing/>
        <w:rPr>
          <w:rFonts w:cstheme="minorHAnsi"/>
          <w:color w:val="000000"/>
          <w:sz w:val="24"/>
          <w:szCs w:val="24"/>
        </w:rPr>
      </w:pPr>
      <w:r w:rsidRPr="00976EB7">
        <w:rPr>
          <w:rFonts w:cstheme="minorHAnsi"/>
          <w:color w:val="000000"/>
          <w:sz w:val="24"/>
          <w:szCs w:val="24"/>
        </w:rPr>
        <w:t xml:space="preserve">1 </w:t>
      </w:r>
      <w:proofErr w:type="spellStart"/>
      <w:r w:rsidRPr="00976EB7">
        <w:rPr>
          <w:rFonts w:cstheme="minorHAnsi"/>
          <w:color w:val="000000"/>
          <w:sz w:val="24"/>
          <w:szCs w:val="24"/>
        </w:rPr>
        <w:t>июня</w:t>
      </w:r>
      <w:proofErr w:type="spellEnd"/>
      <w:r w:rsidRPr="00976EB7">
        <w:rPr>
          <w:rFonts w:cstheme="minorHAnsi"/>
          <w:color w:val="000000"/>
          <w:sz w:val="24"/>
          <w:szCs w:val="24"/>
        </w:rPr>
        <w:t xml:space="preserve"> – </w:t>
      </w:r>
      <w:proofErr w:type="spellStart"/>
      <w:r w:rsidRPr="00976EB7">
        <w:rPr>
          <w:rFonts w:cstheme="minorHAnsi"/>
          <w:color w:val="000000"/>
          <w:sz w:val="24"/>
          <w:szCs w:val="24"/>
        </w:rPr>
        <w:t>День</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защиты</w:t>
      </w:r>
      <w:proofErr w:type="spellEnd"/>
      <w:r w:rsidRPr="00976EB7">
        <w:rPr>
          <w:rFonts w:cstheme="minorHAnsi"/>
          <w:color w:val="000000"/>
          <w:sz w:val="24"/>
          <w:szCs w:val="24"/>
        </w:rPr>
        <w:t xml:space="preserve"> детей;</w:t>
      </w:r>
    </w:p>
    <w:p w:rsidR="00304C1E" w:rsidRPr="00976EB7" w:rsidRDefault="00E85D5E" w:rsidP="005A3F21">
      <w:pPr>
        <w:numPr>
          <w:ilvl w:val="0"/>
          <w:numId w:val="10"/>
        </w:numPr>
        <w:ind w:left="780" w:right="180"/>
        <w:contextualSpacing/>
        <w:rPr>
          <w:rFonts w:cstheme="minorHAnsi"/>
          <w:color w:val="000000"/>
          <w:sz w:val="24"/>
          <w:szCs w:val="24"/>
        </w:rPr>
      </w:pPr>
      <w:r w:rsidRPr="00976EB7">
        <w:rPr>
          <w:rFonts w:cstheme="minorHAnsi"/>
          <w:color w:val="000000"/>
          <w:sz w:val="24"/>
          <w:szCs w:val="24"/>
        </w:rPr>
        <w:t>6 июня – День русского языка;</w:t>
      </w:r>
    </w:p>
    <w:p w:rsidR="00304C1E" w:rsidRPr="00976EB7" w:rsidRDefault="00E85D5E" w:rsidP="005A3F21">
      <w:pPr>
        <w:numPr>
          <w:ilvl w:val="0"/>
          <w:numId w:val="10"/>
        </w:numPr>
        <w:ind w:left="780" w:right="180"/>
        <w:contextualSpacing/>
        <w:rPr>
          <w:rFonts w:cstheme="minorHAnsi"/>
          <w:color w:val="000000"/>
          <w:sz w:val="24"/>
          <w:szCs w:val="24"/>
        </w:rPr>
      </w:pPr>
      <w:r w:rsidRPr="00976EB7">
        <w:rPr>
          <w:rFonts w:cstheme="minorHAnsi"/>
          <w:color w:val="000000"/>
          <w:sz w:val="24"/>
          <w:szCs w:val="24"/>
        </w:rPr>
        <w:t>12 июня – День России;</w:t>
      </w:r>
    </w:p>
    <w:p w:rsidR="00304C1E" w:rsidRPr="00976EB7" w:rsidRDefault="00E85D5E" w:rsidP="005A3F21">
      <w:pPr>
        <w:numPr>
          <w:ilvl w:val="0"/>
          <w:numId w:val="10"/>
        </w:numPr>
        <w:ind w:left="780" w:right="180"/>
        <w:contextualSpacing/>
        <w:rPr>
          <w:rFonts w:cstheme="minorHAnsi"/>
          <w:color w:val="000000"/>
          <w:sz w:val="24"/>
          <w:szCs w:val="24"/>
          <w:lang w:val="ru-RU"/>
        </w:rPr>
      </w:pPr>
      <w:r w:rsidRPr="00976EB7">
        <w:rPr>
          <w:rFonts w:cstheme="minorHAnsi"/>
          <w:color w:val="000000"/>
          <w:sz w:val="24"/>
          <w:szCs w:val="24"/>
          <w:lang w:val="ru-RU"/>
        </w:rPr>
        <w:t>22 июня – День памяти и скорби;</w:t>
      </w:r>
    </w:p>
    <w:p w:rsidR="00304C1E" w:rsidRPr="00976EB7" w:rsidRDefault="00E85D5E" w:rsidP="005A3F21">
      <w:pPr>
        <w:numPr>
          <w:ilvl w:val="0"/>
          <w:numId w:val="10"/>
        </w:numPr>
        <w:ind w:left="780" w:right="180"/>
        <w:contextualSpacing/>
        <w:rPr>
          <w:rFonts w:cstheme="minorHAnsi"/>
          <w:color w:val="000000"/>
          <w:sz w:val="24"/>
          <w:szCs w:val="24"/>
        </w:rPr>
      </w:pPr>
      <w:r w:rsidRPr="00976EB7">
        <w:rPr>
          <w:rFonts w:cstheme="minorHAnsi"/>
          <w:color w:val="000000"/>
          <w:sz w:val="24"/>
          <w:szCs w:val="24"/>
        </w:rPr>
        <w:t xml:space="preserve">27 </w:t>
      </w:r>
      <w:proofErr w:type="spellStart"/>
      <w:r w:rsidRPr="00976EB7">
        <w:rPr>
          <w:rFonts w:cstheme="minorHAnsi"/>
          <w:color w:val="000000"/>
          <w:sz w:val="24"/>
          <w:szCs w:val="24"/>
        </w:rPr>
        <w:t>июня</w:t>
      </w:r>
      <w:proofErr w:type="spellEnd"/>
      <w:r w:rsidRPr="00976EB7">
        <w:rPr>
          <w:rFonts w:cstheme="minorHAnsi"/>
          <w:color w:val="000000"/>
          <w:sz w:val="24"/>
          <w:szCs w:val="24"/>
        </w:rPr>
        <w:t xml:space="preserve"> – </w:t>
      </w:r>
      <w:proofErr w:type="spellStart"/>
      <w:r w:rsidRPr="00976EB7">
        <w:rPr>
          <w:rFonts w:cstheme="minorHAnsi"/>
          <w:color w:val="000000"/>
          <w:sz w:val="24"/>
          <w:szCs w:val="24"/>
        </w:rPr>
        <w:t>День</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молодежи</w:t>
      </w:r>
      <w:proofErr w:type="spellEnd"/>
      <w:r w:rsidRPr="00976EB7">
        <w:rPr>
          <w:rFonts w:cstheme="minorHAnsi"/>
          <w:color w:val="000000"/>
          <w:sz w:val="24"/>
          <w:szCs w:val="24"/>
        </w:rPr>
        <w:t>;</w:t>
      </w:r>
    </w:p>
    <w:p w:rsidR="00976EB7" w:rsidRPr="00976EB7" w:rsidRDefault="00976EB7" w:rsidP="00CB4060">
      <w:pPr>
        <w:jc w:val="both"/>
        <w:rPr>
          <w:rFonts w:cstheme="minorHAnsi"/>
          <w:color w:val="000000"/>
          <w:sz w:val="24"/>
          <w:szCs w:val="24"/>
          <w:lang w:val="ru-RU"/>
        </w:rPr>
      </w:pPr>
    </w:p>
    <w:p w:rsidR="00304C1E" w:rsidRPr="00976EB7" w:rsidRDefault="00E85D5E" w:rsidP="00CB4060">
      <w:pPr>
        <w:jc w:val="both"/>
        <w:rPr>
          <w:rFonts w:cstheme="minorHAnsi"/>
          <w:color w:val="000000"/>
          <w:sz w:val="24"/>
          <w:szCs w:val="24"/>
          <w:lang w:val="ru-RU"/>
        </w:rPr>
      </w:pPr>
      <w:r w:rsidRPr="00976EB7">
        <w:rPr>
          <w:rFonts w:cstheme="minorHAnsi"/>
          <w:color w:val="000000"/>
          <w:sz w:val="24"/>
          <w:szCs w:val="24"/>
          <w:lang w:val="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304C1E" w:rsidRPr="00976EB7" w:rsidRDefault="00E85D5E" w:rsidP="00CB4060">
      <w:pPr>
        <w:ind w:right="180"/>
        <w:jc w:val="both"/>
        <w:rPr>
          <w:rFonts w:cstheme="minorHAnsi"/>
          <w:color w:val="000000"/>
          <w:sz w:val="24"/>
          <w:szCs w:val="24"/>
          <w:lang w:val="ru-RU"/>
        </w:rPr>
      </w:pPr>
      <w:r w:rsidRPr="00976EB7">
        <w:rPr>
          <w:rFonts w:cstheme="minorHAnsi"/>
          <w:b/>
          <w:bCs/>
          <w:color w:val="000000"/>
          <w:sz w:val="24"/>
          <w:szCs w:val="24"/>
          <w:lang w:val="ru-RU"/>
        </w:rPr>
        <w:t>«Движение</w:t>
      </w:r>
      <w:proofErr w:type="gramStart"/>
      <w:r w:rsidRPr="00976EB7">
        <w:rPr>
          <w:rFonts w:cstheme="minorHAnsi"/>
          <w:b/>
          <w:bCs/>
          <w:color w:val="000000"/>
          <w:sz w:val="24"/>
          <w:szCs w:val="24"/>
          <w:lang w:val="ru-RU"/>
        </w:rPr>
        <w:t xml:space="preserve"> П</w:t>
      </w:r>
      <w:proofErr w:type="gramEnd"/>
      <w:r w:rsidRPr="00976EB7">
        <w:rPr>
          <w:rFonts w:cstheme="minorHAnsi"/>
          <w:b/>
          <w:bCs/>
          <w:color w:val="000000"/>
          <w:sz w:val="24"/>
          <w:szCs w:val="24"/>
          <w:lang w:val="ru-RU"/>
        </w:rPr>
        <w:t>ервых».</w:t>
      </w:r>
      <w:r w:rsidRPr="00976EB7">
        <w:rPr>
          <w:rFonts w:cstheme="minorHAnsi"/>
          <w:color w:val="000000"/>
          <w:sz w:val="24"/>
          <w:szCs w:val="24"/>
          <w:lang w:val="ru-RU"/>
        </w:rPr>
        <w:t xml:space="preserve"> С целью формирования у обучающихся представления о назначении Общероссийского общественно-государственного движения детей и молодежи «Движение</w:t>
      </w:r>
      <w:proofErr w:type="gramStart"/>
      <w:r w:rsidRPr="00976EB7">
        <w:rPr>
          <w:rFonts w:cstheme="minorHAnsi"/>
          <w:color w:val="000000"/>
          <w:sz w:val="24"/>
          <w:szCs w:val="24"/>
          <w:lang w:val="ru-RU"/>
        </w:rPr>
        <w:t xml:space="preserve"> П</w:t>
      </w:r>
      <w:proofErr w:type="gramEnd"/>
      <w:r w:rsidRPr="00976EB7">
        <w:rPr>
          <w:rFonts w:cstheme="minorHAnsi"/>
          <w:color w:val="000000"/>
          <w:sz w:val="24"/>
          <w:szCs w:val="24"/>
          <w:lang w:val="ru-RU"/>
        </w:rPr>
        <w:t>ервых»,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w:t>
      </w:r>
    </w:p>
    <w:p w:rsidR="00304C1E" w:rsidRPr="00976EB7" w:rsidRDefault="00E85D5E" w:rsidP="005A3F21">
      <w:pPr>
        <w:numPr>
          <w:ilvl w:val="0"/>
          <w:numId w:val="11"/>
        </w:numPr>
        <w:ind w:left="780" w:right="180"/>
        <w:contextualSpacing/>
        <w:rPr>
          <w:rFonts w:cstheme="minorHAnsi"/>
          <w:color w:val="000000"/>
          <w:sz w:val="24"/>
          <w:szCs w:val="24"/>
          <w:lang w:val="ru-RU"/>
        </w:rPr>
      </w:pPr>
      <w:r w:rsidRPr="00976EB7">
        <w:rPr>
          <w:rFonts w:cstheme="minorHAnsi"/>
          <w:color w:val="000000"/>
          <w:sz w:val="24"/>
          <w:szCs w:val="24"/>
          <w:lang w:val="ru-RU"/>
        </w:rPr>
        <w:t>День РДДМ «Движение</w:t>
      </w:r>
      <w:proofErr w:type="gramStart"/>
      <w:r w:rsidRPr="00976EB7">
        <w:rPr>
          <w:rFonts w:cstheme="minorHAnsi"/>
          <w:color w:val="000000"/>
          <w:sz w:val="24"/>
          <w:szCs w:val="24"/>
          <w:lang w:val="ru-RU"/>
        </w:rPr>
        <w:t xml:space="preserve"> П</w:t>
      </w:r>
      <w:proofErr w:type="gramEnd"/>
      <w:r w:rsidRPr="00976EB7">
        <w:rPr>
          <w:rFonts w:cstheme="minorHAnsi"/>
          <w:color w:val="000000"/>
          <w:sz w:val="24"/>
          <w:szCs w:val="24"/>
          <w:lang w:val="ru-RU"/>
        </w:rPr>
        <w:t>ервых» (проводится каждую смену);</w:t>
      </w:r>
    </w:p>
    <w:p w:rsidR="00304C1E" w:rsidRPr="00976EB7" w:rsidRDefault="00E85D5E" w:rsidP="005A3F21">
      <w:pPr>
        <w:numPr>
          <w:ilvl w:val="0"/>
          <w:numId w:val="11"/>
        </w:numPr>
        <w:ind w:left="780" w:right="180"/>
        <w:contextualSpacing/>
        <w:rPr>
          <w:rFonts w:cstheme="minorHAnsi"/>
          <w:color w:val="000000"/>
          <w:sz w:val="24"/>
          <w:szCs w:val="24"/>
          <w:lang w:val="ru-RU"/>
        </w:rPr>
      </w:pPr>
      <w:r w:rsidRPr="00976EB7">
        <w:rPr>
          <w:rFonts w:cstheme="minorHAnsi"/>
          <w:color w:val="000000"/>
          <w:sz w:val="24"/>
          <w:szCs w:val="24"/>
          <w:lang w:val="ru-RU"/>
        </w:rPr>
        <w:t>Форматы мероприятий, акций от РДДМ в рамках Дней единых действий;</w:t>
      </w:r>
    </w:p>
    <w:p w:rsidR="00304C1E" w:rsidRPr="00976EB7" w:rsidRDefault="00304C1E" w:rsidP="00CB4060">
      <w:pPr>
        <w:ind w:left="780" w:right="180"/>
        <w:rPr>
          <w:rFonts w:cstheme="minorHAnsi"/>
          <w:color w:val="000000"/>
          <w:sz w:val="24"/>
          <w:szCs w:val="24"/>
          <w:lang w:val="ru-RU"/>
        </w:rPr>
      </w:pPr>
    </w:p>
    <w:p w:rsidR="00304C1E" w:rsidRPr="00976EB7" w:rsidRDefault="00E85D5E" w:rsidP="00CB4060">
      <w:pPr>
        <w:jc w:val="both"/>
        <w:rPr>
          <w:rFonts w:cstheme="minorHAnsi"/>
          <w:color w:val="000000"/>
          <w:sz w:val="24"/>
          <w:szCs w:val="24"/>
          <w:lang w:val="ru-RU"/>
        </w:rPr>
      </w:pPr>
      <w:r w:rsidRPr="00976EB7">
        <w:rPr>
          <w:rFonts w:cstheme="minorHAnsi"/>
          <w:b/>
          <w:bCs/>
          <w:color w:val="000000"/>
          <w:sz w:val="24"/>
          <w:szCs w:val="24"/>
          <w:lang w:val="ru-RU"/>
        </w:rPr>
        <w:t>«</w:t>
      </w:r>
      <w:proofErr w:type="spellStart"/>
      <w:r w:rsidRPr="00976EB7">
        <w:rPr>
          <w:rFonts w:cstheme="minorHAnsi"/>
          <w:b/>
          <w:bCs/>
          <w:color w:val="000000"/>
          <w:sz w:val="24"/>
          <w:szCs w:val="24"/>
          <w:lang w:val="ru-RU"/>
        </w:rPr>
        <w:t>Цивилизационное</w:t>
      </w:r>
      <w:proofErr w:type="spellEnd"/>
      <w:r w:rsidRPr="00976EB7">
        <w:rPr>
          <w:rFonts w:cstheme="minorHAnsi"/>
          <w:b/>
          <w:bCs/>
          <w:color w:val="000000"/>
          <w:sz w:val="24"/>
          <w:szCs w:val="24"/>
          <w:lang w:val="ru-RU"/>
        </w:rPr>
        <w:t xml:space="preserve"> наследие России»</w:t>
      </w:r>
      <w:r w:rsidRPr="00976EB7">
        <w:rPr>
          <w:rFonts w:cstheme="minorHAnsi"/>
          <w:color w:val="000000"/>
          <w:sz w:val="24"/>
          <w:szCs w:val="24"/>
          <w:lang w:val="ru-RU"/>
        </w:rPr>
        <w:t xml:space="preserve"> – важнейший ресурс в воспитании подрастающего поколения, который включает знания о родной природе, достижения культуры и искусства, изобретения и масштабные проекты, реализованные всей страной, это примеры сложных решений, которые принимались людьми в непростых обстоятельствах. Каждый обучающийся должен понимать, что </w:t>
      </w:r>
      <w:proofErr w:type="spellStart"/>
      <w:r w:rsidRPr="00976EB7">
        <w:rPr>
          <w:rFonts w:cstheme="minorHAnsi"/>
          <w:color w:val="000000"/>
          <w:sz w:val="24"/>
          <w:szCs w:val="24"/>
          <w:lang w:val="ru-RU"/>
        </w:rPr>
        <w:t>цивилизационное</w:t>
      </w:r>
      <w:proofErr w:type="spellEnd"/>
      <w:r w:rsidRPr="00976EB7">
        <w:rPr>
          <w:rFonts w:cstheme="minorHAnsi"/>
          <w:color w:val="000000"/>
          <w:sz w:val="24"/>
          <w:szCs w:val="24"/>
          <w:lang w:val="ru-RU"/>
        </w:rPr>
        <w:t xml:space="preserve"> наследие </w:t>
      </w:r>
      <w:proofErr w:type="gramStart"/>
      <w:r w:rsidRPr="00976EB7">
        <w:rPr>
          <w:rFonts w:cstheme="minorHAnsi"/>
          <w:color w:val="000000"/>
          <w:sz w:val="24"/>
          <w:szCs w:val="24"/>
          <w:lang w:val="ru-RU"/>
        </w:rPr>
        <w:t>России</w:t>
      </w:r>
      <w:proofErr w:type="gramEnd"/>
      <w:r w:rsidRPr="00976EB7">
        <w:rPr>
          <w:rFonts w:cstheme="minorHAnsi"/>
          <w:color w:val="000000"/>
          <w:sz w:val="24"/>
          <w:szCs w:val="24"/>
          <w:lang w:val="ru-RU"/>
        </w:rPr>
        <w:t xml:space="preserve"> прежде всего – это подвиги и примеры ратного труда, судьбоносные исторические события, имена тех, кто прославлял Отечество, а также памятники культуры. В рамках модуля обучающиеся знакомятся с именами конкретных людей, которые прославили Россию, их подвигами. Изучают памятники культуры Отечества. </w:t>
      </w:r>
      <w:proofErr w:type="spellStart"/>
      <w:r w:rsidRPr="00976EB7">
        <w:rPr>
          <w:rFonts w:cstheme="minorHAnsi"/>
          <w:color w:val="000000"/>
          <w:sz w:val="24"/>
          <w:szCs w:val="24"/>
          <w:lang w:val="ru-RU"/>
        </w:rPr>
        <w:t>Цивилизационное</w:t>
      </w:r>
      <w:proofErr w:type="spellEnd"/>
      <w:r w:rsidRPr="00976EB7">
        <w:rPr>
          <w:rFonts w:cstheme="minorHAnsi"/>
          <w:color w:val="000000"/>
          <w:sz w:val="24"/>
          <w:szCs w:val="24"/>
          <w:lang w:val="ru-RU"/>
        </w:rPr>
        <w:t xml:space="preserve"> наследие как ценностный ориентир для развития каждого гражданина России предусматривает:</w:t>
      </w:r>
    </w:p>
    <w:p w:rsidR="00304C1E" w:rsidRPr="00976EB7" w:rsidRDefault="003601FD" w:rsidP="005A3F21">
      <w:pPr>
        <w:numPr>
          <w:ilvl w:val="0"/>
          <w:numId w:val="12"/>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з</w:t>
      </w:r>
      <w:r w:rsidR="00E85D5E" w:rsidRPr="00976EB7">
        <w:rPr>
          <w:rFonts w:cstheme="minorHAnsi"/>
          <w:color w:val="000000"/>
          <w:sz w:val="24"/>
          <w:szCs w:val="24"/>
          <w:lang w:val="ru-RU"/>
        </w:rPr>
        <w:t xml:space="preserve">накомство с примерами реальных людей, событий, деятельности, которая происходила на благо России. </w:t>
      </w:r>
      <w:proofErr w:type="gramStart"/>
      <w:r w:rsidR="00E85D5E" w:rsidRPr="00976EB7">
        <w:rPr>
          <w:rFonts w:cstheme="minorHAnsi"/>
          <w:color w:val="000000"/>
          <w:sz w:val="24"/>
          <w:szCs w:val="24"/>
          <w:lang w:val="ru-RU"/>
        </w:rPr>
        <w:t>Знакомство с наследием народов России в области искусства, литературы, музыки, изобразительного искусства, архитектуры, театра, балета, кинематографа, мультипликации.</w:t>
      </w:r>
      <w:proofErr w:type="gramEnd"/>
    </w:p>
    <w:p w:rsidR="00304C1E" w:rsidRPr="00976EB7" w:rsidRDefault="003601FD" w:rsidP="005A3F21">
      <w:pPr>
        <w:numPr>
          <w:ilvl w:val="0"/>
          <w:numId w:val="12"/>
        </w:numPr>
        <w:ind w:left="780" w:right="180"/>
        <w:jc w:val="both"/>
        <w:rPr>
          <w:rFonts w:cstheme="minorHAnsi"/>
          <w:color w:val="000000"/>
          <w:sz w:val="24"/>
          <w:szCs w:val="24"/>
          <w:lang w:val="ru-RU"/>
        </w:rPr>
      </w:pPr>
      <w:r w:rsidRPr="00976EB7">
        <w:rPr>
          <w:rFonts w:cstheme="minorHAnsi"/>
          <w:color w:val="000000"/>
          <w:sz w:val="24"/>
          <w:szCs w:val="24"/>
          <w:lang w:val="ru-RU"/>
        </w:rPr>
        <w:lastRenderedPageBreak/>
        <w:t>и</w:t>
      </w:r>
      <w:r w:rsidR="00E85D5E" w:rsidRPr="00976EB7">
        <w:rPr>
          <w:rFonts w:cstheme="minorHAnsi"/>
          <w:color w:val="000000"/>
          <w:sz w:val="24"/>
          <w:szCs w:val="24"/>
          <w:lang w:val="ru-RU"/>
        </w:rPr>
        <w:t>зучение России, родного края, населенного пункта как культурного пространства. Знакомство обучающихся с историей своего населенного пункта, желание изучать историю и культуру своего края; изучать подвиги односельчан, развивать желание вносить личный вклад в сохранение культурного наследия своего региона, страны.</w:t>
      </w:r>
    </w:p>
    <w:p w:rsidR="00304C1E" w:rsidRPr="00976EB7" w:rsidRDefault="00E85D5E" w:rsidP="003601FD">
      <w:pPr>
        <w:rPr>
          <w:rFonts w:cstheme="minorHAnsi"/>
          <w:color w:val="000000"/>
          <w:sz w:val="24"/>
          <w:szCs w:val="24"/>
          <w:lang w:val="ru-RU"/>
        </w:rPr>
      </w:pPr>
      <w:r w:rsidRPr="00976EB7">
        <w:rPr>
          <w:rFonts w:cstheme="minorHAnsi"/>
          <w:b/>
          <w:bCs/>
          <w:color w:val="000000"/>
          <w:sz w:val="24"/>
          <w:szCs w:val="24"/>
          <w:lang w:val="ru-RU"/>
        </w:rPr>
        <w:t>Просветительский проект «Без срока давности».</w:t>
      </w:r>
    </w:p>
    <w:p w:rsidR="003601FD" w:rsidRPr="00976EB7" w:rsidRDefault="00E85D5E" w:rsidP="003601FD">
      <w:pPr>
        <w:ind w:right="180"/>
        <w:jc w:val="both"/>
        <w:rPr>
          <w:rFonts w:cstheme="minorHAnsi"/>
          <w:color w:val="000000"/>
          <w:sz w:val="24"/>
          <w:szCs w:val="24"/>
          <w:lang w:val="ru-RU"/>
        </w:rPr>
      </w:pPr>
      <w:r w:rsidRPr="00976EB7">
        <w:rPr>
          <w:rFonts w:cstheme="minorHAnsi"/>
          <w:color w:val="000000"/>
          <w:sz w:val="24"/>
          <w:szCs w:val="24"/>
          <w:lang w:val="ru-RU"/>
        </w:rPr>
        <w:t xml:space="preserve"> Проект нацелен на патриотическое воспитание детей и подростков, направлен на формирование их приверженности традиционным российским духовно-нравственным ценностям – любви к Родине, добру, милосердию, состраданию, взаимопомощи, чувству долга.</w:t>
      </w:r>
    </w:p>
    <w:p w:rsidR="00304C1E" w:rsidRPr="00976EB7" w:rsidRDefault="00E85D5E" w:rsidP="003601FD">
      <w:pPr>
        <w:ind w:right="180"/>
        <w:jc w:val="both"/>
        <w:rPr>
          <w:rFonts w:cstheme="minorHAnsi"/>
          <w:color w:val="000000"/>
          <w:sz w:val="24"/>
          <w:szCs w:val="24"/>
          <w:lang w:val="ru-RU"/>
        </w:rPr>
      </w:pPr>
      <w:r w:rsidRPr="00976EB7">
        <w:rPr>
          <w:rFonts w:cstheme="minorHAnsi"/>
          <w:color w:val="000000"/>
          <w:sz w:val="24"/>
          <w:szCs w:val="24"/>
          <w:lang w:val="ru-RU"/>
        </w:rPr>
        <w:t xml:space="preserve"> Задача педагогической деятельности по реализации этого проекта: показать, какие ценности нашего народа позволили одержать победу над врагами, формирование убеждения о силе духа нашего народа и армии, об их моральном превосходстве. Предполагаемые форматы участия в проекте:</w:t>
      </w:r>
    </w:p>
    <w:p w:rsidR="00304C1E" w:rsidRPr="00976EB7" w:rsidRDefault="00E85D5E" w:rsidP="005A3F21">
      <w:pPr>
        <w:numPr>
          <w:ilvl w:val="0"/>
          <w:numId w:val="13"/>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Уроки Памяти, Уроки Мужества. Через проведение Уроков необходимо показать </w:t>
      </w:r>
      <w:proofErr w:type="gramStart"/>
      <w:r w:rsidRPr="00976EB7">
        <w:rPr>
          <w:rFonts w:cstheme="minorHAnsi"/>
          <w:color w:val="000000"/>
          <w:sz w:val="24"/>
          <w:szCs w:val="24"/>
          <w:lang w:val="ru-RU"/>
        </w:rPr>
        <w:t>обучающимся</w:t>
      </w:r>
      <w:proofErr w:type="gramEnd"/>
      <w:r w:rsidRPr="00976EB7">
        <w:rPr>
          <w:rFonts w:cstheme="minorHAnsi"/>
          <w:color w:val="000000"/>
          <w:sz w:val="24"/>
          <w:szCs w:val="24"/>
          <w:lang w:val="ru-RU"/>
        </w:rPr>
        <w:t xml:space="preserve"> важность сохранения памяти о подвигах наших предков, защитивших родную землю и спасших мир от фашистской агрессии, о геноциде советского народа, о военных преступлениях нацистов, которые не имеют срока давности.</w:t>
      </w:r>
    </w:p>
    <w:p w:rsidR="00304C1E" w:rsidRPr="00976EB7" w:rsidRDefault="00E85D5E" w:rsidP="005A3F21">
      <w:pPr>
        <w:numPr>
          <w:ilvl w:val="0"/>
          <w:numId w:val="13"/>
        </w:numPr>
        <w:ind w:left="780" w:right="180"/>
        <w:jc w:val="both"/>
        <w:rPr>
          <w:rFonts w:cstheme="minorHAnsi"/>
          <w:color w:val="000000"/>
          <w:sz w:val="24"/>
          <w:szCs w:val="24"/>
          <w:lang w:val="ru-RU"/>
        </w:rPr>
      </w:pPr>
      <w:r w:rsidRPr="00976EB7">
        <w:rPr>
          <w:rFonts w:cstheme="minorHAnsi"/>
          <w:color w:val="000000"/>
          <w:sz w:val="24"/>
          <w:szCs w:val="24"/>
          <w:lang w:val="ru-RU"/>
        </w:rPr>
        <w:t>Посещение мемориальных комплексов и памятных мест, посвященных увековечиванию памяти мирных жителей, погибших от рук нацистов и их пособников в годы Великой Отечественной войны.</w:t>
      </w:r>
    </w:p>
    <w:p w:rsidR="00304C1E" w:rsidRPr="00976EB7" w:rsidRDefault="00E85D5E">
      <w:pPr>
        <w:ind w:left="600"/>
        <w:rPr>
          <w:rFonts w:cstheme="minorHAnsi"/>
          <w:color w:val="000000"/>
          <w:sz w:val="24"/>
          <w:szCs w:val="24"/>
          <w:lang w:val="ru-RU"/>
        </w:rPr>
      </w:pPr>
      <w:r w:rsidRPr="00976EB7">
        <w:rPr>
          <w:rFonts w:cstheme="minorHAnsi"/>
          <w:b/>
          <w:bCs/>
          <w:color w:val="000000"/>
          <w:sz w:val="24"/>
          <w:szCs w:val="24"/>
          <w:lang w:val="ru-RU"/>
        </w:rPr>
        <w:t xml:space="preserve">«Содружество Орлят России». </w:t>
      </w:r>
    </w:p>
    <w:p w:rsidR="003601FD" w:rsidRPr="00976EB7" w:rsidRDefault="00E85D5E" w:rsidP="003601FD">
      <w:pPr>
        <w:ind w:right="180"/>
        <w:jc w:val="both"/>
        <w:rPr>
          <w:rFonts w:cstheme="minorHAnsi"/>
          <w:color w:val="000000"/>
          <w:sz w:val="24"/>
          <w:szCs w:val="24"/>
          <w:lang w:val="ru-RU"/>
        </w:rPr>
      </w:pPr>
      <w:r w:rsidRPr="00976EB7">
        <w:rPr>
          <w:rFonts w:cstheme="minorHAnsi"/>
          <w:color w:val="000000"/>
          <w:sz w:val="24"/>
          <w:szCs w:val="24"/>
          <w:lang w:val="ru-RU"/>
        </w:rPr>
        <w:t xml:space="preserve">Цель программы «Содружество Орлят России» в детских лагерях: развитие социально-активной личности ребенка на основе духовно-нравственных ценностей и культурных традиций многонационального народа Российской Федерации. Смена в детском лагере является логическим завершением участия младших школьников в годовом цикле Программы развития социальной активности «Орлята России» и реализуется в период летних каникул. Программа разработана с учетом: </w:t>
      </w:r>
    </w:p>
    <w:p w:rsidR="003601FD" w:rsidRPr="00976EB7" w:rsidRDefault="00E85D5E" w:rsidP="005A3F21">
      <w:pPr>
        <w:pStyle w:val="a3"/>
        <w:numPr>
          <w:ilvl w:val="0"/>
          <w:numId w:val="34"/>
        </w:numPr>
        <w:ind w:right="180"/>
        <w:jc w:val="both"/>
        <w:rPr>
          <w:rFonts w:cstheme="minorHAnsi"/>
          <w:color w:val="000000"/>
          <w:sz w:val="24"/>
          <w:szCs w:val="24"/>
          <w:lang w:val="ru-RU"/>
        </w:rPr>
      </w:pPr>
      <w:r w:rsidRPr="00976EB7">
        <w:rPr>
          <w:rFonts w:cstheme="minorHAnsi"/>
          <w:color w:val="000000"/>
          <w:sz w:val="24"/>
          <w:szCs w:val="24"/>
          <w:lang w:val="ru-RU"/>
        </w:rPr>
        <w:t xml:space="preserve">возрастных и психофизиологических особенностей младших школьников; </w:t>
      </w:r>
    </w:p>
    <w:p w:rsidR="003601FD" w:rsidRPr="00976EB7" w:rsidRDefault="00E85D5E" w:rsidP="005A3F21">
      <w:pPr>
        <w:pStyle w:val="a3"/>
        <w:numPr>
          <w:ilvl w:val="0"/>
          <w:numId w:val="34"/>
        </w:numPr>
        <w:ind w:right="180"/>
        <w:jc w:val="both"/>
        <w:rPr>
          <w:rFonts w:cstheme="minorHAnsi"/>
          <w:color w:val="000000"/>
          <w:sz w:val="24"/>
          <w:szCs w:val="24"/>
          <w:lang w:val="ru-RU"/>
        </w:rPr>
      </w:pPr>
      <w:r w:rsidRPr="00976EB7">
        <w:rPr>
          <w:rFonts w:cstheme="minorHAnsi"/>
          <w:color w:val="000000"/>
          <w:sz w:val="24"/>
          <w:szCs w:val="24"/>
          <w:lang w:val="ru-RU"/>
        </w:rPr>
        <w:t xml:space="preserve">ведущих видов деятельности в данном возрасте: игровой и учебной; </w:t>
      </w:r>
    </w:p>
    <w:p w:rsidR="003601FD" w:rsidRPr="00976EB7" w:rsidRDefault="00E85D5E" w:rsidP="005A3F21">
      <w:pPr>
        <w:pStyle w:val="a3"/>
        <w:numPr>
          <w:ilvl w:val="0"/>
          <w:numId w:val="34"/>
        </w:numPr>
        <w:ind w:right="180"/>
        <w:jc w:val="both"/>
        <w:rPr>
          <w:rFonts w:cstheme="minorHAnsi"/>
          <w:color w:val="000000"/>
          <w:sz w:val="24"/>
          <w:szCs w:val="24"/>
          <w:lang w:val="ru-RU"/>
        </w:rPr>
      </w:pPr>
      <w:r w:rsidRPr="00976EB7">
        <w:rPr>
          <w:rFonts w:cstheme="minorHAnsi"/>
          <w:color w:val="000000"/>
          <w:sz w:val="24"/>
          <w:szCs w:val="24"/>
          <w:lang w:val="ru-RU"/>
        </w:rPr>
        <w:t xml:space="preserve">ключевых мотивов поведения младших школьников (интерес к новым видам деятельности, важность личных достижений, признания, самоутверждения, </w:t>
      </w:r>
      <w:proofErr w:type="spellStart"/>
      <w:r w:rsidRPr="00976EB7">
        <w:rPr>
          <w:rFonts w:cstheme="minorHAnsi"/>
          <w:color w:val="000000"/>
          <w:sz w:val="24"/>
          <w:szCs w:val="24"/>
          <w:lang w:val="ru-RU"/>
        </w:rPr>
        <w:t>сориентированность</w:t>
      </w:r>
      <w:proofErr w:type="spellEnd"/>
      <w:r w:rsidRPr="00976EB7">
        <w:rPr>
          <w:rFonts w:cstheme="minorHAnsi"/>
          <w:color w:val="000000"/>
          <w:sz w:val="24"/>
          <w:szCs w:val="24"/>
          <w:lang w:val="ru-RU"/>
        </w:rPr>
        <w:t xml:space="preserve"> на взрослого). </w:t>
      </w:r>
    </w:p>
    <w:p w:rsidR="00304C1E" w:rsidRPr="00976EB7" w:rsidRDefault="00E85D5E" w:rsidP="003601FD">
      <w:pPr>
        <w:ind w:right="180"/>
        <w:jc w:val="both"/>
        <w:rPr>
          <w:rFonts w:cstheme="minorHAnsi"/>
          <w:color w:val="000000"/>
          <w:sz w:val="24"/>
          <w:szCs w:val="24"/>
        </w:rPr>
      </w:pPr>
      <w:r w:rsidRPr="00976EB7">
        <w:rPr>
          <w:rFonts w:cstheme="minorHAnsi"/>
          <w:color w:val="000000"/>
          <w:sz w:val="24"/>
          <w:szCs w:val="24"/>
          <w:lang w:val="ru-RU"/>
        </w:rPr>
        <w:t xml:space="preserve">Игровая модель и основные события смен направлены на закрепление социальных навыков и дальнейшее формирование социально значимых ценностей, укрепление смыслового и эмоционального взаимодействия между взрослыми и детьми, подведение итогов и выстраивание перспектив дальнейшего участия в Программе «Орлята России» или проектах Российского движения детей и молодежи. Методической основой программ для детских лагерей является методика коллективной творческой деятельности И.П. Иванова. </w:t>
      </w:r>
      <w:proofErr w:type="spellStart"/>
      <w:r w:rsidRPr="00976EB7">
        <w:rPr>
          <w:rFonts w:cstheme="minorHAnsi"/>
          <w:color w:val="000000"/>
          <w:sz w:val="24"/>
          <w:szCs w:val="24"/>
        </w:rPr>
        <w:t>Основными</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организационными</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пространствами</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детского</w:t>
      </w:r>
      <w:proofErr w:type="spellEnd"/>
      <w:r w:rsidRPr="00976EB7">
        <w:rPr>
          <w:rFonts w:cstheme="minorHAnsi"/>
          <w:color w:val="000000"/>
          <w:sz w:val="24"/>
          <w:szCs w:val="24"/>
        </w:rPr>
        <w:t xml:space="preserve"> лагеря являются:</w:t>
      </w:r>
    </w:p>
    <w:p w:rsidR="00304C1E" w:rsidRPr="00976EB7" w:rsidRDefault="00E85D5E" w:rsidP="005A3F21">
      <w:pPr>
        <w:numPr>
          <w:ilvl w:val="0"/>
          <w:numId w:val="14"/>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отряд = класс, как знакомый и постоянный коллектив для ребенка (проживание в </w:t>
      </w:r>
      <w:proofErr w:type="gramStart"/>
      <w:r w:rsidRPr="00976EB7">
        <w:rPr>
          <w:rFonts w:cstheme="minorHAnsi"/>
          <w:color w:val="000000"/>
          <w:sz w:val="24"/>
          <w:szCs w:val="24"/>
          <w:lang w:val="ru-RU"/>
        </w:rPr>
        <w:t>привычной атмосфере</w:t>
      </w:r>
      <w:proofErr w:type="gramEnd"/>
      <w:r w:rsidRPr="00976EB7">
        <w:rPr>
          <w:rFonts w:cstheme="minorHAnsi"/>
          <w:color w:val="000000"/>
          <w:sz w:val="24"/>
          <w:szCs w:val="24"/>
          <w:lang w:val="ru-RU"/>
        </w:rPr>
        <w:t>, реализация некоторых игровых заданий);</w:t>
      </w:r>
    </w:p>
    <w:p w:rsidR="00304C1E" w:rsidRPr="00976EB7" w:rsidRDefault="00E85D5E" w:rsidP="005A3F21">
      <w:pPr>
        <w:numPr>
          <w:ilvl w:val="0"/>
          <w:numId w:val="14"/>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временные объединения детей</w:t>
      </w:r>
      <w:r w:rsidRPr="00976EB7">
        <w:rPr>
          <w:rFonts w:cstheme="minorHAnsi"/>
          <w:color w:val="000000"/>
          <w:sz w:val="24"/>
          <w:szCs w:val="24"/>
        </w:rPr>
        <w:t> </w:t>
      </w:r>
      <w:r w:rsidRPr="00976EB7">
        <w:rPr>
          <w:rFonts w:cstheme="minorHAnsi"/>
          <w:color w:val="000000"/>
          <w:sz w:val="24"/>
          <w:szCs w:val="24"/>
          <w:lang w:val="ru-RU"/>
        </w:rPr>
        <w:t>для реализации программы смены (спортивная команда, с/у, клуб по интересам, творческая мастерская и т. д.);</w:t>
      </w:r>
    </w:p>
    <w:p w:rsidR="00304C1E" w:rsidRPr="00976EB7" w:rsidRDefault="00E85D5E" w:rsidP="005A3F21">
      <w:pPr>
        <w:numPr>
          <w:ilvl w:val="0"/>
          <w:numId w:val="14"/>
        </w:numPr>
        <w:ind w:left="780" w:right="180"/>
        <w:jc w:val="both"/>
        <w:rPr>
          <w:rFonts w:cstheme="minorHAnsi"/>
          <w:color w:val="000000"/>
          <w:sz w:val="24"/>
          <w:szCs w:val="24"/>
          <w:lang w:val="ru-RU"/>
        </w:rPr>
      </w:pPr>
      <w:r w:rsidRPr="00976EB7">
        <w:rPr>
          <w:rFonts w:cstheme="minorHAnsi"/>
          <w:color w:val="000000"/>
          <w:sz w:val="24"/>
          <w:szCs w:val="24"/>
          <w:lang w:val="ru-RU"/>
        </w:rPr>
        <w:t xml:space="preserve">все детско-взрослое сообщество летнего лагеря (участие в </w:t>
      </w:r>
      <w:proofErr w:type="spellStart"/>
      <w:r w:rsidRPr="00976EB7">
        <w:rPr>
          <w:rFonts w:cstheme="minorHAnsi"/>
          <w:color w:val="000000"/>
          <w:sz w:val="24"/>
          <w:szCs w:val="24"/>
          <w:lang w:val="ru-RU"/>
        </w:rPr>
        <w:t>общелагерных</w:t>
      </w:r>
      <w:proofErr w:type="spellEnd"/>
      <w:r w:rsidRPr="00976EB7">
        <w:rPr>
          <w:rFonts w:cstheme="minorHAnsi"/>
          <w:color w:val="000000"/>
          <w:sz w:val="24"/>
          <w:szCs w:val="24"/>
          <w:lang w:val="ru-RU"/>
        </w:rPr>
        <w:t xml:space="preserve"> мероприятиях).</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В основе игрового сюжета программ – игра-путешествие по России.</w:t>
      </w:r>
    </w:p>
    <w:p w:rsidR="00304C1E" w:rsidRPr="00976EB7" w:rsidRDefault="00304C1E" w:rsidP="0011630E">
      <w:pPr>
        <w:ind w:left="780" w:right="180"/>
        <w:rPr>
          <w:rFonts w:cstheme="minorHAnsi"/>
          <w:color w:val="000000"/>
          <w:sz w:val="24"/>
          <w:szCs w:val="24"/>
          <w:lang w:val="ru-RU"/>
        </w:rPr>
      </w:pPr>
    </w:p>
    <w:p w:rsidR="00304C1E" w:rsidRPr="00976EB7" w:rsidRDefault="00E85D5E">
      <w:pPr>
        <w:ind w:left="600"/>
        <w:rPr>
          <w:rFonts w:cstheme="minorHAnsi"/>
          <w:color w:val="000000"/>
          <w:sz w:val="24"/>
          <w:szCs w:val="24"/>
          <w:lang w:val="ru-RU"/>
        </w:rPr>
      </w:pPr>
      <w:r w:rsidRPr="00976EB7">
        <w:rPr>
          <w:rFonts w:cstheme="minorHAnsi"/>
          <w:b/>
          <w:bCs/>
          <w:color w:val="000000"/>
          <w:sz w:val="24"/>
          <w:szCs w:val="24"/>
          <w:lang w:val="ru-RU"/>
        </w:rPr>
        <w:t>«Ключевые мероприятия».</w:t>
      </w:r>
    </w:p>
    <w:p w:rsidR="00304C1E" w:rsidRPr="00976EB7" w:rsidRDefault="00E85D5E" w:rsidP="0011630E">
      <w:pPr>
        <w:ind w:right="180"/>
        <w:rPr>
          <w:rFonts w:cstheme="minorHAnsi"/>
          <w:color w:val="000000"/>
          <w:sz w:val="24"/>
          <w:szCs w:val="24"/>
          <w:lang w:val="ru-RU"/>
        </w:rPr>
      </w:pPr>
      <w:r w:rsidRPr="00976EB7">
        <w:rPr>
          <w:rFonts w:cstheme="minorHAnsi"/>
          <w:color w:val="000000"/>
          <w:sz w:val="24"/>
          <w:szCs w:val="24"/>
          <w:lang w:val="ru-RU"/>
        </w:rPr>
        <w:t xml:space="preserve"> Ключевые мероприятия – это главные традиционные мероприятия детского лагеря, в которых принимает участие большая часть детей:</w:t>
      </w:r>
    </w:p>
    <w:p w:rsidR="00304C1E" w:rsidRPr="00976EB7" w:rsidRDefault="00E85D5E" w:rsidP="005A3F21">
      <w:pPr>
        <w:numPr>
          <w:ilvl w:val="0"/>
          <w:numId w:val="15"/>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торжественное открытие и закрытие смены (программы);</w:t>
      </w:r>
    </w:p>
    <w:p w:rsidR="00304C1E" w:rsidRPr="00976EB7" w:rsidRDefault="00E85D5E" w:rsidP="005A3F21">
      <w:pPr>
        <w:numPr>
          <w:ilvl w:val="0"/>
          <w:numId w:val="15"/>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тематические и спортивные праздники, творческие фестивали;</w:t>
      </w:r>
    </w:p>
    <w:p w:rsidR="00304C1E" w:rsidRPr="00976EB7" w:rsidRDefault="00E85D5E" w:rsidP="005A3F21">
      <w:pPr>
        <w:numPr>
          <w:ilvl w:val="0"/>
          <w:numId w:val="15"/>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акции, конкурсы, проекты, которые реализуются в течение смены;</w:t>
      </w:r>
    </w:p>
    <w:p w:rsidR="00304C1E" w:rsidRPr="00976EB7" w:rsidRDefault="00E85D5E" w:rsidP="005A3F21">
      <w:pPr>
        <w:numPr>
          <w:ilvl w:val="0"/>
          <w:numId w:val="15"/>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участие во всероссийских мероприятиях и акциях, посвященных значимым отечественным и международным событиям;</w:t>
      </w:r>
    </w:p>
    <w:p w:rsidR="00304C1E" w:rsidRPr="00976EB7" w:rsidRDefault="00E85D5E" w:rsidP="005A3F21">
      <w:pPr>
        <w:numPr>
          <w:ilvl w:val="0"/>
          <w:numId w:val="15"/>
        </w:numPr>
        <w:ind w:left="780" w:right="180"/>
        <w:jc w:val="both"/>
        <w:rPr>
          <w:rFonts w:cstheme="minorHAnsi"/>
          <w:color w:val="000000"/>
          <w:sz w:val="24"/>
          <w:szCs w:val="24"/>
          <w:lang w:val="ru-RU"/>
        </w:rPr>
      </w:pPr>
      <w:r w:rsidRPr="00976EB7">
        <w:rPr>
          <w:rFonts w:cstheme="minorHAnsi"/>
          <w:color w:val="000000"/>
          <w:sz w:val="24"/>
          <w:szCs w:val="24"/>
          <w:lang w:val="ru-RU"/>
        </w:rPr>
        <w:t>проведение всероссийских и региональных мероприятий.</w:t>
      </w:r>
    </w:p>
    <w:p w:rsidR="00304C1E" w:rsidRPr="00976EB7" w:rsidRDefault="00E85D5E">
      <w:pPr>
        <w:jc w:val="center"/>
        <w:rPr>
          <w:rFonts w:cstheme="minorHAnsi"/>
          <w:color w:val="000000"/>
          <w:sz w:val="24"/>
          <w:szCs w:val="24"/>
          <w:lang w:val="ru-RU"/>
        </w:rPr>
      </w:pPr>
      <w:r w:rsidRPr="00976EB7">
        <w:rPr>
          <w:rFonts w:cstheme="minorHAnsi"/>
          <w:b/>
          <w:bCs/>
          <w:color w:val="000000"/>
          <w:sz w:val="24"/>
          <w:szCs w:val="24"/>
          <w:lang w:val="ru-RU"/>
        </w:rPr>
        <w:t>2.2. Модуль «Отрядная работа. КТД»</w:t>
      </w:r>
    </w:p>
    <w:p w:rsidR="00304C1E" w:rsidRPr="00976EB7" w:rsidRDefault="0011630E" w:rsidP="004950D7">
      <w:pPr>
        <w:jc w:val="both"/>
        <w:rPr>
          <w:rFonts w:cstheme="minorHAnsi"/>
          <w:color w:val="000000"/>
          <w:sz w:val="24"/>
          <w:szCs w:val="24"/>
          <w:lang w:val="ru-RU"/>
        </w:rPr>
      </w:pPr>
      <w:r w:rsidRPr="00976EB7">
        <w:rPr>
          <w:rFonts w:cstheme="minorHAnsi"/>
          <w:color w:val="000000"/>
          <w:sz w:val="24"/>
          <w:szCs w:val="24"/>
          <w:lang w:val="ru-RU"/>
        </w:rPr>
        <w:t>В</w:t>
      </w:r>
      <w:r w:rsidR="00E85D5E" w:rsidRPr="00976EB7">
        <w:rPr>
          <w:rFonts w:cstheme="minorHAnsi"/>
          <w:color w:val="000000"/>
          <w:sz w:val="24"/>
          <w:szCs w:val="24"/>
          <w:lang w:val="ru-RU"/>
        </w:rPr>
        <w:t>ожатый</w:t>
      </w:r>
      <w:r w:rsidR="004950D7" w:rsidRPr="00976EB7">
        <w:rPr>
          <w:rFonts w:cstheme="minorHAnsi"/>
          <w:color w:val="000000"/>
          <w:sz w:val="24"/>
          <w:szCs w:val="24"/>
          <w:lang w:val="ru-RU"/>
        </w:rPr>
        <w:t xml:space="preserve"> (педагог)</w:t>
      </w:r>
      <w:r w:rsidR="00E85D5E" w:rsidRPr="00976EB7">
        <w:rPr>
          <w:rFonts w:cstheme="minorHAnsi"/>
          <w:color w:val="000000"/>
          <w:sz w:val="24"/>
          <w:szCs w:val="24"/>
          <w:lang w:val="ru-RU"/>
        </w:rPr>
        <w:t xml:space="preserve"> организует групповую и индивидуальную работу с детьми вверенного ему временного детского коллектива (отряда). Временный детский коллектив или отряд – это группа детей, объединенных в целях организации их жизнедеятельности в условиях детского лагеря. 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304C1E" w:rsidRPr="00976EB7" w:rsidRDefault="00E85D5E" w:rsidP="005A3F21">
      <w:pPr>
        <w:numPr>
          <w:ilvl w:val="0"/>
          <w:numId w:val="16"/>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коллектив функционирует в течение короткого промежутка времени; максимальный период не превышает </w:t>
      </w:r>
      <w:r w:rsidR="004950D7" w:rsidRPr="00976EB7">
        <w:rPr>
          <w:rFonts w:cstheme="minorHAnsi"/>
          <w:color w:val="000000"/>
          <w:sz w:val="24"/>
          <w:szCs w:val="24"/>
          <w:lang w:val="ru-RU"/>
        </w:rPr>
        <w:t>18</w:t>
      </w:r>
      <w:r w:rsidRPr="00976EB7">
        <w:rPr>
          <w:rFonts w:cstheme="minorHAnsi"/>
          <w:color w:val="000000"/>
          <w:sz w:val="24"/>
          <w:szCs w:val="24"/>
          <w:lang w:val="ru-RU"/>
        </w:rPr>
        <w:t xml:space="preserve"> дней;</w:t>
      </w:r>
    </w:p>
    <w:p w:rsidR="00304C1E" w:rsidRPr="00976EB7" w:rsidRDefault="00E85D5E" w:rsidP="005A3F21">
      <w:pPr>
        <w:numPr>
          <w:ilvl w:val="0"/>
          <w:numId w:val="16"/>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коллектив объединяет детей, которые не были знакомы ранее;</w:t>
      </w:r>
    </w:p>
    <w:p w:rsidR="00304C1E" w:rsidRPr="00976EB7" w:rsidRDefault="00E85D5E" w:rsidP="005A3F21">
      <w:pPr>
        <w:numPr>
          <w:ilvl w:val="0"/>
          <w:numId w:val="16"/>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автономность существования: влияние внешних факторов уменьшается, ослабляется влияние прежнего социума, например</w:t>
      </w:r>
      <w:r w:rsidRPr="00976EB7">
        <w:rPr>
          <w:rFonts w:cstheme="minorHAnsi"/>
          <w:color w:val="000000"/>
          <w:sz w:val="24"/>
          <w:szCs w:val="24"/>
        </w:rPr>
        <w:t> </w:t>
      </w:r>
      <w:r w:rsidRPr="00976EB7">
        <w:rPr>
          <w:rFonts w:cstheme="minorHAnsi"/>
          <w:color w:val="000000"/>
          <w:sz w:val="24"/>
          <w:szCs w:val="24"/>
          <w:lang w:val="ru-RU"/>
        </w:rPr>
        <w:t>семьи, класса, друзей. В то же время у коллектива появляется новое место жизнедеятельности;</w:t>
      </w:r>
    </w:p>
    <w:p w:rsidR="00304C1E" w:rsidRPr="00976EB7" w:rsidRDefault="00E85D5E" w:rsidP="005A3F21">
      <w:pPr>
        <w:numPr>
          <w:ilvl w:val="0"/>
          <w:numId w:val="16"/>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коллективная деятельность: участники коллектива вовлечены в совместную деятельность;</w:t>
      </w:r>
    </w:p>
    <w:p w:rsidR="00304C1E" w:rsidRPr="00976EB7" w:rsidRDefault="00E85D5E" w:rsidP="005A3F21">
      <w:pPr>
        <w:numPr>
          <w:ilvl w:val="0"/>
          <w:numId w:val="16"/>
        </w:numPr>
        <w:ind w:left="780" w:right="180"/>
        <w:jc w:val="both"/>
        <w:rPr>
          <w:rFonts w:cstheme="minorHAnsi"/>
          <w:color w:val="000000"/>
          <w:sz w:val="24"/>
          <w:szCs w:val="24"/>
          <w:lang w:val="ru-RU"/>
        </w:rPr>
      </w:pPr>
      <w:r w:rsidRPr="00976EB7">
        <w:rPr>
          <w:rFonts w:cstheme="minorHAnsi"/>
          <w:color w:val="000000"/>
          <w:sz w:val="24"/>
          <w:szCs w:val="24"/>
          <w:lang w:val="ru-RU"/>
        </w:rPr>
        <w:t>завершенность развития –</w:t>
      </w:r>
      <w:r w:rsidRPr="00976EB7">
        <w:rPr>
          <w:rFonts w:cstheme="minorHAnsi"/>
          <w:color w:val="000000"/>
          <w:sz w:val="24"/>
          <w:szCs w:val="24"/>
        </w:rPr>
        <w:t> </w:t>
      </w:r>
      <w:r w:rsidRPr="00976EB7">
        <w:rPr>
          <w:rFonts w:cstheme="minorHAnsi"/>
          <w:color w:val="000000"/>
          <w:sz w:val="24"/>
          <w:szCs w:val="24"/>
          <w:lang w:val="ru-RU"/>
        </w:rPr>
        <w:t>полный цикл: от формирования до завершения функционирования.</w:t>
      </w:r>
    </w:p>
    <w:p w:rsidR="00304C1E" w:rsidRPr="00976EB7" w:rsidRDefault="00E85D5E" w:rsidP="004950D7">
      <w:pPr>
        <w:jc w:val="both"/>
        <w:rPr>
          <w:rFonts w:cstheme="minorHAnsi"/>
          <w:color w:val="000000"/>
          <w:sz w:val="24"/>
          <w:szCs w:val="24"/>
        </w:rPr>
      </w:pPr>
      <w:r w:rsidRPr="00976EB7">
        <w:rPr>
          <w:rFonts w:cstheme="minorHAnsi"/>
          <w:color w:val="000000"/>
          <w:sz w:val="24"/>
          <w:szCs w:val="24"/>
          <w:lang w:val="ru-RU"/>
        </w:rPr>
        <w:t xml:space="preserve">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 </w:t>
      </w:r>
      <w:proofErr w:type="spellStart"/>
      <w:r w:rsidRPr="00976EB7">
        <w:rPr>
          <w:rFonts w:cstheme="minorHAnsi"/>
          <w:color w:val="000000"/>
          <w:sz w:val="24"/>
          <w:szCs w:val="24"/>
        </w:rPr>
        <w:t>Реализация</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воспитательного</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потенциала</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отрядной</w:t>
      </w:r>
      <w:proofErr w:type="spellEnd"/>
      <w:r w:rsidRPr="00976EB7">
        <w:rPr>
          <w:rFonts w:cstheme="minorHAnsi"/>
          <w:color w:val="000000"/>
          <w:sz w:val="24"/>
          <w:szCs w:val="24"/>
        </w:rPr>
        <w:t xml:space="preserve"> работы предусматривает:</w:t>
      </w:r>
    </w:p>
    <w:p w:rsidR="00304C1E" w:rsidRPr="00976EB7" w:rsidRDefault="00E85D5E" w:rsidP="005A3F21">
      <w:pPr>
        <w:numPr>
          <w:ilvl w:val="0"/>
          <w:numId w:val="17"/>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планирование и проведение отрядной деятельности;</w:t>
      </w:r>
    </w:p>
    <w:p w:rsidR="00304C1E" w:rsidRPr="00976EB7" w:rsidRDefault="00E85D5E" w:rsidP="005A3F21">
      <w:pPr>
        <w:numPr>
          <w:ilvl w:val="0"/>
          <w:numId w:val="17"/>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поддержку активной позиции каждого ребенка, предоставление им возможности обсуждения и принятия решений, создание благоприятной среды для общения; доверительное общение и поддержку детей в решении проблем, конфликтных ситуаций;</w:t>
      </w:r>
    </w:p>
    <w:p w:rsidR="00304C1E" w:rsidRPr="00976EB7" w:rsidRDefault="00E85D5E" w:rsidP="005A3F21">
      <w:pPr>
        <w:numPr>
          <w:ilvl w:val="0"/>
          <w:numId w:val="17"/>
        </w:numPr>
        <w:ind w:left="780" w:right="180"/>
        <w:contextualSpacing/>
        <w:jc w:val="both"/>
        <w:rPr>
          <w:rFonts w:cstheme="minorHAnsi"/>
          <w:color w:val="000000"/>
          <w:sz w:val="24"/>
          <w:szCs w:val="24"/>
          <w:lang w:val="ru-RU"/>
        </w:rPr>
      </w:pPr>
      <w:proofErr w:type="gramStart"/>
      <w:r w:rsidRPr="00976EB7">
        <w:rPr>
          <w:rFonts w:cstheme="minorHAnsi"/>
          <w:color w:val="000000"/>
          <w:sz w:val="24"/>
          <w:szCs w:val="24"/>
          <w:lang w:val="ru-RU"/>
        </w:rPr>
        <w:t xml:space="preserve">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976EB7">
        <w:rPr>
          <w:rFonts w:cstheme="minorHAnsi"/>
          <w:color w:val="000000"/>
          <w:sz w:val="24"/>
          <w:szCs w:val="24"/>
          <w:lang w:val="ru-RU"/>
        </w:rPr>
        <w:t>общелагерные</w:t>
      </w:r>
      <w:proofErr w:type="spellEnd"/>
      <w:r w:rsidRPr="00976EB7">
        <w:rPr>
          <w:rFonts w:cstheme="minorHAnsi"/>
          <w:color w:val="000000"/>
          <w:sz w:val="24"/>
          <w:szCs w:val="24"/>
          <w:lang w:val="ru-RU"/>
        </w:rPr>
        <w:t xml:space="preserve"> мероприятия в разных ролях: сценаристов, постановщиков, исполнителей, корреспондентов и редакторов, ведущих, декораторов и т. д.;</w:t>
      </w:r>
      <w:proofErr w:type="gramEnd"/>
    </w:p>
    <w:p w:rsidR="00304C1E" w:rsidRPr="00976EB7" w:rsidRDefault="00E85D5E" w:rsidP="005A3F21">
      <w:pPr>
        <w:numPr>
          <w:ilvl w:val="0"/>
          <w:numId w:val="17"/>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формирование и сплочение отряда (временного детского коллектива) через игры, тренинги на сплочение и </w:t>
      </w:r>
      <w:proofErr w:type="spellStart"/>
      <w:r w:rsidRPr="00976EB7">
        <w:rPr>
          <w:rFonts w:cstheme="minorHAnsi"/>
          <w:color w:val="000000"/>
          <w:sz w:val="24"/>
          <w:szCs w:val="24"/>
          <w:lang w:val="ru-RU"/>
        </w:rPr>
        <w:t>командообразование</w:t>
      </w:r>
      <w:proofErr w:type="spellEnd"/>
      <w:r w:rsidRPr="00976EB7">
        <w:rPr>
          <w:rFonts w:cstheme="minorHAnsi"/>
          <w:color w:val="000000"/>
          <w:sz w:val="24"/>
          <w:szCs w:val="24"/>
          <w:lang w:val="ru-RU"/>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304C1E" w:rsidRPr="00976EB7" w:rsidRDefault="00E85D5E" w:rsidP="005A3F21">
      <w:pPr>
        <w:numPr>
          <w:ilvl w:val="0"/>
          <w:numId w:val="17"/>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предъявление единых педагогических требований по выполнению режима и распорядка дня, по самообслуживанию, дисциплине и поведению, санитарно-гигиенических требований;</w:t>
      </w:r>
    </w:p>
    <w:p w:rsidR="00304C1E" w:rsidRPr="00976EB7" w:rsidRDefault="00E85D5E" w:rsidP="005A3F21">
      <w:pPr>
        <w:numPr>
          <w:ilvl w:val="0"/>
          <w:numId w:val="17"/>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w:t>
      </w:r>
    </w:p>
    <w:p w:rsidR="00304C1E" w:rsidRPr="00976EB7" w:rsidRDefault="00E85D5E" w:rsidP="005A3F21">
      <w:pPr>
        <w:numPr>
          <w:ilvl w:val="0"/>
          <w:numId w:val="17"/>
        </w:numPr>
        <w:ind w:left="780" w:right="180"/>
        <w:contextualSpacing/>
        <w:jc w:val="both"/>
        <w:rPr>
          <w:rFonts w:cstheme="minorHAnsi"/>
          <w:color w:val="000000"/>
          <w:sz w:val="24"/>
          <w:szCs w:val="24"/>
          <w:lang w:val="ru-RU"/>
        </w:rPr>
      </w:pPr>
      <w:r w:rsidRPr="00976EB7">
        <w:rPr>
          <w:rFonts w:cstheme="minorHAnsi"/>
          <w:color w:val="000000"/>
          <w:sz w:val="24"/>
          <w:szCs w:val="24"/>
          <w:lang w:val="ru-RU"/>
        </w:rPr>
        <w:lastRenderedPageBreak/>
        <w:t>диагностику интересов, склонностей, ценностных ориентаций, выявление лидеров, аутсайдеров через наблюдение, игры, анкеты;</w:t>
      </w:r>
    </w:p>
    <w:p w:rsidR="00304C1E" w:rsidRPr="00976EB7" w:rsidRDefault="00E85D5E" w:rsidP="005A3F21">
      <w:pPr>
        <w:numPr>
          <w:ilvl w:val="0"/>
          <w:numId w:val="17"/>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аналитическую работу с детьми: анализ дня, анализ ситуации, мероприятия, анализ смены, результатов;</w:t>
      </w:r>
    </w:p>
    <w:p w:rsidR="00304C1E" w:rsidRPr="00976EB7" w:rsidRDefault="00E85D5E" w:rsidP="005A3F21">
      <w:pPr>
        <w:numPr>
          <w:ilvl w:val="0"/>
          <w:numId w:val="17"/>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поддержку детских инициатив и детского самоуправления;</w:t>
      </w:r>
    </w:p>
    <w:p w:rsidR="00304C1E" w:rsidRPr="00976EB7" w:rsidRDefault="00E85D5E" w:rsidP="005A3F21">
      <w:pPr>
        <w:numPr>
          <w:ilvl w:val="0"/>
          <w:numId w:val="17"/>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сбор отряда: хозяйственный сбор, организационный сбор, утренний информационный сбор отряда и др.;</w:t>
      </w:r>
    </w:p>
    <w:p w:rsidR="00304C1E" w:rsidRPr="00976EB7" w:rsidRDefault="00E85D5E" w:rsidP="005A3F21">
      <w:pPr>
        <w:numPr>
          <w:ilvl w:val="0"/>
          <w:numId w:val="17"/>
        </w:numPr>
        <w:ind w:left="780" w:right="180"/>
        <w:contextualSpacing/>
        <w:jc w:val="both"/>
        <w:rPr>
          <w:rFonts w:cstheme="minorHAnsi"/>
          <w:color w:val="000000"/>
          <w:sz w:val="24"/>
          <w:szCs w:val="24"/>
        </w:rPr>
      </w:pPr>
      <w:proofErr w:type="gramStart"/>
      <w:r w:rsidRPr="00976EB7">
        <w:rPr>
          <w:rFonts w:cstheme="minorHAnsi"/>
          <w:color w:val="000000"/>
          <w:sz w:val="24"/>
          <w:szCs w:val="24"/>
          <w:lang w:val="ru-RU"/>
        </w:rPr>
        <w:t xml:space="preserve">огонек (отрядная «свеча»): огонек знакомства, огонек </w:t>
      </w:r>
      <w:proofErr w:type="spellStart"/>
      <w:r w:rsidRPr="00976EB7">
        <w:rPr>
          <w:rFonts w:cstheme="minorHAnsi"/>
          <w:color w:val="000000"/>
          <w:sz w:val="24"/>
          <w:szCs w:val="24"/>
          <w:lang w:val="ru-RU"/>
        </w:rPr>
        <w:t>оргпериода</w:t>
      </w:r>
      <w:proofErr w:type="spellEnd"/>
      <w:r w:rsidRPr="00976EB7">
        <w:rPr>
          <w:rFonts w:cstheme="minorHAnsi"/>
          <w:color w:val="000000"/>
          <w:sz w:val="24"/>
          <w:szCs w:val="24"/>
          <w:lang w:val="ru-RU"/>
        </w:rPr>
        <w:t>, огонек – анализ дня, огонек прощания, тематический огонек.</w:t>
      </w:r>
      <w:proofErr w:type="gramEnd"/>
      <w:r w:rsidRPr="00976EB7">
        <w:rPr>
          <w:rFonts w:cstheme="minorHAnsi"/>
          <w:color w:val="000000"/>
          <w:sz w:val="24"/>
          <w:szCs w:val="24"/>
        </w:rPr>
        <w:t> </w:t>
      </w:r>
      <w:r w:rsidRPr="00976EB7">
        <w:rPr>
          <w:rFonts w:cstheme="minorHAnsi"/>
          <w:color w:val="000000"/>
          <w:sz w:val="24"/>
          <w:szCs w:val="24"/>
          <w:lang w:val="ru-RU"/>
        </w:rPr>
        <w:t xml:space="preserve">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w:t>
      </w:r>
      <w:proofErr w:type="spellStart"/>
      <w:r w:rsidRPr="00976EB7">
        <w:rPr>
          <w:rFonts w:cstheme="minorHAnsi"/>
          <w:color w:val="000000"/>
          <w:sz w:val="24"/>
          <w:szCs w:val="24"/>
        </w:rPr>
        <w:t>Огонек</w:t>
      </w:r>
      <w:proofErr w:type="spellEnd"/>
      <w:r w:rsidRPr="00976EB7">
        <w:rPr>
          <w:rFonts w:cstheme="minorHAnsi"/>
          <w:color w:val="000000"/>
          <w:sz w:val="24"/>
          <w:szCs w:val="24"/>
        </w:rPr>
        <w:t xml:space="preserve"> – </w:t>
      </w:r>
      <w:proofErr w:type="spellStart"/>
      <w:r w:rsidRPr="00976EB7">
        <w:rPr>
          <w:rFonts w:cstheme="minorHAnsi"/>
          <w:color w:val="000000"/>
          <w:sz w:val="24"/>
          <w:szCs w:val="24"/>
        </w:rPr>
        <w:t>это</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камерное</w:t>
      </w:r>
      <w:proofErr w:type="spellEnd"/>
      <w:r w:rsidRPr="00976EB7">
        <w:rPr>
          <w:rFonts w:cstheme="minorHAnsi"/>
          <w:color w:val="000000"/>
          <w:sz w:val="24"/>
          <w:szCs w:val="24"/>
        </w:rPr>
        <w:t xml:space="preserve"> общение, сугубо отрядная форма работы;</w:t>
      </w:r>
    </w:p>
    <w:p w:rsidR="00304C1E" w:rsidRPr="00976EB7" w:rsidRDefault="00E85D5E" w:rsidP="005A3F21">
      <w:pPr>
        <w:numPr>
          <w:ilvl w:val="0"/>
          <w:numId w:val="17"/>
        </w:numPr>
        <w:ind w:left="780" w:right="180"/>
        <w:jc w:val="both"/>
        <w:rPr>
          <w:rFonts w:cstheme="minorHAnsi"/>
          <w:color w:val="000000"/>
          <w:sz w:val="24"/>
          <w:szCs w:val="24"/>
          <w:lang w:val="ru-RU"/>
        </w:rPr>
      </w:pPr>
      <w:r w:rsidRPr="00976EB7">
        <w:rPr>
          <w:rFonts w:cstheme="minorHAnsi"/>
          <w:color w:val="000000"/>
          <w:sz w:val="24"/>
          <w:szCs w:val="24"/>
          <w:lang w:val="ru-RU"/>
        </w:rPr>
        <w:t xml:space="preserve">коллективно-творческое дело (КТД). 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 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sidRPr="00976EB7">
        <w:rPr>
          <w:rFonts w:cstheme="minorHAnsi"/>
          <w:color w:val="000000"/>
          <w:sz w:val="24"/>
          <w:szCs w:val="24"/>
          <w:lang w:val="ru-RU"/>
        </w:rPr>
        <w:t>при</w:t>
      </w:r>
      <w:proofErr w:type="gramEnd"/>
      <w:r w:rsidRPr="00976EB7">
        <w:rPr>
          <w:rFonts w:cstheme="minorHAnsi"/>
          <w:color w:val="000000"/>
          <w:sz w:val="24"/>
          <w:szCs w:val="24"/>
          <w:lang w:val="ru-RU"/>
        </w:rPr>
        <w:t xml:space="preserve"> которой вожатые действуют как старшие помощники и наставники детей. КТД могут быть отрядными и </w:t>
      </w:r>
      <w:proofErr w:type="spellStart"/>
      <w:r w:rsidRPr="00976EB7">
        <w:rPr>
          <w:rFonts w:cstheme="minorHAnsi"/>
          <w:color w:val="000000"/>
          <w:sz w:val="24"/>
          <w:szCs w:val="24"/>
          <w:lang w:val="ru-RU"/>
        </w:rPr>
        <w:t>общелагерными</w:t>
      </w:r>
      <w:proofErr w:type="spellEnd"/>
      <w:r w:rsidRPr="00976EB7">
        <w:rPr>
          <w:rFonts w:cstheme="minorHAnsi"/>
          <w:color w:val="000000"/>
          <w:sz w:val="24"/>
          <w:szCs w:val="24"/>
          <w:lang w:val="ru-RU"/>
        </w:rPr>
        <w:t xml:space="preserve">. Различаются следующие виды КТД по направленности деятельности: трудовые, познавательные, художественные, экологические, </w:t>
      </w:r>
      <w:proofErr w:type="spellStart"/>
      <w:r w:rsidRPr="00976EB7">
        <w:rPr>
          <w:rFonts w:cstheme="minorHAnsi"/>
          <w:color w:val="000000"/>
          <w:sz w:val="24"/>
          <w:szCs w:val="24"/>
          <w:lang w:val="ru-RU"/>
        </w:rPr>
        <w:t>досуговые</w:t>
      </w:r>
      <w:proofErr w:type="spellEnd"/>
      <w:r w:rsidRPr="00976EB7">
        <w:rPr>
          <w:rFonts w:cstheme="minorHAnsi"/>
          <w:color w:val="000000"/>
          <w:sz w:val="24"/>
          <w:szCs w:val="24"/>
          <w:lang w:val="ru-RU"/>
        </w:rPr>
        <w:t>, спортивные. Каждый вид коллективного творческого дела обогащает личность определенным видом общественного ценного опыта.</w:t>
      </w:r>
    </w:p>
    <w:p w:rsidR="00304C1E" w:rsidRPr="00976EB7" w:rsidRDefault="00E85D5E" w:rsidP="00653943">
      <w:pPr>
        <w:jc w:val="center"/>
        <w:rPr>
          <w:rFonts w:cstheme="minorHAnsi"/>
          <w:color w:val="000000"/>
          <w:sz w:val="24"/>
          <w:szCs w:val="24"/>
          <w:lang w:val="ru-RU"/>
        </w:rPr>
      </w:pPr>
      <w:r w:rsidRPr="00976EB7">
        <w:rPr>
          <w:rFonts w:cstheme="minorHAnsi"/>
          <w:b/>
          <w:bCs/>
          <w:color w:val="000000"/>
          <w:sz w:val="24"/>
          <w:szCs w:val="24"/>
          <w:lang w:val="ru-RU"/>
        </w:rPr>
        <w:t>2.3. Модуль «Самоуправление»</w:t>
      </w:r>
    </w:p>
    <w:p w:rsidR="00304C1E" w:rsidRPr="00976EB7" w:rsidRDefault="00E85D5E" w:rsidP="00653943">
      <w:pPr>
        <w:jc w:val="both"/>
        <w:rPr>
          <w:rFonts w:cstheme="minorHAnsi"/>
          <w:color w:val="000000"/>
          <w:sz w:val="24"/>
          <w:szCs w:val="24"/>
          <w:lang w:val="ru-RU"/>
        </w:rPr>
      </w:pPr>
      <w:r w:rsidRPr="00976EB7">
        <w:rPr>
          <w:rFonts w:cstheme="minorHAnsi"/>
          <w:color w:val="000000"/>
          <w:sz w:val="24"/>
          <w:szCs w:val="24"/>
          <w:lang w:val="ru-RU"/>
        </w:rPr>
        <w:t>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направлена на развитие коммуникативной культуры детей, инициативности и ответственности, формирование навыков общения и сотрудничества, поддержку творческой самореализации детей. Самоуправление формируется с первых дней смены, то есть в организационный период.</w:t>
      </w:r>
    </w:p>
    <w:p w:rsidR="00304C1E" w:rsidRPr="00976EB7" w:rsidRDefault="00E85D5E" w:rsidP="00653943">
      <w:pPr>
        <w:jc w:val="both"/>
        <w:rPr>
          <w:rFonts w:cstheme="minorHAnsi"/>
          <w:color w:val="000000"/>
          <w:sz w:val="24"/>
          <w:szCs w:val="24"/>
          <w:lang w:val="ru-RU"/>
        </w:rPr>
      </w:pPr>
      <w:r w:rsidRPr="00976EB7">
        <w:rPr>
          <w:rFonts w:cstheme="minorHAnsi"/>
          <w:b/>
          <w:bCs/>
          <w:color w:val="000000"/>
          <w:sz w:val="24"/>
          <w:szCs w:val="24"/>
          <w:lang w:val="ru-RU"/>
        </w:rPr>
        <w:t xml:space="preserve">На уровне детского лагеря: </w:t>
      </w:r>
      <w:r w:rsidRPr="00976EB7">
        <w:rPr>
          <w:rFonts w:cstheme="minorHAnsi"/>
          <w:color w:val="000000"/>
          <w:sz w:val="24"/>
          <w:szCs w:val="24"/>
          <w:lang w:val="ru-RU"/>
        </w:rPr>
        <w:t>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304C1E" w:rsidRPr="00976EB7" w:rsidRDefault="00E85D5E" w:rsidP="00653943">
      <w:pPr>
        <w:jc w:val="both"/>
        <w:rPr>
          <w:rFonts w:cstheme="minorHAnsi"/>
          <w:color w:val="000000"/>
          <w:sz w:val="24"/>
          <w:szCs w:val="24"/>
          <w:lang w:val="ru-RU"/>
        </w:rPr>
      </w:pPr>
      <w:r w:rsidRPr="00976EB7">
        <w:rPr>
          <w:rFonts w:cstheme="minorHAnsi"/>
          <w:b/>
          <w:bCs/>
          <w:color w:val="000000"/>
          <w:sz w:val="24"/>
          <w:szCs w:val="24"/>
          <w:lang w:val="ru-RU"/>
        </w:rPr>
        <w:t>На уровне отряда:</w:t>
      </w:r>
      <w:r w:rsidRPr="00976EB7">
        <w:rPr>
          <w:rFonts w:cstheme="minorHAnsi"/>
          <w:color w:val="000000"/>
          <w:sz w:val="24"/>
          <w:szCs w:val="24"/>
          <w:lang w:val="ru-RU"/>
        </w:rPr>
        <w:t xml:space="preserve"> через деятельность лидеров, выбранных по инициативе и предложениям членов отряда (командиров, физоргов, </w:t>
      </w:r>
      <w:proofErr w:type="spellStart"/>
      <w:r w:rsidRPr="00976EB7">
        <w:rPr>
          <w:rFonts w:cstheme="minorHAnsi"/>
          <w:color w:val="000000"/>
          <w:sz w:val="24"/>
          <w:szCs w:val="24"/>
          <w:lang w:val="ru-RU"/>
        </w:rPr>
        <w:t>культоргов</w:t>
      </w:r>
      <w:proofErr w:type="spellEnd"/>
      <w:r w:rsidRPr="00976EB7">
        <w:rPr>
          <w:rFonts w:cstheme="minorHAnsi"/>
          <w:color w:val="000000"/>
          <w:sz w:val="24"/>
          <w:szCs w:val="24"/>
          <w:lang w:val="ru-RU"/>
        </w:rPr>
        <w:t xml:space="preserve"> и др.), представляющих интересы отряда в общих делах детского лагеря, при взаимодействии с администрацией детского лагеря. При формировании структуры отрядного самоуправления эффективным </w:t>
      </w:r>
      <w:r w:rsidR="001B4C9A" w:rsidRPr="00976EB7">
        <w:rPr>
          <w:rFonts w:cstheme="minorHAnsi"/>
          <w:color w:val="000000"/>
          <w:sz w:val="24"/>
          <w:szCs w:val="24"/>
          <w:lang w:val="ru-RU"/>
        </w:rPr>
        <w:t>является</w:t>
      </w:r>
      <w:r w:rsidRPr="00976EB7">
        <w:rPr>
          <w:rFonts w:cstheme="minorHAnsi"/>
          <w:color w:val="000000"/>
          <w:sz w:val="24"/>
          <w:szCs w:val="24"/>
          <w:lang w:val="ru-RU"/>
        </w:rPr>
        <w:t xml:space="preserve"> применение метода чередования творческих поручений (ЧТП). Важным моментом в организации самоуправления в отряде и лагере является его структура, которая строится с учетом уклада детского лагеря, направленности образовательной программы и игровой модели смены. Единой, унифицированной структуры, строго определенного перечня поручений быть </w:t>
      </w:r>
      <w:r w:rsidR="001B4C9A" w:rsidRPr="00976EB7">
        <w:rPr>
          <w:rFonts w:cstheme="minorHAnsi"/>
          <w:color w:val="000000"/>
          <w:sz w:val="24"/>
          <w:szCs w:val="24"/>
          <w:lang w:val="ru-RU"/>
        </w:rPr>
        <w:t xml:space="preserve"> </w:t>
      </w:r>
      <w:r w:rsidRPr="00976EB7">
        <w:rPr>
          <w:rFonts w:cstheme="minorHAnsi"/>
          <w:color w:val="000000"/>
          <w:sz w:val="24"/>
          <w:szCs w:val="24"/>
          <w:lang w:val="ru-RU"/>
        </w:rPr>
        <w:t>не</w:t>
      </w:r>
      <w:r w:rsidR="001B4C9A" w:rsidRPr="00976EB7">
        <w:rPr>
          <w:rFonts w:cstheme="minorHAnsi"/>
          <w:color w:val="000000"/>
          <w:sz w:val="24"/>
          <w:szCs w:val="24"/>
          <w:lang w:val="ru-RU"/>
        </w:rPr>
        <w:t>т</w:t>
      </w:r>
      <w:r w:rsidRPr="00976EB7">
        <w:rPr>
          <w:rFonts w:cstheme="minorHAnsi"/>
          <w:color w:val="000000"/>
          <w:sz w:val="24"/>
          <w:szCs w:val="24"/>
          <w:lang w:val="ru-RU"/>
        </w:rPr>
        <w:t>. Необходимо определить, какие органы целесообразно создать, чтобы охватить организацию всех сторон жизни в отряде, лагере, как их называть (советы, штабы, клубы и т. д.), какие поручения возложить не них.</w:t>
      </w:r>
    </w:p>
    <w:p w:rsidR="00976EB7" w:rsidRPr="00976EB7" w:rsidRDefault="00976EB7">
      <w:pPr>
        <w:rPr>
          <w:rFonts w:cstheme="minorHAnsi"/>
          <w:b/>
          <w:bCs/>
          <w:color w:val="000000"/>
          <w:sz w:val="24"/>
          <w:szCs w:val="24"/>
          <w:lang w:val="ru-RU"/>
        </w:rPr>
      </w:pPr>
    </w:p>
    <w:p w:rsidR="00304C1E" w:rsidRPr="00976EB7" w:rsidRDefault="00E85D5E">
      <w:pPr>
        <w:rPr>
          <w:rFonts w:cstheme="minorHAnsi"/>
          <w:color w:val="000000"/>
          <w:sz w:val="24"/>
          <w:szCs w:val="24"/>
          <w:lang w:val="ru-RU"/>
        </w:rPr>
      </w:pPr>
      <w:r w:rsidRPr="00976EB7">
        <w:rPr>
          <w:rFonts w:cstheme="minorHAnsi"/>
          <w:b/>
          <w:bCs/>
          <w:color w:val="000000"/>
          <w:sz w:val="24"/>
          <w:szCs w:val="24"/>
          <w:lang w:val="ru-RU"/>
        </w:rPr>
        <w:lastRenderedPageBreak/>
        <w:t>2.4. Модуль «Дополнительное образование»</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 xml:space="preserve">Дополнительное образование детей в детском лагере является одним из основных видов деятельности и реализуется </w:t>
      </w:r>
      <w:proofErr w:type="gramStart"/>
      <w:r w:rsidRPr="00976EB7">
        <w:rPr>
          <w:rFonts w:cstheme="minorHAnsi"/>
          <w:color w:val="000000"/>
          <w:sz w:val="24"/>
          <w:szCs w:val="24"/>
          <w:lang w:val="ru-RU"/>
        </w:rPr>
        <w:t>через</w:t>
      </w:r>
      <w:proofErr w:type="gramEnd"/>
      <w:r w:rsidRPr="00976EB7">
        <w:rPr>
          <w:rFonts w:cstheme="minorHAnsi"/>
          <w:color w:val="000000"/>
          <w:sz w:val="24"/>
          <w:szCs w:val="24"/>
          <w:lang w:val="ru-RU"/>
        </w:rPr>
        <w:t>:</w:t>
      </w:r>
    </w:p>
    <w:p w:rsidR="00304C1E" w:rsidRPr="00976EB7" w:rsidRDefault="00E85D5E" w:rsidP="005A3F21">
      <w:pPr>
        <w:numPr>
          <w:ilvl w:val="0"/>
          <w:numId w:val="18"/>
        </w:numPr>
        <w:ind w:left="780" w:right="180"/>
        <w:contextualSpacing/>
        <w:rPr>
          <w:rFonts w:cstheme="minorHAnsi"/>
          <w:color w:val="000000"/>
          <w:sz w:val="24"/>
          <w:szCs w:val="24"/>
          <w:lang w:val="ru-RU"/>
        </w:rPr>
      </w:pPr>
      <w:r w:rsidRPr="00976EB7">
        <w:rPr>
          <w:rFonts w:cstheme="minorHAnsi"/>
          <w:color w:val="000000"/>
          <w:sz w:val="24"/>
          <w:szCs w:val="24"/>
          <w:lang w:val="ru-RU"/>
        </w:rPr>
        <w:t>программы профильных (специализированных, тематических) смен;</w:t>
      </w:r>
    </w:p>
    <w:p w:rsidR="00304C1E" w:rsidRPr="00976EB7" w:rsidRDefault="00E85D5E" w:rsidP="005A3F21">
      <w:pPr>
        <w:numPr>
          <w:ilvl w:val="0"/>
          <w:numId w:val="18"/>
        </w:numPr>
        <w:ind w:left="780" w:right="180"/>
        <w:rPr>
          <w:rFonts w:cstheme="minorHAnsi"/>
          <w:color w:val="000000"/>
          <w:sz w:val="24"/>
          <w:szCs w:val="24"/>
          <w:lang w:val="ru-RU"/>
        </w:rPr>
      </w:pPr>
      <w:r w:rsidRPr="00976EB7">
        <w:rPr>
          <w:rFonts w:cstheme="minorHAnsi"/>
          <w:color w:val="000000"/>
          <w:sz w:val="24"/>
          <w:szCs w:val="24"/>
          <w:lang w:val="ru-RU"/>
        </w:rPr>
        <w:t>деятельность кружковых объединений, секций, клубов по интересам, студий, дополняющих программы смен в условиях детского лагеря.</w:t>
      </w:r>
    </w:p>
    <w:p w:rsidR="00304C1E" w:rsidRPr="00976EB7" w:rsidRDefault="00E85D5E">
      <w:pPr>
        <w:rPr>
          <w:rFonts w:cstheme="minorHAnsi"/>
          <w:color w:val="000000"/>
          <w:sz w:val="24"/>
          <w:szCs w:val="24"/>
          <w:lang w:val="ru-RU"/>
        </w:rPr>
      </w:pPr>
      <w:proofErr w:type="spellStart"/>
      <w:r w:rsidRPr="00976EB7">
        <w:rPr>
          <w:rFonts w:cstheme="minorHAnsi"/>
          <w:color w:val="000000"/>
          <w:sz w:val="24"/>
          <w:szCs w:val="24"/>
          <w:lang w:val="ru-RU"/>
        </w:rPr>
        <w:t>Допобразование</w:t>
      </w:r>
      <w:proofErr w:type="spellEnd"/>
      <w:r w:rsidRPr="00976EB7">
        <w:rPr>
          <w:rFonts w:cstheme="minorHAnsi"/>
          <w:color w:val="000000"/>
          <w:sz w:val="24"/>
          <w:szCs w:val="24"/>
          <w:lang w:val="ru-RU"/>
        </w:rPr>
        <w:t xml:space="preserve"> в детском лагере реализуется в</w:t>
      </w:r>
      <w:r w:rsidRPr="00976EB7">
        <w:rPr>
          <w:rFonts w:cstheme="minorHAnsi"/>
          <w:color w:val="000000"/>
          <w:sz w:val="24"/>
          <w:szCs w:val="24"/>
        </w:rPr>
        <w:t> </w:t>
      </w:r>
      <w:r w:rsidRPr="00976EB7">
        <w:rPr>
          <w:rFonts w:cstheme="minorHAnsi"/>
          <w:color w:val="000000"/>
          <w:sz w:val="24"/>
          <w:szCs w:val="24"/>
          <w:lang w:val="ru-RU"/>
        </w:rPr>
        <w:t xml:space="preserve">рамках шести направленностей: </w:t>
      </w:r>
      <w:proofErr w:type="gramStart"/>
      <w:r w:rsidRPr="00976EB7">
        <w:rPr>
          <w:rFonts w:cstheme="minorHAnsi"/>
          <w:color w:val="000000"/>
          <w:sz w:val="24"/>
          <w:szCs w:val="24"/>
          <w:lang w:val="ru-RU"/>
        </w:rPr>
        <w:t>социально-гуманитарная</w:t>
      </w:r>
      <w:proofErr w:type="gramEnd"/>
      <w:r w:rsidRPr="00976EB7">
        <w:rPr>
          <w:rFonts w:cstheme="minorHAnsi"/>
          <w:color w:val="000000"/>
          <w:sz w:val="24"/>
          <w:szCs w:val="24"/>
          <w:lang w:val="ru-RU"/>
        </w:rPr>
        <w:t xml:space="preserve">; художественная; </w:t>
      </w:r>
      <w:proofErr w:type="spellStart"/>
      <w:r w:rsidRPr="00976EB7">
        <w:rPr>
          <w:rFonts w:cstheme="minorHAnsi"/>
          <w:color w:val="000000"/>
          <w:sz w:val="24"/>
          <w:szCs w:val="24"/>
          <w:lang w:val="ru-RU"/>
        </w:rPr>
        <w:t>естественно-научная</w:t>
      </w:r>
      <w:proofErr w:type="spellEnd"/>
      <w:r w:rsidRPr="00976EB7">
        <w:rPr>
          <w:rFonts w:cstheme="minorHAnsi"/>
          <w:color w:val="000000"/>
          <w:sz w:val="24"/>
          <w:szCs w:val="24"/>
          <w:lang w:val="ru-RU"/>
        </w:rPr>
        <w:t>; техническая; туристско-краеведческая; физкультурно-спортивная.</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Реализация воспитательного потенциала дополнительного образования предполагает:</w:t>
      </w:r>
    </w:p>
    <w:p w:rsidR="00304C1E" w:rsidRPr="00976EB7" w:rsidRDefault="00E85D5E" w:rsidP="005A3F21">
      <w:pPr>
        <w:numPr>
          <w:ilvl w:val="0"/>
          <w:numId w:val="19"/>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приобретение новых знаний, умений, навыков в привлекательной, отличной от учебной деятельности</w:t>
      </w:r>
      <w:r w:rsidRPr="00976EB7">
        <w:rPr>
          <w:rFonts w:cstheme="minorHAnsi"/>
          <w:color w:val="000000"/>
          <w:sz w:val="24"/>
          <w:szCs w:val="24"/>
        </w:rPr>
        <w:t> </w:t>
      </w:r>
      <w:r w:rsidRPr="00976EB7">
        <w:rPr>
          <w:rFonts w:cstheme="minorHAnsi"/>
          <w:color w:val="000000"/>
          <w:sz w:val="24"/>
          <w:szCs w:val="24"/>
          <w:lang w:val="ru-RU"/>
        </w:rPr>
        <w:t>форме;</w:t>
      </w:r>
    </w:p>
    <w:p w:rsidR="00304C1E" w:rsidRPr="00976EB7" w:rsidRDefault="00E85D5E" w:rsidP="005A3F21">
      <w:pPr>
        <w:numPr>
          <w:ilvl w:val="0"/>
          <w:numId w:val="19"/>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развитие и реализация познавательного интереса;</w:t>
      </w:r>
    </w:p>
    <w:p w:rsidR="00304C1E" w:rsidRPr="00976EB7" w:rsidRDefault="00E85D5E" w:rsidP="005A3F21">
      <w:pPr>
        <w:numPr>
          <w:ilvl w:val="0"/>
          <w:numId w:val="19"/>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вовлечение детей в интересную и полезную для них деятельность, которая предоставит им возможность </w:t>
      </w:r>
      <w:proofErr w:type="spellStart"/>
      <w:r w:rsidRPr="00976EB7">
        <w:rPr>
          <w:rFonts w:cstheme="minorHAnsi"/>
          <w:color w:val="000000"/>
          <w:sz w:val="24"/>
          <w:szCs w:val="24"/>
          <w:lang w:val="ru-RU"/>
        </w:rPr>
        <w:t>самореализоваться</w:t>
      </w:r>
      <w:proofErr w:type="spellEnd"/>
      <w:r w:rsidRPr="00976EB7">
        <w:rPr>
          <w:rFonts w:cstheme="minorHAnsi"/>
          <w:color w:val="000000"/>
          <w:sz w:val="24"/>
          <w:szCs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04C1E" w:rsidRPr="00976EB7" w:rsidRDefault="00E85D5E" w:rsidP="005A3F21">
      <w:pPr>
        <w:numPr>
          <w:ilvl w:val="0"/>
          <w:numId w:val="19"/>
        </w:numPr>
        <w:ind w:left="780" w:right="180"/>
        <w:jc w:val="both"/>
        <w:rPr>
          <w:rFonts w:cstheme="minorHAnsi"/>
          <w:color w:val="000000"/>
          <w:sz w:val="24"/>
          <w:szCs w:val="24"/>
          <w:lang w:val="ru-RU"/>
        </w:rPr>
      </w:pPr>
      <w:r w:rsidRPr="00976EB7">
        <w:rPr>
          <w:rFonts w:cstheme="minorHAnsi"/>
          <w:color w:val="000000"/>
          <w:sz w:val="24"/>
          <w:szCs w:val="24"/>
          <w:lang w:val="ru-RU"/>
        </w:rPr>
        <w:t>формирование и развитие творческих способностей обучающихся.</w:t>
      </w:r>
    </w:p>
    <w:p w:rsidR="00304C1E" w:rsidRPr="00976EB7" w:rsidRDefault="00E85D5E" w:rsidP="001B4C9A">
      <w:pPr>
        <w:jc w:val="center"/>
        <w:rPr>
          <w:rFonts w:cstheme="minorHAnsi"/>
          <w:color w:val="000000"/>
          <w:sz w:val="24"/>
          <w:szCs w:val="24"/>
          <w:lang w:val="ru-RU"/>
        </w:rPr>
      </w:pPr>
      <w:r w:rsidRPr="00976EB7">
        <w:rPr>
          <w:rFonts w:cstheme="minorHAnsi"/>
          <w:b/>
          <w:bCs/>
          <w:color w:val="000000"/>
          <w:sz w:val="24"/>
          <w:szCs w:val="24"/>
          <w:lang w:val="ru-RU"/>
        </w:rPr>
        <w:t>2.5. Модуль «Здоровый образ жизни»</w:t>
      </w:r>
    </w:p>
    <w:p w:rsidR="00304C1E" w:rsidRPr="00976EB7" w:rsidRDefault="00E85D5E" w:rsidP="001B4C9A">
      <w:pPr>
        <w:jc w:val="both"/>
        <w:rPr>
          <w:rFonts w:cstheme="minorHAnsi"/>
          <w:color w:val="000000"/>
          <w:sz w:val="24"/>
          <w:szCs w:val="24"/>
          <w:lang w:val="ru-RU"/>
        </w:rPr>
      </w:pPr>
      <w:proofErr w:type="gramStart"/>
      <w:r w:rsidRPr="00976EB7">
        <w:rPr>
          <w:rFonts w:cstheme="minorHAnsi"/>
          <w:color w:val="000000"/>
          <w:sz w:val="24"/>
          <w:szCs w:val="24"/>
          <w:lang w:val="ru-RU"/>
        </w:rPr>
        <w:t xml:space="preserve">Модуль предполагает восстановление физического и психического здоровья в благоприятных природных и </w:t>
      </w:r>
      <w:proofErr w:type="spellStart"/>
      <w:r w:rsidRPr="00976EB7">
        <w:rPr>
          <w:rFonts w:cstheme="minorHAnsi"/>
          <w:color w:val="000000"/>
          <w:sz w:val="24"/>
          <w:szCs w:val="24"/>
          <w:lang w:val="ru-RU"/>
        </w:rPr>
        <w:t>социокультурных</w:t>
      </w:r>
      <w:proofErr w:type="spellEnd"/>
      <w:r w:rsidRPr="00976EB7">
        <w:rPr>
          <w:rFonts w:cstheme="minorHAnsi"/>
          <w:color w:val="000000"/>
          <w:sz w:val="24"/>
          <w:szCs w:val="24"/>
          <w:lang w:val="ru-RU"/>
        </w:rPr>
        <w:t xml:space="preserve">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 п. 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roofErr w:type="gramEnd"/>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304C1E" w:rsidRPr="00976EB7" w:rsidRDefault="00E85D5E" w:rsidP="005A3F21">
      <w:pPr>
        <w:numPr>
          <w:ilvl w:val="0"/>
          <w:numId w:val="20"/>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физкультурно-спортивные мероприятия: зарядка, спортивные соревнования, эстафеты, спортивные часы;</w:t>
      </w:r>
    </w:p>
    <w:p w:rsidR="00304C1E" w:rsidRPr="00976EB7" w:rsidRDefault="00E85D5E" w:rsidP="005A3F21">
      <w:pPr>
        <w:numPr>
          <w:ilvl w:val="0"/>
          <w:numId w:val="20"/>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спортивно-оздоровительные события и мероприятия на свежем воздухе – просветительские беседы, направленные на профилактику вредных привычек и привлечение интереса детей к занятиям физкультурой и спортом;</w:t>
      </w:r>
    </w:p>
    <w:p w:rsidR="00304C1E" w:rsidRPr="00976EB7" w:rsidRDefault="00E85D5E" w:rsidP="005A3F21">
      <w:pPr>
        <w:numPr>
          <w:ilvl w:val="0"/>
          <w:numId w:val="20"/>
        </w:numPr>
        <w:ind w:left="780" w:right="180"/>
        <w:jc w:val="both"/>
        <w:rPr>
          <w:rFonts w:cstheme="minorHAnsi"/>
          <w:color w:val="000000"/>
          <w:sz w:val="24"/>
          <w:szCs w:val="24"/>
          <w:lang w:val="ru-RU"/>
        </w:rPr>
      </w:pPr>
      <w:r w:rsidRPr="00976EB7">
        <w:rPr>
          <w:rFonts w:cstheme="minorHAnsi"/>
          <w:color w:val="000000"/>
          <w:sz w:val="24"/>
          <w:szCs w:val="24"/>
          <w:lang w:val="ru-RU"/>
        </w:rPr>
        <w:t>встречи с известными (интересными) людьми – общественными деятелями, деятелями спорта, культуры и искусства и др.</w:t>
      </w:r>
    </w:p>
    <w:p w:rsidR="00304C1E" w:rsidRPr="00976EB7" w:rsidRDefault="00E85D5E" w:rsidP="001B4C9A">
      <w:pPr>
        <w:jc w:val="center"/>
        <w:rPr>
          <w:rFonts w:cstheme="minorHAnsi"/>
          <w:color w:val="000000"/>
          <w:sz w:val="24"/>
          <w:szCs w:val="24"/>
          <w:lang w:val="ru-RU"/>
        </w:rPr>
      </w:pPr>
      <w:r w:rsidRPr="00976EB7">
        <w:rPr>
          <w:rFonts w:cstheme="minorHAnsi"/>
          <w:b/>
          <w:bCs/>
          <w:color w:val="000000"/>
          <w:sz w:val="24"/>
          <w:szCs w:val="24"/>
          <w:lang w:val="ru-RU"/>
        </w:rPr>
        <w:t>2.6. Модуль «Организация предметно-эстетической среды»</w:t>
      </w:r>
    </w:p>
    <w:p w:rsidR="00304C1E" w:rsidRPr="00976EB7" w:rsidRDefault="00E85D5E" w:rsidP="001B4C9A">
      <w:pPr>
        <w:jc w:val="both"/>
        <w:rPr>
          <w:rFonts w:cstheme="minorHAnsi"/>
          <w:color w:val="000000"/>
          <w:sz w:val="24"/>
          <w:szCs w:val="24"/>
          <w:lang w:val="ru-RU"/>
        </w:rPr>
      </w:pPr>
      <w:r w:rsidRPr="00976EB7">
        <w:rPr>
          <w:rFonts w:cstheme="minorHAnsi"/>
          <w:color w:val="000000"/>
          <w:sz w:val="24"/>
          <w:szCs w:val="24"/>
          <w:lang w:val="ru-RU"/>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 Очень важно создать в детском лагере «дружелюбную» предметно-эстетическую среду, так как</w:t>
      </w:r>
      <w:r w:rsidRPr="00976EB7">
        <w:rPr>
          <w:rFonts w:cstheme="minorHAnsi"/>
          <w:color w:val="000000"/>
          <w:sz w:val="24"/>
          <w:szCs w:val="24"/>
        </w:rPr>
        <w:t> </w:t>
      </w:r>
      <w:r w:rsidRPr="00976EB7">
        <w:rPr>
          <w:rFonts w:cstheme="minorHAnsi"/>
          <w:color w:val="000000"/>
          <w:sz w:val="24"/>
          <w:szCs w:val="24"/>
          <w:lang w:val="ru-RU"/>
        </w:rPr>
        <w:t>на период смены лагерь становится новым местом жизнедеятельности ребенка.</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Реализация воспитательного потенциала предметно-эстетической среды предусматривает:</w:t>
      </w:r>
    </w:p>
    <w:p w:rsidR="00304C1E" w:rsidRPr="00976EB7" w:rsidRDefault="00E85D5E" w:rsidP="005A3F21">
      <w:pPr>
        <w:numPr>
          <w:ilvl w:val="0"/>
          <w:numId w:val="21"/>
        </w:numPr>
        <w:ind w:left="780" w:right="180"/>
        <w:contextualSpacing/>
        <w:jc w:val="both"/>
        <w:rPr>
          <w:rFonts w:cstheme="minorHAnsi"/>
          <w:color w:val="000000"/>
          <w:sz w:val="24"/>
          <w:szCs w:val="24"/>
          <w:lang w:val="ru-RU"/>
        </w:rPr>
      </w:pPr>
      <w:r w:rsidRPr="00976EB7">
        <w:rPr>
          <w:rFonts w:cstheme="minorHAnsi"/>
          <w:color w:val="000000"/>
          <w:sz w:val="24"/>
          <w:szCs w:val="24"/>
          <w:lang w:val="ru-RU"/>
        </w:rPr>
        <w:lastRenderedPageBreak/>
        <w:t>тематическое оформление интерьера помещений детского лагеря (вестибюля, коридоров, рекреаций, залов, лестничных пролетов и т. п.) и комнат для проживания детей;</w:t>
      </w:r>
    </w:p>
    <w:p w:rsidR="00304C1E" w:rsidRPr="00976EB7" w:rsidRDefault="00E85D5E" w:rsidP="005A3F21">
      <w:pPr>
        <w:numPr>
          <w:ilvl w:val="0"/>
          <w:numId w:val="2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sidRPr="00976EB7">
        <w:rPr>
          <w:rFonts w:cstheme="minorHAnsi"/>
          <w:color w:val="000000"/>
          <w:sz w:val="24"/>
          <w:szCs w:val="24"/>
          <w:lang w:val="ru-RU"/>
        </w:rPr>
        <w:t>дендроплана</w:t>
      </w:r>
      <w:proofErr w:type="spellEnd"/>
      <w:r w:rsidRPr="00976EB7">
        <w:rPr>
          <w:rFonts w:cstheme="minorHAnsi"/>
          <w:color w:val="000000"/>
          <w:sz w:val="24"/>
          <w:szCs w:val="24"/>
          <w:lang w:val="ru-RU"/>
        </w:rPr>
        <w:t xml:space="preserve"> лагеря и использование его воспитательного потенциала;</w:t>
      </w:r>
    </w:p>
    <w:p w:rsidR="00304C1E" w:rsidRPr="00976EB7" w:rsidRDefault="00E85D5E" w:rsidP="005A3F21">
      <w:pPr>
        <w:numPr>
          <w:ilvl w:val="0"/>
          <w:numId w:val="2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w:t>
      </w:r>
      <w:r w:rsidRPr="00976EB7">
        <w:rPr>
          <w:rFonts w:cstheme="minorHAnsi"/>
          <w:color w:val="000000"/>
          <w:sz w:val="24"/>
          <w:szCs w:val="24"/>
        </w:rPr>
        <w:t> </w:t>
      </w:r>
      <w:r w:rsidRPr="00976EB7">
        <w:rPr>
          <w:rFonts w:cstheme="minorHAnsi"/>
          <w:color w:val="000000"/>
          <w:sz w:val="24"/>
          <w:szCs w:val="24"/>
          <w:lang w:val="ru-RU"/>
        </w:rPr>
        <w:t>активность детей. В оформлении отрядного уголка принимает участие весь отряд, вожатый является организатором и идейным вдохновителем;</w:t>
      </w:r>
    </w:p>
    <w:p w:rsidR="00304C1E" w:rsidRPr="00976EB7" w:rsidRDefault="00E85D5E" w:rsidP="005A3F21">
      <w:pPr>
        <w:numPr>
          <w:ilvl w:val="0"/>
          <w:numId w:val="2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событийный дизайн – оформление пространства проведения событий (праздников, церемоний, творческих вечеров, выставок, КТД, отрядных дел и т. п.);</w:t>
      </w:r>
    </w:p>
    <w:p w:rsidR="00304C1E" w:rsidRPr="00976EB7" w:rsidRDefault="00E85D5E" w:rsidP="005A3F21">
      <w:pPr>
        <w:numPr>
          <w:ilvl w:val="0"/>
          <w:numId w:val="2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оформление образовательной, </w:t>
      </w:r>
      <w:proofErr w:type="spellStart"/>
      <w:r w:rsidRPr="00976EB7">
        <w:rPr>
          <w:rFonts w:cstheme="minorHAnsi"/>
          <w:color w:val="000000"/>
          <w:sz w:val="24"/>
          <w:szCs w:val="24"/>
          <w:lang w:val="ru-RU"/>
        </w:rPr>
        <w:t>досуговой</w:t>
      </w:r>
      <w:proofErr w:type="spellEnd"/>
      <w:r w:rsidRPr="00976EB7">
        <w:rPr>
          <w:rFonts w:cstheme="minorHAnsi"/>
          <w:color w:val="000000"/>
          <w:sz w:val="24"/>
          <w:szCs w:val="24"/>
          <w:lang w:val="ru-RU"/>
        </w:rPr>
        <w:t xml:space="preserve"> и спортивной инфраструктуры;</w:t>
      </w:r>
    </w:p>
    <w:p w:rsidR="00304C1E" w:rsidRPr="00976EB7" w:rsidRDefault="00E85D5E" w:rsidP="005A3F21">
      <w:pPr>
        <w:numPr>
          <w:ilvl w:val="0"/>
          <w:numId w:val="2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совместная с детьми разработка, создание и популяризация особой лагерной и отрядной символики (флаг, гимн, эмблема, логотип, элементы костюма и т. п.);</w:t>
      </w:r>
    </w:p>
    <w:p w:rsidR="00304C1E" w:rsidRPr="00976EB7" w:rsidRDefault="00E85D5E" w:rsidP="005A3F21">
      <w:pPr>
        <w:numPr>
          <w:ilvl w:val="0"/>
          <w:numId w:val="2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304C1E" w:rsidRPr="00976EB7" w:rsidRDefault="00E85D5E" w:rsidP="005A3F21">
      <w:pPr>
        <w:numPr>
          <w:ilvl w:val="0"/>
          <w:numId w:val="2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304C1E" w:rsidRPr="00976EB7" w:rsidRDefault="00E85D5E" w:rsidP="005A3F21">
      <w:pPr>
        <w:numPr>
          <w:ilvl w:val="0"/>
          <w:numId w:val="21"/>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звуковое пространство в детском лагере – работа детского радио, </w:t>
      </w:r>
      <w:proofErr w:type="spellStart"/>
      <w:r w:rsidRPr="00976EB7">
        <w:rPr>
          <w:rFonts w:cstheme="minorHAnsi"/>
          <w:color w:val="000000"/>
          <w:sz w:val="24"/>
          <w:szCs w:val="24"/>
          <w:lang w:val="ru-RU"/>
        </w:rPr>
        <w:t>аудиосообщения</w:t>
      </w:r>
      <w:proofErr w:type="spellEnd"/>
      <w:r w:rsidRPr="00976EB7">
        <w:rPr>
          <w:rFonts w:cstheme="minorHAnsi"/>
          <w:color w:val="000000"/>
          <w:sz w:val="24"/>
          <w:szCs w:val="24"/>
          <w:lang w:val="ru-RU"/>
        </w:rPr>
        <w:t xml:space="preserve"> (информация, музыка) позитивной духовно-нравственной, гражданско-патриотической воспитательной направленности, исполнение гимна РФ;</w:t>
      </w:r>
    </w:p>
    <w:p w:rsidR="00304C1E" w:rsidRPr="00976EB7" w:rsidRDefault="00E85D5E" w:rsidP="005A3F21">
      <w:pPr>
        <w:numPr>
          <w:ilvl w:val="0"/>
          <w:numId w:val="21"/>
        </w:numPr>
        <w:ind w:left="780" w:right="180"/>
        <w:contextualSpacing/>
        <w:jc w:val="both"/>
        <w:rPr>
          <w:rFonts w:cstheme="minorHAnsi"/>
          <w:color w:val="000000"/>
          <w:sz w:val="24"/>
          <w:szCs w:val="24"/>
          <w:lang w:val="ru-RU"/>
        </w:rPr>
      </w:pPr>
      <w:proofErr w:type="gramStart"/>
      <w:r w:rsidRPr="00976EB7">
        <w:rPr>
          <w:rFonts w:cstheme="minorHAnsi"/>
          <w:color w:val="000000"/>
          <w:sz w:val="24"/>
          <w:szCs w:val="24"/>
          <w:lang w:val="ru-RU"/>
        </w:rPr>
        <w:t>«места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 п.;</w:t>
      </w:r>
      <w:proofErr w:type="gramEnd"/>
    </w:p>
    <w:p w:rsidR="00304C1E" w:rsidRPr="00976EB7" w:rsidRDefault="00E85D5E" w:rsidP="005A3F21">
      <w:pPr>
        <w:numPr>
          <w:ilvl w:val="0"/>
          <w:numId w:val="21"/>
        </w:numPr>
        <w:ind w:left="780" w:right="180"/>
        <w:jc w:val="both"/>
        <w:rPr>
          <w:rFonts w:cstheme="minorHAnsi"/>
          <w:color w:val="000000"/>
          <w:sz w:val="24"/>
          <w:szCs w:val="24"/>
          <w:lang w:val="ru-RU"/>
        </w:rPr>
      </w:pPr>
      <w:r w:rsidRPr="00976EB7">
        <w:rPr>
          <w:rFonts w:cstheme="minorHAnsi"/>
          <w:color w:val="000000"/>
          <w:sz w:val="24"/>
          <w:szCs w:val="24"/>
          <w:lang w:val="ru-RU"/>
        </w:rPr>
        <w:t xml:space="preserve">размещение регулярно сменяемых экспозиций творческих работ детей, демонстрирующих их способности, знакомящих с работами друг друга, </w:t>
      </w:r>
      <w:proofErr w:type="spellStart"/>
      <w:r w:rsidRPr="00976EB7">
        <w:rPr>
          <w:rFonts w:cstheme="minorHAnsi"/>
          <w:color w:val="000000"/>
          <w:sz w:val="24"/>
          <w:szCs w:val="24"/>
          <w:lang w:val="ru-RU"/>
        </w:rPr>
        <w:t>фотоотчетов</w:t>
      </w:r>
      <w:proofErr w:type="spellEnd"/>
      <w:r w:rsidRPr="00976EB7">
        <w:rPr>
          <w:rFonts w:cstheme="minorHAnsi"/>
          <w:color w:val="000000"/>
          <w:sz w:val="24"/>
          <w:szCs w:val="24"/>
          <w:lang w:val="ru-RU"/>
        </w:rPr>
        <w:t xml:space="preserve"> об интересных событиях детском лагере.</w:t>
      </w:r>
    </w:p>
    <w:p w:rsidR="00304C1E" w:rsidRPr="00976EB7" w:rsidRDefault="00E85D5E" w:rsidP="00990FBE">
      <w:pPr>
        <w:jc w:val="center"/>
        <w:rPr>
          <w:rFonts w:cstheme="minorHAnsi"/>
          <w:b/>
          <w:color w:val="000000"/>
          <w:sz w:val="24"/>
          <w:szCs w:val="24"/>
          <w:lang w:val="ru-RU"/>
        </w:rPr>
      </w:pPr>
      <w:r w:rsidRPr="00976EB7">
        <w:rPr>
          <w:rFonts w:cstheme="minorHAnsi"/>
          <w:b/>
          <w:color w:val="000000"/>
          <w:sz w:val="24"/>
          <w:szCs w:val="24"/>
          <w:lang w:val="ru-RU"/>
        </w:rPr>
        <w:t>2.7. Модуль «Профилактика и безопасность»</w:t>
      </w:r>
    </w:p>
    <w:p w:rsidR="00304C1E" w:rsidRPr="00976EB7" w:rsidRDefault="00E85D5E" w:rsidP="00990FBE">
      <w:pPr>
        <w:jc w:val="both"/>
        <w:rPr>
          <w:rFonts w:cstheme="minorHAnsi"/>
          <w:color w:val="000000"/>
          <w:sz w:val="24"/>
          <w:szCs w:val="24"/>
          <w:lang w:val="ru-RU"/>
        </w:rPr>
      </w:pPr>
      <w:r w:rsidRPr="00976EB7">
        <w:rPr>
          <w:rFonts w:cstheme="minorHAnsi"/>
          <w:color w:val="000000"/>
          <w:sz w:val="24"/>
          <w:szCs w:val="24"/>
          <w:lang w:val="ru-RU"/>
        </w:rPr>
        <w:t xml:space="preserve">Профилактика и безопасность – профилактика </w:t>
      </w:r>
      <w:proofErr w:type="spellStart"/>
      <w:r w:rsidRPr="00976EB7">
        <w:rPr>
          <w:rFonts w:cstheme="minorHAnsi"/>
          <w:color w:val="000000"/>
          <w:sz w:val="24"/>
          <w:szCs w:val="24"/>
          <w:lang w:val="ru-RU"/>
        </w:rPr>
        <w:t>девиантного</w:t>
      </w:r>
      <w:proofErr w:type="spellEnd"/>
      <w:r w:rsidRPr="00976EB7">
        <w:rPr>
          <w:rFonts w:cstheme="minorHAnsi"/>
          <w:color w:val="000000"/>
          <w:sz w:val="24"/>
          <w:szCs w:val="24"/>
          <w:lang w:val="ru-RU"/>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w:t>
      </w:r>
    </w:p>
    <w:p w:rsidR="00304C1E" w:rsidRPr="00976EB7" w:rsidRDefault="00E85D5E" w:rsidP="00990FBE">
      <w:pPr>
        <w:jc w:val="both"/>
        <w:rPr>
          <w:rFonts w:cstheme="minorHAnsi"/>
          <w:color w:val="000000"/>
          <w:sz w:val="24"/>
          <w:szCs w:val="24"/>
          <w:lang w:val="ru-RU"/>
        </w:rPr>
      </w:pPr>
      <w:r w:rsidRPr="00976EB7">
        <w:rPr>
          <w:rFonts w:cstheme="minorHAnsi"/>
          <w:color w:val="000000"/>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304C1E" w:rsidRPr="00976EB7" w:rsidRDefault="00E85D5E" w:rsidP="005A3F21">
      <w:pPr>
        <w:numPr>
          <w:ilvl w:val="0"/>
          <w:numId w:val="22"/>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физическую и психологическую безопасность ребенка в новых условиях;</w:t>
      </w:r>
    </w:p>
    <w:p w:rsidR="00304C1E" w:rsidRPr="00976EB7" w:rsidRDefault="00E85D5E" w:rsidP="005A3F21">
      <w:pPr>
        <w:numPr>
          <w:ilvl w:val="0"/>
          <w:numId w:val="22"/>
        </w:numPr>
        <w:ind w:left="780" w:right="180"/>
        <w:contextualSpacing/>
        <w:jc w:val="both"/>
        <w:rPr>
          <w:rFonts w:cstheme="minorHAnsi"/>
          <w:color w:val="000000"/>
          <w:sz w:val="24"/>
          <w:szCs w:val="24"/>
        </w:rPr>
      </w:pPr>
      <w:proofErr w:type="spellStart"/>
      <w:r w:rsidRPr="00976EB7">
        <w:rPr>
          <w:rFonts w:cstheme="minorHAnsi"/>
          <w:color w:val="000000"/>
          <w:sz w:val="24"/>
          <w:szCs w:val="24"/>
        </w:rPr>
        <w:t>специализированные</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проекты</w:t>
      </w:r>
      <w:proofErr w:type="spellEnd"/>
      <w:r w:rsidRPr="00976EB7">
        <w:rPr>
          <w:rFonts w:cstheme="minorHAnsi"/>
          <w:color w:val="000000"/>
          <w:sz w:val="24"/>
          <w:szCs w:val="24"/>
        </w:rPr>
        <w:t>;</w:t>
      </w:r>
    </w:p>
    <w:p w:rsidR="00304C1E" w:rsidRPr="00976EB7" w:rsidRDefault="00E85D5E" w:rsidP="005A3F21">
      <w:pPr>
        <w:numPr>
          <w:ilvl w:val="0"/>
          <w:numId w:val="22"/>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304C1E" w:rsidRPr="00976EB7" w:rsidRDefault="00E85D5E" w:rsidP="005A3F21">
      <w:pPr>
        <w:numPr>
          <w:ilvl w:val="0"/>
          <w:numId w:val="22"/>
        </w:numPr>
        <w:ind w:left="780" w:right="180"/>
        <w:contextualSpacing/>
        <w:jc w:val="both"/>
        <w:rPr>
          <w:rFonts w:cstheme="minorHAnsi"/>
          <w:color w:val="000000"/>
          <w:sz w:val="24"/>
          <w:szCs w:val="24"/>
          <w:lang w:val="ru-RU"/>
        </w:rPr>
      </w:pPr>
      <w:proofErr w:type="gramStart"/>
      <w:r w:rsidRPr="00976EB7">
        <w:rPr>
          <w:rFonts w:cstheme="minorHAnsi"/>
          <w:color w:val="000000"/>
          <w:sz w:val="24"/>
          <w:szCs w:val="24"/>
          <w:lang w:val="ru-RU"/>
        </w:rPr>
        <w:t xml:space="preserve">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976EB7">
        <w:rPr>
          <w:rFonts w:cstheme="minorHAnsi"/>
          <w:color w:val="000000"/>
          <w:sz w:val="24"/>
          <w:szCs w:val="24"/>
          <w:lang w:val="ru-RU"/>
        </w:rPr>
        <w:t>антиэкстремистская</w:t>
      </w:r>
      <w:proofErr w:type="spellEnd"/>
      <w:r w:rsidRPr="00976EB7">
        <w:rPr>
          <w:rFonts w:cstheme="minorHAnsi"/>
          <w:color w:val="000000"/>
          <w:sz w:val="24"/>
          <w:szCs w:val="24"/>
          <w:lang w:val="ru-RU"/>
        </w:rPr>
        <w:t xml:space="preserve"> безопасность и т. д.;</w:t>
      </w:r>
      <w:proofErr w:type="gramEnd"/>
    </w:p>
    <w:p w:rsidR="00304C1E" w:rsidRPr="00976EB7" w:rsidRDefault="00E85D5E" w:rsidP="005A3F21">
      <w:pPr>
        <w:numPr>
          <w:ilvl w:val="0"/>
          <w:numId w:val="22"/>
        </w:numPr>
        <w:ind w:left="780" w:right="180"/>
        <w:contextualSpacing/>
        <w:jc w:val="both"/>
        <w:rPr>
          <w:rFonts w:cstheme="minorHAnsi"/>
          <w:color w:val="000000"/>
          <w:sz w:val="24"/>
          <w:szCs w:val="24"/>
          <w:lang w:val="ru-RU"/>
        </w:rPr>
      </w:pPr>
      <w:r w:rsidRPr="00976EB7">
        <w:rPr>
          <w:rFonts w:cstheme="minorHAnsi"/>
          <w:color w:val="000000"/>
          <w:sz w:val="24"/>
          <w:szCs w:val="24"/>
          <w:lang w:val="ru-RU"/>
        </w:rPr>
        <w:lastRenderedPageBreak/>
        <w:t xml:space="preserve">организацию превентивной работы со сценариями социально одобряемого поведения, развитие у обучающихся навыков </w:t>
      </w:r>
      <w:proofErr w:type="spellStart"/>
      <w:r w:rsidRPr="00976EB7">
        <w:rPr>
          <w:rFonts w:cstheme="minorHAnsi"/>
          <w:color w:val="000000"/>
          <w:sz w:val="24"/>
          <w:szCs w:val="24"/>
          <w:lang w:val="ru-RU"/>
        </w:rPr>
        <w:t>саморефлексии</w:t>
      </w:r>
      <w:proofErr w:type="spellEnd"/>
      <w:r w:rsidRPr="00976EB7">
        <w:rPr>
          <w:rFonts w:cstheme="minorHAnsi"/>
          <w:color w:val="000000"/>
          <w:sz w:val="24"/>
          <w:szCs w:val="24"/>
          <w:lang w:val="ru-RU"/>
        </w:rPr>
        <w:t>, самоконтроля, устойчивости к негативному воздействию, групповому давлению;</w:t>
      </w:r>
    </w:p>
    <w:p w:rsidR="00304C1E" w:rsidRPr="00976EB7" w:rsidRDefault="00E85D5E" w:rsidP="005A3F21">
      <w:pPr>
        <w:numPr>
          <w:ilvl w:val="0"/>
          <w:numId w:val="22"/>
        </w:numPr>
        <w:ind w:left="780" w:right="180"/>
        <w:jc w:val="both"/>
        <w:rPr>
          <w:rFonts w:cstheme="minorHAnsi"/>
          <w:color w:val="000000"/>
          <w:sz w:val="24"/>
          <w:szCs w:val="24"/>
          <w:lang w:val="ru-RU"/>
        </w:rPr>
      </w:pPr>
      <w:proofErr w:type="gramStart"/>
      <w:r w:rsidRPr="00976EB7">
        <w:rPr>
          <w:rFonts w:cstheme="minorHAnsi"/>
          <w:color w:val="000000"/>
          <w:sz w:val="24"/>
          <w:szCs w:val="24"/>
          <w:lang w:val="ru-RU"/>
        </w:rPr>
        <w:t xml:space="preserve">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976EB7">
        <w:rPr>
          <w:rFonts w:cstheme="minorHAnsi"/>
          <w:color w:val="000000"/>
          <w:sz w:val="24"/>
          <w:szCs w:val="24"/>
          <w:lang w:val="ru-RU"/>
        </w:rPr>
        <w:t>девиантному</w:t>
      </w:r>
      <w:proofErr w:type="spellEnd"/>
      <w:r w:rsidRPr="00976EB7">
        <w:rPr>
          <w:rFonts w:cstheme="minorHAnsi"/>
          <w:color w:val="000000"/>
          <w:sz w:val="24"/>
          <w:szCs w:val="24"/>
          <w:lang w:val="ru-RU"/>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304C1E" w:rsidRPr="00976EB7" w:rsidRDefault="00E85D5E">
      <w:pPr>
        <w:rPr>
          <w:rFonts w:cstheme="minorHAnsi"/>
          <w:color w:val="000000"/>
          <w:sz w:val="24"/>
          <w:szCs w:val="24"/>
          <w:lang w:val="ru-RU"/>
        </w:rPr>
      </w:pPr>
      <w:r w:rsidRPr="00976EB7">
        <w:rPr>
          <w:rFonts w:cstheme="minorHAnsi"/>
          <w:b/>
          <w:bCs/>
          <w:color w:val="000000"/>
          <w:sz w:val="24"/>
          <w:szCs w:val="24"/>
          <w:lang w:val="ru-RU"/>
        </w:rPr>
        <w:t>2.8. Модуль «Работа с вожатыми/воспитателями»</w:t>
      </w:r>
    </w:p>
    <w:p w:rsidR="00304C1E" w:rsidRPr="00976EB7" w:rsidRDefault="00E85D5E" w:rsidP="00990FBE">
      <w:pPr>
        <w:jc w:val="both"/>
        <w:rPr>
          <w:rFonts w:cstheme="minorHAnsi"/>
          <w:color w:val="000000"/>
          <w:sz w:val="24"/>
          <w:szCs w:val="24"/>
          <w:lang w:val="ru-RU"/>
        </w:rPr>
      </w:pPr>
      <w:r w:rsidRPr="00976EB7">
        <w:rPr>
          <w:rFonts w:cstheme="minorHAnsi"/>
          <w:color w:val="000000"/>
          <w:sz w:val="24"/>
          <w:szCs w:val="24"/>
          <w:lang w:val="ru-RU"/>
        </w:rPr>
        <w:t>Главными субъектами успешной и качественной работы с детьми в детском лагере являются вожатые/</w:t>
      </w:r>
      <w:r w:rsidR="00990FBE" w:rsidRPr="00976EB7">
        <w:rPr>
          <w:rFonts w:cstheme="minorHAnsi"/>
          <w:color w:val="000000"/>
          <w:sz w:val="24"/>
          <w:szCs w:val="24"/>
          <w:lang w:val="ru-RU"/>
        </w:rPr>
        <w:t>педагоги</w:t>
      </w:r>
      <w:r w:rsidRPr="00976EB7">
        <w:rPr>
          <w:rFonts w:cstheme="minorHAnsi"/>
          <w:color w:val="000000"/>
          <w:sz w:val="24"/>
          <w:szCs w:val="24"/>
          <w:lang w:val="ru-RU"/>
        </w:rPr>
        <w:t>,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304C1E" w:rsidRPr="00976EB7" w:rsidRDefault="00E85D5E">
      <w:pPr>
        <w:jc w:val="center"/>
        <w:rPr>
          <w:rFonts w:cstheme="minorHAnsi"/>
          <w:color w:val="000000"/>
          <w:sz w:val="24"/>
          <w:szCs w:val="24"/>
          <w:lang w:val="ru-RU"/>
        </w:rPr>
      </w:pPr>
      <w:r w:rsidRPr="00976EB7">
        <w:rPr>
          <w:rFonts w:cstheme="minorHAnsi"/>
          <w:b/>
          <w:bCs/>
          <w:color w:val="000000"/>
          <w:sz w:val="24"/>
          <w:szCs w:val="24"/>
          <w:lang w:val="ru-RU"/>
        </w:rPr>
        <w:t>ВАРИАТИВНЫЕ МОДУЛИ</w:t>
      </w:r>
    </w:p>
    <w:p w:rsidR="00304C1E" w:rsidRPr="00976EB7" w:rsidRDefault="00E85D5E" w:rsidP="00990FBE">
      <w:pPr>
        <w:jc w:val="center"/>
        <w:rPr>
          <w:rFonts w:cstheme="minorHAnsi"/>
          <w:sz w:val="24"/>
          <w:szCs w:val="24"/>
          <w:lang w:val="ru-RU"/>
        </w:rPr>
      </w:pPr>
      <w:r w:rsidRPr="00976EB7">
        <w:rPr>
          <w:rFonts w:cstheme="minorHAnsi"/>
          <w:b/>
          <w:bCs/>
          <w:sz w:val="24"/>
          <w:szCs w:val="24"/>
          <w:lang w:val="ru-RU"/>
        </w:rPr>
        <w:t>2.9. Модуль «Работа с родителями»</w:t>
      </w:r>
    </w:p>
    <w:p w:rsidR="00304C1E" w:rsidRPr="00976EB7" w:rsidRDefault="00E85D5E">
      <w:pPr>
        <w:rPr>
          <w:rFonts w:cstheme="minorHAnsi"/>
          <w:sz w:val="24"/>
          <w:szCs w:val="24"/>
          <w:lang w:val="ru-RU"/>
        </w:rPr>
      </w:pPr>
      <w:r w:rsidRPr="00976EB7">
        <w:rPr>
          <w:rFonts w:cstheme="minorHAnsi"/>
          <w:sz w:val="24"/>
          <w:szCs w:val="24"/>
          <w:lang w:val="ru-RU"/>
        </w:rPr>
        <w:t>Работа с родителями или законными представителями осуществляется в рамках следующих видов и форм деятельности:</w:t>
      </w:r>
    </w:p>
    <w:p w:rsidR="00304C1E" w:rsidRPr="00976EB7" w:rsidRDefault="00E85D5E" w:rsidP="005A3F21">
      <w:pPr>
        <w:numPr>
          <w:ilvl w:val="0"/>
          <w:numId w:val="23"/>
        </w:numPr>
        <w:ind w:left="780" w:right="180"/>
        <w:contextualSpacing/>
        <w:jc w:val="both"/>
        <w:rPr>
          <w:rFonts w:cstheme="minorHAnsi"/>
          <w:sz w:val="24"/>
          <w:szCs w:val="24"/>
          <w:lang w:val="ru-RU"/>
        </w:rPr>
      </w:pPr>
      <w:proofErr w:type="gramStart"/>
      <w:r w:rsidRPr="00976EB7">
        <w:rPr>
          <w:rFonts w:cstheme="minorHAnsi"/>
          <w:sz w:val="24"/>
          <w:szCs w:val="24"/>
          <w:lang w:val="ru-RU"/>
        </w:rPr>
        <w:t>на групповом уровне: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родительские дни (дни посещения родителей), во время которых родители могут посещать детский лагерь для получения представления о деятельности детского лагеря; творческий отчетный концерт для родителей;</w:t>
      </w:r>
      <w:proofErr w:type="gramEnd"/>
      <w:r w:rsidRPr="00976EB7">
        <w:rPr>
          <w:rFonts w:cstheme="minorHAnsi"/>
          <w:sz w:val="24"/>
          <w:szCs w:val="24"/>
          <w:lang w:val="ru-RU"/>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w:t>
      </w:r>
    </w:p>
    <w:p w:rsidR="00304C1E" w:rsidRPr="00976EB7" w:rsidRDefault="00E85D5E" w:rsidP="005A3F21">
      <w:pPr>
        <w:numPr>
          <w:ilvl w:val="0"/>
          <w:numId w:val="23"/>
        </w:numPr>
        <w:ind w:left="780" w:right="180"/>
        <w:jc w:val="both"/>
        <w:rPr>
          <w:rFonts w:cstheme="minorHAnsi"/>
          <w:sz w:val="24"/>
          <w:szCs w:val="24"/>
          <w:lang w:val="ru-RU"/>
        </w:rPr>
      </w:pPr>
      <w:r w:rsidRPr="00976EB7">
        <w:rPr>
          <w:rFonts w:cstheme="minorHAnsi"/>
          <w:sz w:val="24"/>
          <w:szCs w:val="24"/>
          <w:lang w:val="ru-RU"/>
        </w:rPr>
        <w:t xml:space="preserve">на индивидуальном уровне: работа специалистов по запросу родителей для решения острых конфликтных ситуаций; индивидуальное консультирование </w:t>
      </w:r>
      <w:r w:rsidRPr="00976EB7">
        <w:rPr>
          <w:rFonts w:cstheme="minorHAnsi"/>
          <w:sz w:val="24"/>
          <w:szCs w:val="24"/>
        </w:rPr>
        <w:t>c</w:t>
      </w:r>
      <w:r w:rsidRPr="00976EB7">
        <w:rPr>
          <w:rFonts w:cstheme="minorHAnsi"/>
          <w:sz w:val="24"/>
          <w:szCs w:val="24"/>
          <w:lang w:val="ru-RU"/>
        </w:rPr>
        <w:t xml:space="preserve"> целью координации воспитательных усилий педагогов и родителей.</w:t>
      </w:r>
    </w:p>
    <w:p w:rsidR="00304C1E" w:rsidRPr="00976EB7" w:rsidRDefault="00E85D5E" w:rsidP="00990FBE">
      <w:pPr>
        <w:jc w:val="center"/>
        <w:rPr>
          <w:rFonts w:cstheme="minorHAnsi"/>
          <w:color w:val="000000"/>
          <w:sz w:val="24"/>
          <w:szCs w:val="24"/>
          <w:lang w:val="ru-RU"/>
        </w:rPr>
      </w:pPr>
      <w:r w:rsidRPr="00976EB7">
        <w:rPr>
          <w:rFonts w:cstheme="minorHAnsi"/>
          <w:b/>
          <w:bCs/>
          <w:color w:val="000000"/>
          <w:sz w:val="24"/>
          <w:szCs w:val="24"/>
          <w:lang w:val="ru-RU"/>
        </w:rPr>
        <w:t>2.10. Модуль «Экскурсии и походы»</w:t>
      </w:r>
    </w:p>
    <w:p w:rsidR="00304C1E" w:rsidRPr="00976EB7" w:rsidRDefault="00E85D5E" w:rsidP="00990FBE">
      <w:pPr>
        <w:jc w:val="both"/>
        <w:rPr>
          <w:rFonts w:cstheme="minorHAnsi"/>
          <w:color w:val="000000"/>
          <w:sz w:val="24"/>
          <w:szCs w:val="24"/>
          <w:lang w:val="ru-RU"/>
        </w:rPr>
      </w:pPr>
      <w:r w:rsidRPr="00976EB7">
        <w:rPr>
          <w:rFonts w:cstheme="minorHAnsi"/>
          <w:color w:val="000000"/>
          <w:sz w:val="24"/>
          <w:szCs w:val="24"/>
          <w:lang w:val="ru-RU"/>
        </w:rPr>
        <w:t xml:space="preserve">Организация для детей экскурсий, походов и реализация их воспитательного потенциала. 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w:t>
      </w:r>
      <w:proofErr w:type="gramStart"/>
      <w:r w:rsidRPr="00976EB7">
        <w:rPr>
          <w:rFonts w:cstheme="minorHAnsi"/>
          <w:color w:val="000000"/>
          <w:sz w:val="24"/>
          <w:szCs w:val="24"/>
          <w:lang w:val="ru-RU"/>
        </w:rPr>
        <w:t xml:space="preserve">С этой целью для детей организуются туристские походы, экологические тропы, тематические экскурсии: </w:t>
      </w:r>
      <w:proofErr w:type="spellStart"/>
      <w:r w:rsidRPr="00976EB7">
        <w:rPr>
          <w:rFonts w:cstheme="minorHAnsi"/>
          <w:color w:val="000000"/>
          <w:sz w:val="24"/>
          <w:szCs w:val="24"/>
          <w:lang w:val="ru-RU"/>
        </w:rPr>
        <w:t>профориентационные</w:t>
      </w:r>
      <w:proofErr w:type="spellEnd"/>
      <w:r w:rsidRPr="00976EB7">
        <w:rPr>
          <w:rFonts w:cstheme="minorHAnsi"/>
          <w:color w:val="000000"/>
          <w:sz w:val="24"/>
          <w:szCs w:val="24"/>
          <w:lang w:val="ru-RU"/>
        </w:rPr>
        <w:t xml:space="preserve"> экскурсии, экскурсии по памятным местам и местам боевой славы, в музей, картинную галерею, технопарк и др. 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976EB7">
        <w:rPr>
          <w:rFonts w:cstheme="minorHAnsi"/>
          <w:color w:val="000000"/>
          <w:sz w:val="24"/>
          <w:szCs w:val="24"/>
          <w:lang w:val="ru-RU"/>
        </w:rPr>
        <w:t>самообслуживающего</w:t>
      </w:r>
      <w:proofErr w:type="spellEnd"/>
      <w:r w:rsidRPr="00976EB7">
        <w:rPr>
          <w:rFonts w:cstheme="minorHAnsi"/>
          <w:color w:val="000000"/>
          <w:sz w:val="24"/>
          <w:szCs w:val="24"/>
          <w:lang w:val="ru-RU"/>
        </w:rPr>
        <w:t xml:space="preserve"> труда, обучения рациональному использованию своего времени, сил, имущества.</w:t>
      </w:r>
      <w:proofErr w:type="gramEnd"/>
    </w:p>
    <w:p w:rsidR="00304C1E" w:rsidRPr="00976EB7" w:rsidRDefault="00E85D5E" w:rsidP="00990FBE">
      <w:pPr>
        <w:jc w:val="center"/>
        <w:rPr>
          <w:rFonts w:cstheme="minorHAnsi"/>
          <w:color w:val="000000"/>
          <w:sz w:val="24"/>
          <w:szCs w:val="24"/>
          <w:lang w:val="ru-RU"/>
        </w:rPr>
      </w:pPr>
      <w:r w:rsidRPr="00976EB7">
        <w:rPr>
          <w:rFonts w:cstheme="minorHAnsi"/>
          <w:b/>
          <w:bCs/>
          <w:color w:val="000000"/>
          <w:sz w:val="24"/>
          <w:szCs w:val="24"/>
          <w:lang w:val="ru-RU"/>
        </w:rPr>
        <w:t>2.11. Модуль «Профориентация»</w:t>
      </w:r>
    </w:p>
    <w:p w:rsidR="00304C1E" w:rsidRPr="00976EB7" w:rsidRDefault="00E85D5E" w:rsidP="00990FBE">
      <w:pPr>
        <w:jc w:val="both"/>
        <w:rPr>
          <w:rFonts w:cstheme="minorHAnsi"/>
          <w:color w:val="000000"/>
          <w:sz w:val="24"/>
          <w:szCs w:val="24"/>
        </w:rPr>
      </w:pPr>
      <w:r w:rsidRPr="00976EB7">
        <w:rPr>
          <w:rFonts w:cstheme="minorHAnsi"/>
          <w:color w:val="000000"/>
          <w:sz w:val="24"/>
          <w:szCs w:val="24"/>
          <w:lang w:val="ru-RU"/>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w:t>
      </w:r>
      <w:r w:rsidRPr="00976EB7">
        <w:rPr>
          <w:rFonts w:cstheme="minorHAnsi"/>
          <w:color w:val="000000"/>
          <w:sz w:val="24"/>
          <w:szCs w:val="24"/>
          <w:lang w:val="ru-RU"/>
        </w:rPr>
        <w:lastRenderedPageBreak/>
        <w:t xml:space="preserve">организацию профессиональных проб. Задача совместной деятельности педагогических работников и детей – подготовить ребенка к осознанному выбору своей будущей профессиональной деятельности. Создавая </w:t>
      </w:r>
      <w:proofErr w:type="spellStart"/>
      <w:r w:rsidRPr="00976EB7">
        <w:rPr>
          <w:rFonts w:cstheme="minorHAnsi"/>
          <w:color w:val="000000"/>
          <w:sz w:val="24"/>
          <w:szCs w:val="24"/>
          <w:lang w:val="ru-RU"/>
        </w:rPr>
        <w:t>профориентационно</w:t>
      </w:r>
      <w:proofErr w:type="spellEnd"/>
      <w:r w:rsidRPr="00976EB7">
        <w:rPr>
          <w:rFonts w:cstheme="minorHAnsi"/>
          <w:color w:val="000000"/>
          <w:sz w:val="24"/>
          <w:szCs w:val="24"/>
          <w:lang w:val="ru-RU"/>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w:t>
      </w:r>
      <w:r w:rsidRPr="00976EB7">
        <w:rPr>
          <w:rFonts w:cstheme="minorHAnsi"/>
          <w:color w:val="000000"/>
          <w:sz w:val="24"/>
          <w:szCs w:val="24"/>
        </w:rPr>
        <w:t> </w:t>
      </w:r>
      <w:r w:rsidRPr="00976EB7">
        <w:rPr>
          <w:rFonts w:cstheme="minorHAnsi"/>
          <w:color w:val="000000"/>
          <w:sz w:val="24"/>
          <w:szCs w:val="24"/>
          <w:lang w:val="ru-RU"/>
        </w:rPr>
        <w:t xml:space="preserve">только профессиональную, но и </w:t>
      </w:r>
      <w:proofErr w:type="spellStart"/>
      <w:r w:rsidRPr="00976EB7">
        <w:rPr>
          <w:rFonts w:cstheme="minorHAnsi"/>
          <w:color w:val="000000"/>
          <w:sz w:val="24"/>
          <w:szCs w:val="24"/>
          <w:lang w:val="ru-RU"/>
        </w:rPr>
        <w:t>внепрофессиональную</w:t>
      </w:r>
      <w:proofErr w:type="spellEnd"/>
      <w:r w:rsidRPr="00976EB7">
        <w:rPr>
          <w:rFonts w:cstheme="minorHAnsi"/>
          <w:color w:val="000000"/>
          <w:sz w:val="24"/>
          <w:szCs w:val="24"/>
          <w:lang w:val="ru-RU"/>
        </w:rPr>
        <w:t xml:space="preserve"> составляющие такой деятельности. </w:t>
      </w:r>
      <w:proofErr w:type="spellStart"/>
      <w:r w:rsidRPr="00976EB7">
        <w:rPr>
          <w:rFonts w:cstheme="minorHAnsi"/>
          <w:color w:val="000000"/>
          <w:sz w:val="24"/>
          <w:szCs w:val="24"/>
        </w:rPr>
        <w:t>Эта</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работа</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осуществляется</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через</w:t>
      </w:r>
      <w:proofErr w:type="spellEnd"/>
      <w:r w:rsidRPr="00976EB7">
        <w:rPr>
          <w:rFonts w:cstheme="minorHAnsi"/>
          <w:color w:val="000000"/>
          <w:sz w:val="24"/>
          <w:szCs w:val="24"/>
        </w:rPr>
        <w:t>:</w:t>
      </w:r>
    </w:p>
    <w:p w:rsidR="00304C1E" w:rsidRPr="00976EB7" w:rsidRDefault="00E85D5E" w:rsidP="005A3F21">
      <w:pPr>
        <w:numPr>
          <w:ilvl w:val="0"/>
          <w:numId w:val="24"/>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циклы </w:t>
      </w:r>
      <w:proofErr w:type="spellStart"/>
      <w:r w:rsidRPr="00976EB7">
        <w:rPr>
          <w:rFonts w:cstheme="minorHAnsi"/>
          <w:color w:val="000000"/>
          <w:sz w:val="24"/>
          <w:szCs w:val="24"/>
          <w:lang w:val="ru-RU"/>
        </w:rPr>
        <w:t>профориентационных</w:t>
      </w:r>
      <w:proofErr w:type="spellEnd"/>
      <w:r w:rsidRPr="00976EB7">
        <w:rPr>
          <w:rFonts w:cstheme="minorHAnsi"/>
          <w:color w:val="000000"/>
          <w:sz w:val="24"/>
          <w:szCs w:val="24"/>
          <w:lang w:val="ru-RU"/>
        </w:rPr>
        <w:t xml:space="preserve"> часов общения, направленных на подготовку ребенка к осознанному планированию и реализации своего профессионального будущего;</w:t>
      </w:r>
    </w:p>
    <w:p w:rsidR="00304C1E" w:rsidRPr="00976EB7" w:rsidRDefault="00E85D5E" w:rsidP="005A3F21">
      <w:pPr>
        <w:numPr>
          <w:ilvl w:val="0"/>
          <w:numId w:val="24"/>
        </w:numPr>
        <w:ind w:left="780" w:right="180"/>
        <w:contextualSpacing/>
        <w:jc w:val="both"/>
        <w:rPr>
          <w:rFonts w:cstheme="minorHAnsi"/>
          <w:color w:val="000000"/>
          <w:sz w:val="24"/>
          <w:szCs w:val="24"/>
          <w:lang w:val="ru-RU"/>
        </w:rPr>
      </w:pPr>
      <w:proofErr w:type="spellStart"/>
      <w:r w:rsidRPr="00976EB7">
        <w:rPr>
          <w:rFonts w:cstheme="minorHAnsi"/>
          <w:color w:val="000000"/>
          <w:sz w:val="24"/>
          <w:szCs w:val="24"/>
          <w:lang w:val="ru-RU"/>
        </w:rPr>
        <w:t>профориентационные</w:t>
      </w:r>
      <w:proofErr w:type="spellEnd"/>
      <w:r w:rsidRPr="00976EB7">
        <w:rPr>
          <w:rFonts w:cstheme="minorHAnsi"/>
          <w:color w:val="000000"/>
          <w:sz w:val="24"/>
          <w:szCs w:val="24"/>
          <w:lang w:val="ru-RU"/>
        </w:rPr>
        <w:t xml:space="preserve"> игры: деловые игры, </w:t>
      </w:r>
      <w:proofErr w:type="spellStart"/>
      <w:r w:rsidRPr="00976EB7">
        <w:rPr>
          <w:rFonts w:cstheme="minorHAnsi"/>
          <w:color w:val="000000"/>
          <w:sz w:val="24"/>
          <w:szCs w:val="24"/>
          <w:lang w:val="ru-RU"/>
        </w:rPr>
        <w:t>квесты</w:t>
      </w:r>
      <w:proofErr w:type="spellEnd"/>
      <w:r w:rsidRPr="00976EB7">
        <w:rPr>
          <w:rFonts w:cstheme="minorHAnsi"/>
          <w:color w:val="000000"/>
          <w:sz w:val="24"/>
          <w:szCs w:val="24"/>
          <w:lang w:val="ru-RU"/>
        </w:rPr>
        <w:t>,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rsidR="00304C1E" w:rsidRPr="00976EB7" w:rsidRDefault="00E85D5E" w:rsidP="005A3F21">
      <w:pPr>
        <w:numPr>
          <w:ilvl w:val="0"/>
          <w:numId w:val="24"/>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rsidR="00304C1E" w:rsidRPr="00976EB7" w:rsidRDefault="00E85D5E" w:rsidP="005A3F21">
      <w:pPr>
        <w:numPr>
          <w:ilvl w:val="0"/>
          <w:numId w:val="24"/>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организация на базе детского лагеря </w:t>
      </w:r>
      <w:proofErr w:type="spellStart"/>
      <w:r w:rsidRPr="00976EB7">
        <w:rPr>
          <w:rFonts w:cstheme="minorHAnsi"/>
          <w:color w:val="000000"/>
          <w:sz w:val="24"/>
          <w:szCs w:val="24"/>
          <w:lang w:val="ru-RU"/>
        </w:rPr>
        <w:t>профориентационных</w:t>
      </w:r>
      <w:proofErr w:type="spellEnd"/>
      <w:r w:rsidRPr="00976EB7">
        <w:rPr>
          <w:rFonts w:cstheme="minorHAnsi"/>
          <w:color w:val="000000"/>
          <w:sz w:val="24"/>
          <w:szCs w:val="24"/>
          <w:lang w:val="ru-RU"/>
        </w:rPr>
        <w:t xml:space="preserve">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304C1E" w:rsidRPr="00976EB7" w:rsidRDefault="00E85D5E" w:rsidP="005A3F21">
      <w:pPr>
        <w:numPr>
          <w:ilvl w:val="0"/>
          <w:numId w:val="24"/>
        </w:numPr>
        <w:ind w:left="780" w:right="180"/>
        <w:jc w:val="both"/>
        <w:rPr>
          <w:rFonts w:cstheme="minorHAnsi"/>
          <w:color w:val="000000"/>
          <w:sz w:val="24"/>
          <w:szCs w:val="24"/>
          <w:lang w:val="ru-RU"/>
        </w:rPr>
      </w:pPr>
      <w:r w:rsidRPr="00976EB7">
        <w:rPr>
          <w:rFonts w:cstheme="minorHAnsi"/>
          <w:color w:val="000000"/>
          <w:sz w:val="24"/>
          <w:szCs w:val="24"/>
          <w:lang w:val="ru-RU"/>
        </w:rPr>
        <w:t xml:space="preserve">участие в работе всероссийских </w:t>
      </w:r>
      <w:proofErr w:type="spellStart"/>
      <w:r w:rsidRPr="00976EB7">
        <w:rPr>
          <w:rFonts w:cstheme="minorHAnsi"/>
          <w:color w:val="000000"/>
          <w:sz w:val="24"/>
          <w:szCs w:val="24"/>
          <w:lang w:val="ru-RU"/>
        </w:rPr>
        <w:t>профориентационных</w:t>
      </w:r>
      <w:proofErr w:type="spellEnd"/>
      <w:r w:rsidRPr="00976EB7">
        <w:rPr>
          <w:rFonts w:cstheme="minorHAnsi"/>
          <w:color w:val="000000"/>
          <w:sz w:val="24"/>
          <w:szCs w:val="24"/>
          <w:lang w:val="ru-RU"/>
        </w:rPr>
        <w:t xml:space="preserve"> проектов, созданных в сети Интернет: просмотр лекций, решение учебно-тренировочных задач, участие в мастер-классах, посещение открытых уроков.</w:t>
      </w:r>
    </w:p>
    <w:p w:rsidR="00304C1E" w:rsidRPr="00976EB7" w:rsidRDefault="00E85D5E" w:rsidP="00DF30F3">
      <w:pPr>
        <w:jc w:val="center"/>
        <w:rPr>
          <w:rFonts w:cstheme="minorHAnsi"/>
          <w:color w:val="000000"/>
          <w:sz w:val="24"/>
          <w:szCs w:val="24"/>
          <w:lang w:val="ru-RU"/>
        </w:rPr>
      </w:pPr>
      <w:r w:rsidRPr="00976EB7">
        <w:rPr>
          <w:rFonts w:cstheme="minorHAnsi"/>
          <w:b/>
          <w:bCs/>
          <w:color w:val="000000"/>
          <w:sz w:val="24"/>
          <w:szCs w:val="24"/>
          <w:lang w:val="ru-RU"/>
        </w:rPr>
        <w:t>2.12. Модуль «</w:t>
      </w:r>
      <w:proofErr w:type="gramStart"/>
      <w:r w:rsidRPr="00976EB7">
        <w:rPr>
          <w:rFonts w:cstheme="minorHAnsi"/>
          <w:b/>
          <w:bCs/>
          <w:color w:val="000000"/>
          <w:sz w:val="24"/>
          <w:szCs w:val="24"/>
          <w:lang w:val="ru-RU"/>
        </w:rPr>
        <w:t>Детское</w:t>
      </w:r>
      <w:proofErr w:type="gramEnd"/>
      <w:r w:rsidRPr="00976EB7">
        <w:rPr>
          <w:rFonts w:cstheme="minorHAnsi"/>
          <w:b/>
          <w:bCs/>
          <w:color w:val="000000"/>
          <w:sz w:val="24"/>
          <w:szCs w:val="24"/>
          <w:lang w:val="ru-RU"/>
        </w:rPr>
        <w:t xml:space="preserve"> </w:t>
      </w:r>
      <w:proofErr w:type="spellStart"/>
      <w:r w:rsidRPr="00976EB7">
        <w:rPr>
          <w:rFonts w:cstheme="minorHAnsi"/>
          <w:b/>
          <w:bCs/>
          <w:color w:val="000000"/>
          <w:sz w:val="24"/>
          <w:szCs w:val="24"/>
          <w:lang w:val="ru-RU"/>
        </w:rPr>
        <w:t>медиапространство</w:t>
      </w:r>
      <w:proofErr w:type="spellEnd"/>
      <w:r w:rsidRPr="00976EB7">
        <w:rPr>
          <w:rFonts w:cstheme="minorHAnsi"/>
          <w:b/>
          <w:bCs/>
          <w:color w:val="000000"/>
          <w:sz w:val="24"/>
          <w:szCs w:val="24"/>
          <w:lang w:val="ru-RU"/>
        </w:rPr>
        <w:t>»</w:t>
      </w:r>
    </w:p>
    <w:p w:rsidR="00304C1E" w:rsidRPr="00976EB7" w:rsidRDefault="00E85D5E" w:rsidP="00DF30F3">
      <w:pPr>
        <w:jc w:val="both"/>
        <w:rPr>
          <w:rFonts w:cstheme="minorHAnsi"/>
          <w:color w:val="000000"/>
          <w:sz w:val="24"/>
          <w:szCs w:val="24"/>
          <w:lang w:val="ru-RU"/>
        </w:rPr>
      </w:pPr>
      <w:r w:rsidRPr="00976EB7">
        <w:rPr>
          <w:rFonts w:cstheme="minorHAnsi"/>
          <w:color w:val="000000"/>
          <w:sz w:val="24"/>
          <w:szCs w:val="24"/>
          <w:lang w:val="ru-RU"/>
        </w:rPr>
        <w:t xml:space="preserve">Цель детского </w:t>
      </w:r>
      <w:proofErr w:type="spellStart"/>
      <w:r w:rsidRPr="00976EB7">
        <w:rPr>
          <w:rFonts w:cstheme="minorHAnsi"/>
          <w:color w:val="000000"/>
          <w:sz w:val="24"/>
          <w:szCs w:val="24"/>
          <w:lang w:val="ru-RU"/>
        </w:rPr>
        <w:t>медиапространства</w:t>
      </w:r>
      <w:proofErr w:type="spellEnd"/>
      <w:r w:rsidRPr="00976EB7">
        <w:rPr>
          <w:rFonts w:cstheme="minorHAnsi"/>
          <w:color w:val="000000"/>
          <w:sz w:val="24"/>
          <w:szCs w:val="24"/>
          <w:lang w:val="ru-RU"/>
        </w:rPr>
        <w:t xml:space="preserve"> (создание и распространение текстовой, аудио- и видеоинформации) – развитие коммуникативной культуры, формирование навыков общения и сотрудничества, поддержка творческой самореализации детей. Воспитательный потенциал </w:t>
      </w:r>
      <w:proofErr w:type="gramStart"/>
      <w:r w:rsidRPr="00976EB7">
        <w:rPr>
          <w:rFonts w:cstheme="minorHAnsi"/>
          <w:color w:val="000000"/>
          <w:sz w:val="24"/>
          <w:szCs w:val="24"/>
          <w:lang w:val="ru-RU"/>
        </w:rPr>
        <w:t>детского</w:t>
      </w:r>
      <w:proofErr w:type="gramEnd"/>
      <w:r w:rsidRPr="00976EB7">
        <w:rPr>
          <w:rFonts w:cstheme="minorHAnsi"/>
          <w:color w:val="000000"/>
          <w:sz w:val="24"/>
          <w:szCs w:val="24"/>
          <w:lang w:val="ru-RU"/>
        </w:rPr>
        <w:t xml:space="preserve"> </w:t>
      </w:r>
      <w:proofErr w:type="spellStart"/>
      <w:r w:rsidRPr="00976EB7">
        <w:rPr>
          <w:rFonts w:cstheme="minorHAnsi"/>
          <w:color w:val="000000"/>
          <w:sz w:val="24"/>
          <w:szCs w:val="24"/>
          <w:lang w:val="ru-RU"/>
        </w:rPr>
        <w:t>медиапространства</w:t>
      </w:r>
      <w:proofErr w:type="spellEnd"/>
      <w:r w:rsidRPr="00976EB7">
        <w:rPr>
          <w:rFonts w:cstheme="minorHAnsi"/>
          <w:color w:val="000000"/>
          <w:sz w:val="24"/>
          <w:szCs w:val="24"/>
          <w:lang w:val="ru-RU"/>
        </w:rPr>
        <w:t xml:space="preserve"> реализуется в рамках следующих видов и форм деятельности:</w:t>
      </w:r>
    </w:p>
    <w:p w:rsidR="00304C1E" w:rsidRPr="00976EB7" w:rsidRDefault="00E85D5E" w:rsidP="005A3F21">
      <w:pPr>
        <w:numPr>
          <w:ilvl w:val="0"/>
          <w:numId w:val="25"/>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детский редакционный совет и консультирующие его взрослые, целью которого является освещение (через детскую газету, детское радио или телевидение) наиболее интересных моментов жизни детского лагеря;</w:t>
      </w:r>
    </w:p>
    <w:p w:rsidR="00304C1E" w:rsidRPr="00976EB7" w:rsidRDefault="00E85D5E" w:rsidP="005A3F21">
      <w:pPr>
        <w:numPr>
          <w:ilvl w:val="0"/>
          <w:numId w:val="25"/>
        </w:numPr>
        <w:ind w:left="780" w:right="180"/>
        <w:contextualSpacing/>
        <w:jc w:val="both"/>
        <w:rPr>
          <w:rFonts w:cstheme="minorHAnsi"/>
          <w:color w:val="000000"/>
          <w:sz w:val="24"/>
          <w:szCs w:val="24"/>
          <w:lang w:val="ru-RU"/>
        </w:rPr>
      </w:pPr>
      <w:proofErr w:type="gramStart"/>
      <w:r w:rsidRPr="00976EB7">
        <w:rPr>
          <w:rFonts w:cstheme="minorHAnsi"/>
          <w:color w:val="000000"/>
          <w:sz w:val="24"/>
          <w:szCs w:val="24"/>
          <w:lang w:val="ru-RU"/>
        </w:rPr>
        <w:t>детский</w:t>
      </w:r>
      <w:proofErr w:type="gramEnd"/>
      <w:r w:rsidRPr="00976EB7">
        <w:rPr>
          <w:rFonts w:cstheme="minorHAnsi"/>
          <w:color w:val="000000"/>
          <w:sz w:val="24"/>
          <w:szCs w:val="24"/>
          <w:lang w:val="ru-RU"/>
        </w:rPr>
        <w:t xml:space="preserve"> </w:t>
      </w:r>
      <w:proofErr w:type="spellStart"/>
      <w:r w:rsidRPr="00976EB7">
        <w:rPr>
          <w:rFonts w:cstheme="minorHAnsi"/>
          <w:color w:val="000000"/>
          <w:sz w:val="24"/>
          <w:szCs w:val="24"/>
          <w:lang w:val="ru-RU"/>
        </w:rPr>
        <w:t>медиацентр</w:t>
      </w:r>
      <w:proofErr w:type="spellEnd"/>
      <w:r w:rsidRPr="00976EB7">
        <w:rPr>
          <w:rFonts w:cstheme="minorHAnsi"/>
          <w:color w:val="000000"/>
          <w:sz w:val="24"/>
          <w:szCs w:val="24"/>
          <w:lang w:val="ru-RU"/>
        </w:rPr>
        <w:t xml:space="preserve"> – созданная из заинтересованных добровольцев группа информационно-технической поддержки мероприятий, осуществляющая видеосъемку и </w:t>
      </w:r>
      <w:proofErr w:type="spellStart"/>
      <w:r w:rsidRPr="00976EB7">
        <w:rPr>
          <w:rFonts w:cstheme="minorHAnsi"/>
          <w:color w:val="000000"/>
          <w:sz w:val="24"/>
          <w:szCs w:val="24"/>
          <w:lang w:val="ru-RU"/>
        </w:rPr>
        <w:t>мультимедийное</w:t>
      </w:r>
      <w:proofErr w:type="spellEnd"/>
      <w:r w:rsidRPr="00976EB7">
        <w:rPr>
          <w:rFonts w:cstheme="minorHAnsi"/>
          <w:color w:val="000000"/>
          <w:sz w:val="24"/>
          <w:szCs w:val="24"/>
          <w:lang w:val="ru-RU"/>
        </w:rPr>
        <w:t xml:space="preserve"> сопровождение;</w:t>
      </w:r>
    </w:p>
    <w:p w:rsidR="00304C1E" w:rsidRPr="00976EB7" w:rsidRDefault="00E85D5E" w:rsidP="005A3F21">
      <w:pPr>
        <w:numPr>
          <w:ilvl w:val="0"/>
          <w:numId w:val="25"/>
        </w:numPr>
        <w:ind w:left="780" w:right="180"/>
        <w:contextualSpacing/>
        <w:jc w:val="both"/>
        <w:rPr>
          <w:rFonts w:cstheme="minorHAnsi"/>
          <w:color w:val="000000"/>
          <w:sz w:val="24"/>
          <w:szCs w:val="24"/>
          <w:lang w:val="ru-RU"/>
        </w:rPr>
      </w:pPr>
      <w:proofErr w:type="gramStart"/>
      <w:r w:rsidRPr="00976EB7">
        <w:rPr>
          <w:rFonts w:cstheme="minorHAnsi"/>
          <w:color w:val="000000"/>
          <w:sz w:val="24"/>
          <w:szCs w:val="24"/>
          <w:lang w:val="ru-RU"/>
        </w:rPr>
        <w:t>детская интернет-группа, принимающая участие в поддержке интернет-сайта детского лагеря, и соответствующая группа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w:t>
      </w:r>
      <w:proofErr w:type="gramEnd"/>
    </w:p>
    <w:p w:rsidR="00304C1E" w:rsidRPr="00976EB7" w:rsidRDefault="00E85D5E" w:rsidP="005A3F21">
      <w:pPr>
        <w:numPr>
          <w:ilvl w:val="0"/>
          <w:numId w:val="25"/>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детская киностудия, в рамках которой создаются ролики, клипы, осуществляется монтаж познавательных, документальных, анимационных, художественных фильмов</w:t>
      </w:r>
      <w:r w:rsidRPr="00976EB7">
        <w:rPr>
          <w:rFonts w:cstheme="minorHAnsi"/>
          <w:color w:val="000000"/>
          <w:sz w:val="24"/>
          <w:szCs w:val="24"/>
        </w:rPr>
        <w:t> </w:t>
      </w:r>
      <w:r w:rsidRPr="00976EB7">
        <w:rPr>
          <w:rFonts w:cstheme="minorHAnsi"/>
          <w:color w:val="000000"/>
          <w:sz w:val="24"/>
          <w:szCs w:val="24"/>
          <w:lang w:val="ru-RU"/>
        </w:rPr>
        <w:t>с акцентом на этическое, эстетическое, патриотическое просвещение аудитории;</w:t>
      </w:r>
    </w:p>
    <w:p w:rsidR="000A7420" w:rsidRPr="00976EB7" w:rsidRDefault="00E85D5E" w:rsidP="00976EB7">
      <w:pPr>
        <w:numPr>
          <w:ilvl w:val="0"/>
          <w:numId w:val="25"/>
        </w:numPr>
        <w:ind w:left="780" w:right="180"/>
        <w:jc w:val="both"/>
        <w:rPr>
          <w:rFonts w:cstheme="minorHAnsi"/>
          <w:color w:val="000000"/>
          <w:sz w:val="24"/>
          <w:szCs w:val="24"/>
          <w:lang w:val="ru-RU"/>
        </w:rPr>
      </w:pPr>
      <w:r w:rsidRPr="00976EB7">
        <w:rPr>
          <w:rFonts w:cstheme="minorHAnsi"/>
          <w:color w:val="000000"/>
          <w:sz w:val="24"/>
          <w:szCs w:val="24"/>
          <w:lang w:val="ru-RU"/>
        </w:rPr>
        <w:t xml:space="preserve">участие детей в региональных или всероссийских конкурсах детских </w:t>
      </w:r>
      <w:proofErr w:type="spellStart"/>
      <w:r w:rsidRPr="00976EB7">
        <w:rPr>
          <w:rFonts w:cstheme="minorHAnsi"/>
          <w:color w:val="000000"/>
          <w:sz w:val="24"/>
          <w:szCs w:val="24"/>
          <w:lang w:val="ru-RU"/>
        </w:rPr>
        <w:t>медиа</w:t>
      </w:r>
      <w:proofErr w:type="spellEnd"/>
      <w:r w:rsidRPr="00976EB7">
        <w:rPr>
          <w:rFonts w:cstheme="minorHAnsi"/>
          <w:color w:val="000000"/>
          <w:sz w:val="24"/>
          <w:szCs w:val="24"/>
          <w:lang w:val="ru-RU"/>
        </w:rPr>
        <w:t>.</w:t>
      </w:r>
    </w:p>
    <w:p w:rsidR="00304C1E" w:rsidRPr="00976EB7" w:rsidRDefault="00E85D5E" w:rsidP="00DF30F3">
      <w:pPr>
        <w:jc w:val="center"/>
        <w:rPr>
          <w:rFonts w:cstheme="minorHAnsi"/>
          <w:color w:val="000000"/>
          <w:sz w:val="24"/>
          <w:szCs w:val="24"/>
          <w:lang w:val="ru-RU"/>
        </w:rPr>
      </w:pPr>
      <w:r w:rsidRPr="00976EB7">
        <w:rPr>
          <w:rFonts w:cstheme="minorHAnsi"/>
          <w:b/>
          <w:bCs/>
          <w:color w:val="000000"/>
          <w:sz w:val="24"/>
          <w:szCs w:val="24"/>
          <w:lang w:val="ru-RU"/>
        </w:rPr>
        <w:t>2.13. Модуль «Цифровая среда воспитания»</w:t>
      </w:r>
    </w:p>
    <w:p w:rsidR="00304C1E" w:rsidRPr="00976EB7" w:rsidRDefault="00E85D5E" w:rsidP="00DF30F3">
      <w:pPr>
        <w:jc w:val="both"/>
        <w:rPr>
          <w:rFonts w:cstheme="minorHAnsi"/>
          <w:color w:val="000000"/>
          <w:sz w:val="24"/>
          <w:szCs w:val="24"/>
          <w:lang w:val="ru-RU"/>
        </w:rPr>
      </w:pPr>
      <w:r w:rsidRPr="00976EB7">
        <w:rPr>
          <w:rFonts w:cstheme="minorHAnsi"/>
          <w:color w:val="000000"/>
          <w:sz w:val="24"/>
          <w:szCs w:val="24"/>
          <w:lang w:val="ru-RU"/>
        </w:rPr>
        <w:t xml:space="preserve">Модуль является вспомогательным, не уменьшает важности и значимости очных воспитательных мероприятий для детей. Цифровая среда воспитания – совокупность условий для реализации воспитательной деятельности с применением дистанционных технологий, электронных </w:t>
      </w:r>
      <w:r w:rsidRPr="00976EB7">
        <w:rPr>
          <w:rFonts w:cstheme="minorHAnsi"/>
          <w:color w:val="000000"/>
          <w:sz w:val="24"/>
          <w:szCs w:val="24"/>
          <w:lang w:val="ru-RU"/>
        </w:rPr>
        <w:lastRenderedPageBreak/>
        <w:t xml:space="preserve">информационных ресурсов, цифрового </w:t>
      </w:r>
      <w:proofErr w:type="spellStart"/>
      <w:r w:rsidRPr="00976EB7">
        <w:rPr>
          <w:rFonts w:cstheme="minorHAnsi"/>
          <w:color w:val="000000"/>
          <w:sz w:val="24"/>
          <w:szCs w:val="24"/>
          <w:lang w:val="ru-RU"/>
        </w:rPr>
        <w:t>контента</w:t>
      </w:r>
      <w:proofErr w:type="spellEnd"/>
      <w:r w:rsidRPr="00976EB7">
        <w:rPr>
          <w:rFonts w:cstheme="minorHAnsi"/>
          <w:color w:val="000000"/>
          <w:sz w:val="24"/>
          <w:szCs w:val="24"/>
          <w:lang w:val="ru-RU"/>
        </w:rPr>
        <w:t xml:space="preserve"> и технологических средств. Развитие цифровой среды воспитания особенно актуально в условиях сохранения рисков распространения </w:t>
      </w:r>
      <w:r w:rsidRPr="00976EB7">
        <w:rPr>
          <w:rFonts w:cstheme="minorHAnsi"/>
          <w:color w:val="000000"/>
          <w:sz w:val="24"/>
          <w:szCs w:val="24"/>
        </w:rPr>
        <w:t>COVID</w:t>
      </w:r>
      <w:r w:rsidRPr="00976EB7">
        <w:rPr>
          <w:rFonts w:cstheme="minorHAnsi"/>
          <w:color w:val="000000"/>
          <w:sz w:val="24"/>
          <w:szCs w:val="24"/>
          <w:lang w:val="ru-RU"/>
        </w:rPr>
        <w:t>-19.</w:t>
      </w:r>
    </w:p>
    <w:p w:rsidR="00304C1E" w:rsidRPr="00976EB7" w:rsidRDefault="00E85D5E" w:rsidP="00DF30F3">
      <w:pPr>
        <w:jc w:val="both"/>
        <w:rPr>
          <w:rFonts w:cstheme="minorHAnsi"/>
          <w:color w:val="000000"/>
          <w:sz w:val="24"/>
          <w:szCs w:val="24"/>
          <w:lang w:val="ru-RU"/>
        </w:rPr>
      </w:pPr>
      <w:r w:rsidRPr="00976EB7">
        <w:rPr>
          <w:rFonts w:cstheme="minorHAnsi"/>
          <w:color w:val="000000"/>
          <w:sz w:val="24"/>
          <w:szCs w:val="24"/>
          <w:lang w:val="ru-RU"/>
        </w:rPr>
        <w:t>Цифровая среда воспитания предполагает следующее:</w:t>
      </w:r>
    </w:p>
    <w:p w:rsidR="00304C1E" w:rsidRPr="00976EB7" w:rsidRDefault="00E85D5E" w:rsidP="005A3F21">
      <w:pPr>
        <w:numPr>
          <w:ilvl w:val="0"/>
          <w:numId w:val="26"/>
        </w:numPr>
        <w:ind w:left="780" w:right="180"/>
        <w:contextualSpacing/>
        <w:jc w:val="both"/>
        <w:rPr>
          <w:rFonts w:cstheme="minorHAnsi"/>
          <w:color w:val="000000"/>
          <w:sz w:val="24"/>
          <w:szCs w:val="24"/>
          <w:lang w:val="ru-RU"/>
        </w:rPr>
      </w:pPr>
      <w:r w:rsidRPr="00976EB7">
        <w:rPr>
          <w:rFonts w:cstheme="minorHAnsi"/>
          <w:color w:val="000000"/>
          <w:sz w:val="24"/>
          <w:szCs w:val="24"/>
          <w:lang w:val="ru-RU"/>
        </w:rPr>
        <w:t xml:space="preserve">телемосты, </w:t>
      </w:r>
      <w:proofErr w:type="spellStart"/>
      <w:r w:rsidRPr="00976EB7">
        <w:rPr>
          <w:rFonts w:cstheme="minorHAnsi"/>
          <w:color w:val="000000"/>
          <w:sz w:val="24"/>
          <w:szCs w:val="24"/>
          <w:lang w:val="ru-RU"/>
        </w:rPr>
        <w:t>онлайн-встречи</w:t>
      </w:r>
      <w:proofErr w:type="spellEnd"/>
      <w:r w:rsidRPr="00976EB7">
        <w:rPr>
          <w:rFonts w:cstheme="minorHAnsi"/>
          <w:color w:val="000000"/>
          <w:sz w:val="24"/>
          <w:szCs w:val="24"/>
          <w:lang w:val="ru-RU"/>
        </w:rPr>
        <w:t>, видеоконференции и т. п.;</w:t>
      </w:r>
    </w:p>
    <w:p w:rsidR="00304C1E" w:rsidRPr="00976EB7" w:rsidRDefault="00E85D5E" w:rsidP="005A3F21">
      <w:pPr>
        <w:numPr>
          <w:ilvl w:val="0"/>
          <w:numId w:val="26"/>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формирование культуры информационной безопасности, информационной грамотности, противодействие распространению идеологии терроризма;</w:t>
      </w:r>
    </w:p>
    <w:p w:rsidR="00304C1E" w:rsidRPr="00976EB7" w:rsidRDefault="00E85D5E" w:rsidP="005A3F21">
      <w:pPr>
        <w:numPr>
          <w:ilvl w:val="0"/>
          <w:numId w:val="26"/>
        </w:numPr>
        <w:ind w:left="780" w:right="180"/>
        <w:contextualSpacing/>
        <w:jc w:val="both"/>
        <w:rPr>
          <w:rFonts w:cstheme="minorHAnsi"/>
          <w:color w:val="000000"/>
          <w:sz w:val="24"/>
          <w:szCs w:val="24"/>
          <w:lang w:val="ru-RU"/>
        </w:rPr>
      </w:pPr>
      <w:proofErr w:type="spellStart"/>
      <w:r w:rsidRPr="00976EB7">
        <w:rPr>
          <w:rFonts w:cstheme="minorHAnsi"/>
          <w:color w:val="000000"/>
          <w:sz w:val="24"/>
          <w:szCs w:val="24"/>
          <w:lang w:val="ru-RU"/>
        </w:rPr>
        <w:t>онлайн-мероприятия</w:t>
      </w:r>
      <w:proofErr w:type="spellEnd"/>
      <w:r w:rsidRPr="00976EB7">
        <w:rPr>
          <w:rFonts w:cstheme="minorHAnsi"/>
          <w:color w:val="000000"/>
          <w:sz w:val="24"/>
          <w:szCs w:val="24"/>
          <w:lang w:val="ru-RU"/>
        </w:rPr>
        <w:t xml:space="preserve"> в официальных группах детского лагеря в социальных сетях;</w:t>
      </w:r>
    </w:p>
    <w:p w:rsidR="00304C1E" w:rsidRPr="00976EB7" w:rsidRDefault="00E85D5E" w:rsidP="005A3F21">
      <w:pPr>
        <w:numPr>
          <w:ilvl w:val="0"/>
          <w:numId w:val="26"/>
        </w:numPr>
        <w:ind w:left="780" w:right="180"/>
        <w:jc w:val="both"/>
        <w:rPr>
          <w:rFonts w:cstheme="minorHAnsi"/>
          <w:color w:val="000000"/>
          <w:sz w:val="24"/>
          <w:szCs w:val="24"/>
          <w:lang w:val="ru-RU"/>
        </w:rPr>
      </w:pPr>
      <w:r w:rsidRPr="00976EB7">
        <w:rPr>
          <w:rFonts w:cstheme="minorHAnsi"/>
          <w:color w:val="000000"/>
          <w:sz w:val="24"/>
          <w:szCs w:val="24"/>
          <w:lang w:val="ru-RU"/>
        </w:rPr>
        <w:t>освещение деятельности детского лагеря в официальных группах в социальных сетях и на официальном сайте детского лагеря.</w:t>
      </w:r>
    </w:p>
    <w:p w:rsidR="00304C1E" w:rsidRPr="00976EB7" w:rsidRDefault="00E85D5E" w:rsidP="00DF30F3">
      <w:pPr>
        <w:jc w:val="center"/>
        <w:rPr>
          <w:rFonts w:cstheme="minorHAnsi"/>
          <w:color w:val="000000"/>
          <w:sz w:val="24"/>
          <w:szCs w:val="24"/>
          <w:lang w:val="ru-RU"/>
        </w:rPr>
      </w:pPr>
      <w:r w:rsidRPr="00976EB7">
        <w:rPr>
          <w:rFonts w:cstheme="minorHAnsi"/>
          <w:b/>
          <w:bCs/>
          <w:color w:val="000000"/>
          <w:sz w:val="24"/>
          <w:szCs w:val="24"/>
          <w:lang w:val="ru-RU"/>
        </w:rPr>
        <w:t>2.14. Модуль «Социальное партнерство»</w:t>
      </w:r>
    </w:p>
    <w:p w:rsidR="00304C1E" w:rsidRPr="00976EB7" w:rsidRDefault="00E85D5E" w:rsidP="00DF30F3">
      <w:pPr>
        <w:jc w:val="both"/>
        <w:rPr>
          <w:rFonts w:cstheme="minorHAnsi"/>
          <w:color w:val="000000"/>
          <w:sz w:val="24"/>
          <w:szCs w:val="24"/>
          <w:lang w:val="ru-RU"/>
        </w:rPr>
      </w:pPr>
      <w:r w:rsidRPr="00976EB7">
        <w:rPr>
          <w:rFonts w:cstheme="minorHAnsi"/>
          <w:color w:val="000000"/>
          <w:sz w:val="24"/>
          <w:szCs w:val="24"/>
          <w:lang w:val="ru-RU"/>
        </w:rPr>
        <w:t>Взаимодействие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Реализация воспитательного потенциала социального партнерства предусматривает:</w:t>
      </w:r>
    </w:p>
    <w:p w:rsidR="00304C1E" w:rsidRPr="00976EB7" w:rsidRDefault="00E85D5E" w:rsidP="005A3F21">
      <w:pPr>
        <w:numPr>
          <w:ilvl w:val="0"/>
          <w:numId w:val="27"/>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 п.);</w:t>
      </w:r>
    </w:p>
    <w:p w:rsidR="00304C1E" w:rsidRPr="00976EB7" w:rsidRDefault="00E85D5E" w:rsidP="005A3F21">
      <w:pPr>
        <w:numPr>
          <w:ilvl w:val="0"/>
          <w:numId w:val="27"/>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304C1E" w:rsidRPr="00976EB7" w:rsidRDefault="00E85D5E" w:rsidP="005A3F21">
      <w:pPr>
        <w:numPr>
          <w:ilvl w:val="0"/>
          <w:numId w:val="27"/>
        </w:numPr>
        <w:ind w:left="780" w:right="180"/>
        <w:jc w:val="both"/>
        <w:rPr>
          <w:rFonts w:cstheme="minorHAnsi"/>
          <w:color w:val="000000"/>
          <w:sz w:val="24"/>
          <w:szCs w:val="24"/>
          <w:lang w:val="ru-RU"/>
        </w:rPr>
      </w:pPr>
      <w:r w:rsidRPr="00976EB7">
        <w:rPr>
          <w:rFonts w:cstheme="minorHAnsi"/>
          <w:color w:val="000000"/>
          <w:sz w:val="24"/>
          <w:szCs w:val="24"/>
          <w:lang w:val="ru-RU"/>
        </w:rPr>
        <w:t>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 д. направленности, ориентированные на воспитание детей, преобразование окружающего социума, позитивное воздействие на социальное окружение.</w:t>
      </w:r>
    </w:p>
    <w:p w:rsidR="00304C1E" w:rsidRPr="00976EB7" w:rsidRDefault="00E85D5E" w:rsidP="00DF30F3">
      <w:pPr>
        <w:spacing w:line="600" w:lineRule="atLeast"/>
        <w:jc w:val="center"/>
        <w:rPr>
          <w:rFonts w:cstheme="minorHAnsi"/>
          <w:b/>
          <w:bCs/>
          <w:color w:val="252525"/>
          <w:spacing w:val="-2"/>
          <w:sz w:val="24"/>
          <w:szCs w:val="24"/>
          <w:lang w:val="ru-RU"/>
        </w:rPr>
      </w:pPr>
      <w:r w:rsidRPr="00976EB7">
        <w:rPr>
          <w:rFonts w:cstheme="minorHAnsi"/>
          <w:b/>
          <w:bCs/>
          <w:color w:val="252525"/>
          <w:spacing w:val="-2"/>
          <w:sz w:val="24"/>
          <w:szCs w:val="24"/>
          <w:lang w:val="ru-RU"/>
        </w:rPr>
        <w:t>Раздел 3. Организация воспитательной деятельности</w:t>
      </w:r>
    </w:p>
    <w:p w:rsidR="00304C1E" w:rsidRPr="00976EB7" w:rsidRDefault="00E85D5E">
      <w:pPr>
        <w:rPr>
          <w:rFonts w:cstheme="minorHAnsi"/>
          <w:color w:val="000000"/>
          <w:sz w:val="24"/>
          <w:szCs w:val="24"/>
          <w:lang w:val="ru-RU"/>
        </w:rPr>
      </w:pPr>
      <w:r w:rsidRPr="00976EB7">
        <w:rPr>
          <w:rFonts w:cstheme="minorHAnsi"/>
          <w:b/>
          <w:bCs/>
          <w:color w:val="000000"/>
          <w:sz w:val="24"/>
          <w:szCs w:val="24"/>
          <w:lang w:val="ru-RU"/>
        </w:rPr>
        <w:t>3.1. Особенности организации воспитательной деятельности</w:t>
      </w:r>
    </w:p>
    <w:p w:rsidR="00304C1E" w:rsidRPr="00976EB7" w:rsidRDefault="00E85D5E" w:rsidP="00DF30F3">
      <w:pPr>
        <w:jc w:val="both"/>
        <w:rPr>
          <w:rFonts w:cstheme="minorHAnsi"/>
          <w:color w:val="000000"/>
          <w:sz w:val="24"/>
          <w:szCs w:val="24"/>
          <w:lang w:val="ru-RU"/>
        </w:rPr>
      </w:pPr>
      <w:r w:rsidRPr="00976EB7">
        <w:rPr>
          <w:rFonts w:cstheme="minorHAnsi"/>
          <w:color w:val="000000"/>
          <w:sz w:val="24"/>
          <w:szCs w:val="24"/>
          <w:lang w:val="ru-RU"/>
        </w:rPr>
        <w:t xml:space="preserve">Программа воспитания реализуется посредством формирования </w:t>
      </w:r>
      <w:proofErr w:type="spellStart"/>
      <w:r w:rsidRPr="00976EB7">
        <w:rPr>
          <w:rFonts w:cstheme="minorHAnsi"/>
          <w:color w:val="000000"/>
          <w:sz w:val="24"/>
          <w:szCs w:val="24"/>
          <w:lang w:val="ru-RU"/>
        </w:rPr>
        <w:t>социокультурного</w:t>
      </w:r>
      <w:proofErr w:type="spellEnd"/>
      <w:r w:rsidRPr="00976EB7">
        <w:rPr>
          <w:rFonts w:cstheme="minorHAnsi"/>
          <w:color w:val="000000"/>
          <w:sz w:val="24"/>
          <w:szCs w:val="24"/>
          <w:lang w:val="ru-RU"/>
        </w:rPr>
        <w:t xml:space="preserve">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proofErr w:type="gramStart"/>
      <w:r w:rsidRPr="00976EB7">
        <w:rPr>
          <w:rFonts w:cstheme="minorHAnsi"/>
          <w:color w:val="000000"/>
          <w:sz w:val="24"/>
          <w:szCs w:val="24"/>
          <w:lang w:val="ru-RU"/>
        </w:rPr>
        <w:t>воспитательно</w:t>
      </w:r>
      <w:proofErr w:type="spellEnd"/>
      <w:r w:rsidRPr="00976EB7">
        <w:rPr>
          <w:rFonts w:cstheme="minorHAnsi"/>
          <w:color w:val="000000"/>
          <w:sz w:val="24"/>
          <w:szCs w:val="24"/>
          <w:lang w:val="ru-RU"/>
        </w:rPr>
        <w:t xml:space="preserve"> значимые</w:t>
      </w:r>
      <w:proofErr w:type="gramEnd"/>
      <w:r w:rsidRPr="00976EB7">
        <w:rPr>
          <w:rFonts w:cstheme="minorHAnsi"/>
          <w:color w:val="000000"/>
          <w:sz w:val="24"/>
          <w:szCs w:val="24"/>
          <w:lang w:val="ru-RU"/>
        </w:rPr>
        <w:t xml:space="preserve"> виды совместной деятельности.</w:t>
      </w:r>
    </w:p>
    <w:p w:rsidR="00304C1E" w:rsidRPr="00976EB7" w:rsidRDefault="00E85D5E" w:rsidP="00DF30F3">
      <w:pPr>
        <w:jc w:val="both"/>
        <w:rPr>
          <w:rFonts w:cstheme="minorHAnsi"/>
          <w:color w:val="000000"/>
          <w:sz w:val="24"/>
          <w:szCs w:val="24"/>
          <w:lang w:val="ru-RU"/>
        </w:rPr>
      </w:pPr>
      <w:r w:rsidRPr="00976EB7">
        <w:rPr>
          <w:rFonts w:cstheme="minorHAnsi"/>
          <w:color w:val="000000"/>
          <w:sz w:val="24"/>
          <w:szCs w:val="24"/>
          <w:lang w:val="ru-RU"/>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w:t>
      </w:r>
      <w:r w:rsidRPr="00976EB7">
        <w:rPr>
          <w:rFonts w:cstheme="minorHAnsi"/>
          <w:color w:val="000000"/>
          <w:sz w:val="24"/>
          <w:szCs w:val="24"/>
        </w:rPr>
        <w:t> </w:t>
      </w:r>
      <w:r w:rsidRPr="00976EB7">
        <w:rPr>
          <w:rFonts w:cstheme="minorHAnsi"/>
          <w:color w:val="000000"/>
          <w:sz w:val="24"/>
          <w:szCs w:val="24"/>
          <w:lang w:val="ru-RU"/>
        </w:rPr>
        <w:t xml:space="preserve">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304C1E" w:rsidRPr="00976EB7" w:rsidRDefault="00E85D5E" w:rsidP="00DF30F3">
      <w:pPr>
        <w:jc w:val="both"/>
        <w:rPr>
          <w:rFonts w:cstheme="minorHAnsi"/>
          <w:color w:val="000000"/>
          <w:sz w:val="24"/>
          <w:szCs w:val="24"/>
          <w:lang w:val="ru-RU"/>
        </w:rPr>
      </w:pPr>
      <w:r w:rsidRPr="00976EB7">
        <w:rPr>
          <w:rFonts w:cstheme="minorHAnsi"/>
          <w:color w:val="000000"/>
          <w:sz w:val="24"/>
          <w:szCs w:val="24"/>
          <w:lang w:val="ru-RU"/>
        </w:rPr>
        <w:t>Воспитательный потенциал детского лагеря обладает рядом преимуществ по сравнению с другими образовательными организациями:</w:t>
      </w:r>
    </w:p>
    <w:p w:rsidR="00304C1E" w:rsidRPr="00976EB7" w:rsidRDefault="00E85D5E" w:rsidP="005A3F21">
      <w:pPr>
        <w:numPr>
          <w:ilvl w:val="0"/>
          <w:numId w:val="28"/>
        </w:numPr>
        <w:ind w:left="780" w:right="180"/>
        <w:contextualSpacing/>
        <w:jc w:val="both"/>
        <w:rPr>
          <w:rFonts w:cstheme="minorHAnsi"/>
          <w:color w:val="000000"/>
          <w:sz w:val="24"/>
          <w:szCs w:val="24"/>
          <w:lang w:val="ru-RU"/>
        </w:rPr>
      </w:pPr>
      <w:r w:rsidRPr="00976EB7">
        <w:rPr>
          <w:rFonts w:cstheme="minorHAnsi"/>
          <w:color w:val="000000"/>
          <w:sz w:val="24"/>
          <w:szCs w:val="24"/>
          <w:lang w:val="ru-RU"/>
        </w:rPr>
        <w:lastRenderedPageBreak/>
        <w:t>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304C1E" w:rsidRPr="00976EB7" w:rsidRDefault="00E85D5E" w:rsidP="005A3F21">
      <w:pPr>
        <w:numPr>
          <w:ilvl w:val="0"/>
          <w:numId w:val="28"/>
        </w:numPr>
        <w:ind w:left="780" w:right="180"/>
        <w:contextualSpacing/>
        <w:jc w:val="both"/>
        <w:rPr>
          <w:rFonts w:cstheme="minorHAnsi"/>
          <w:color w:val="000000"/>
          <w:sz w:val="24"/>
          <w:szCs w:val="24"/>
        </w:rPr>
      </w:pPr>
      <w:proofErr w:type="spellStart"/>
      <w:r w:rsidRPr="00976EB7">
        <w:rPr>
          <w:rFonts w:cstheme="minorHAnsi"/>
          <w:color w:val="000000"/>
          <w:sz w:val="24"/>
          <w:szCs w:val="24"/>
        </w:rPr>
        <w:t>творческий</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характер</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деятельности</w:t>
      </w:r>
      <w:proofErr w:type="spellEnd"/>
      <w:r w:rsidRPr="00976EB7">
        <w:rPr>
          <w:rFonts w:cstheme="minorHAnsi"/>
          <w:color w:val="000000"/>
          <w:sz w:val="24"/>
          <w:szCs w:val="24"/>
        </w:rPr>
        <w:t>;</w:t>
      </w:r>
    </w:p>
    <w:p w:rsidR="00304C1E" w:rsidRPr="00976EB7" w:rsidRDefault="00E85D5E" w:rsidP="005A3F21">
      <w:pPr>
        <w:numPr>
          <w:ilvl w:val="0"/>
          <w:numId w:val="28"/>
        </w:numPr>
        <w:ind w:left="780" w:right="180"/>
        <w:contextualSpacing/>
        <w:jc w:val="both"/>
        <w:rPr>
          <w:rFonts w:cstheme="minorHAnsi"/>
          <w:color w:val="000000"/>
          <w:sz w:val="24"/>
          <w:szCs w:val="24"/>
        </w:rPr>
      </w:pPr>
      <w:r w:rsidRPr="00976EB7">
        <w:rPr>
          <w:rFonts w:cstheme="minorHAnsi"/>
          <w:color w:val="000000"/>
          <w:sz w:val="24"/>
          <w:szCs w:val="24"/>
        </w:rPr>
        <w:t>многопрофильность;</w:t>
      </w:r>
    </w:p>
    <w:p w:rsidR="00304C1E" w:rsidRPr="00976EB7" w:rsidRDefault="00E85D5E" w:rsidP="005A3F21">
      <w:pPr>
        <w:numPr>
          <w:ilvl w:val="0"/>
          <w:numId w:val="28"/>
        </w:numPr>
        <w:ind w:left="780" w:right="180"/>
        <w:contextualSpacing/>
        <w:jc w:val="both"/>
        <w:rPr>
          <w:rFonts w:cstheme="minorHAnsi"/>
          <w:color w:val="000000"/>
          <w:sz w:val="24"/>
          <w:szCs w:val="24"/>
          <w:lang w:val="ru-RU"/>
        </w:rPr>
      </w:pPr>
      <w:r w:rsidRPr="00976EB7">
        <w:rPr>
          <w:rFonts w:cstheme="minorHAnsi"/>
          <w:color w:val="000000"/>
          <w:sz w:val="24"/>
          <w:szCs w:val="24"/>
          <w:lang w:val="ru-RU"/>
        </w:rPr>
        <w:t>отсутствие обязательной оценки результативности деятельности ребенка, официального статуса;</w:t>
      </w:r>
    </w:p>
    <w:p w:rsidR="00304C1E" w:rsidRPr="00976EB7" w:rsidRDefault="00E85D5E" w:rsidP="005A3F21">
      <w:pPr>
        <w:numPr>
          <w:ilvl w:val="0"/>
          <w:numId w:val="28"/>
        </w:numPr>
        <w:ind w:left="780" w:right="180"/>
        <w:jc w:val="both"/>
        <w:rPr>
          <w:rFonts w:cstheme="minorHAnsi"/>
          <w:color w:val="000000"/>
          <w:sz w:val="24"/>
          <w:szCs w:val="24"/>
          <w:lang w:val="ru-RU"/>
        </w:rPr>
      </w:pPr>
      <w:r w:rsidRPr="00976EB7">
        <w:rPr>
          <w:rFonts w:cstheme="minorHAnsi"/>
          <w:color w:val="000000"/>
          <w:sz w:val="24"/>
          <w:szCs w:val="24"/>
          <w:lang w:val="ru-RU"/>
        </w:rPr>
        <w:t xml:space="preserve">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976EB7">
        <w:rPr>
          <w:rFonts w:cstheme="minorHAnsi"/>
          <w:color w:val="000000"/>
          <w:sz w:val="24"/>
          <w:szCs w:val="24"/>
          <w:lang w:val="ru-RU"/>
        </w:rPr>
        <w:t>самоактуализация</w:t>
      </w:r>
      <w:proofErr w:type="spellEnd"/>
      <w:r w:rsidRPr="00976EB7">
        <w:rPr>
          <w:rFonts w:cstheme="minorHAnsi"/>
          <w:color w:val="000000"/>
          <w:sz w:val="24"/>
          <w:szCs w:val="24"/>
          <w:lang w:val="ru-RU"/>
        </w:rPr>
        <w:t xml:space="preserve"> личности.</w:t>
      </w:r>
    </w:p>
    <w:p w:rsidR="00304C1E" w:rsidRPr="00976EB7" w:rsidRDefault="00E85D5E" w:rsidP="00DF30F3">
      <w:pPr>
        <w:jc w:val="both"/>
        <w:rPr>
          <w:rFonts w:cstheme="minorHAnsi"/>
          <w:color w:val="000000"/>
          <w:sz w:val="24"/>
          <w:szCs w:val="24"/>
          <w:lang w:val="ru-RU"/>
        </w:rPr>
      </w:pPr>
      <w:r w:rsidRPr="00976EB7">
        <w:rPr>
          <w:rFonts w:cstheme="minorHAnsi"/>
          <w:color w:val="000000"/>
          <w:sz w:val="24"/>
          <w:szCs w:val="24"/>
          <w:lang w:val="ru-RU"/>
        </w:rPr>
        <w:t>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w:t>
      </w:r>
    </w:p>
    <w:p w:rsidR="00304C1E" w:rsidRPr="00976EB7" w:rsidRDefault="00E85D5E">
      <w:pPr>
        <w:jc w:val="center"/>
        <w:rPr>
          <w:rFonts w:cstheme="minorHAnsi"/>
          <w:color w:val="000000"/>
          <w:sz w:val="24"/>
          <w:szCs w:val="24"/>
          <w:lang w:val="ru-RU"/>
        </w:rPr>
      </w:pPr>
      <w:r w:rsidRPr="00976EB7">
        <w:rPr>
          <w:rFonts w:cstheme="minorHAnsi"/>
          <w:b/>
          <w:bCs/>
          <w:color w:val="000000"/>
          <w:sz w:val="24"/>
          <w:szCs w:val="24"/>
          <w:lang w:val="ru-RU"/>
        </w:rPr>
        <w:t>Основные характеристики уклада детского лагеря</w:t>
      </w:r>
    </w:p>
    <w:p w:rsidR="00304C1E" w:rsidRPr="00976EB7" w:rsidRDefault="00E85D5E" w:rsidP="00047BD5">
      <w:pPr>
        <w:jc w:val="both"/>
        <w:rPr>
          <w:rFonts w:cstheme="minorHAnsi"/>
          <w:color w:val="000000"/>
          <w:sz w:val="24"/>
          <w:szCs w:val="24"/>
          <w:lang w:val="ru-RU"/>
        </w:rPr>
      </w:pPr>
      <w:r w:rsidRPr="00976EB7">
        <w:rPr>
          <w:rFonts w:cstheme="minorHAnsi"/>
          <w:color w:val="000000"/>
          <w:sz w:val="24"/>
          <w:szCs w:val="24"/>
          <w:lang w:val="ru-RU"/>
        </w:rPr>
        <w:t xml:space="preserve">Школа находится в </w:t>
      </w:r>
      <w:r w:rsidR="00DF30F3" w:rsidRPr="00976EB7">
        <w:rPr>
          <w:rFonts w:cstheme="minorHAnsi"/>
          <w:color w:val="000000"/>
          <w:sz w:val="24"/>
          <w:szCs w:val="24"/>
          <w:lang w:val="ru-RU"/>
        </w:rPr>
        <w:t xml:space="preserve">рабочем посёлке </w:t>
      </w:r>
      <w:proofErr w:type="gramStart"/>
      <w:r w:rsidR="00DF30F3" w:rsidRPr="00976EB7">
        <w:rPr>
          <w:rFonts w:cstheme="minorHAnsi"/>
          <w:color w:val="000000"/>
          <w:sz w:val="24"/>
          <w:szCs w:val="24"/>
          <w:lang w:val="ru-RU"/>
        </w:rPr>
        <w:t>Пречистое</w:t>
      </w:r>
      <w:proofErr w:type="gramEnd"/>
      <w:r w:rsidR="00047BD5" w:rsidRPr="00976EB7">
        <w:rPr>
          <w:rFonts w:cstheme="minorHAnsi"/>
          <w:color w:val="000000"/>
          <w:sz w:val="24"/>
          <w:szCs w:val="24"/>
          <w:lang w:val="ru-RU"/>
        </w:rPr>
        <w:t xml:space="preserve"> Первомайского района Ярославской области. Районный центр </w:t>
      </w:r>
      <w:proofErr w:type="gramStart"/>
      <w:r w:rsidR="00047BD5" w:rsidRPr="00976EB7">
        <w:rPr>
          <w:rFonts w:cstheme="minorHAnsi"/>
          <w:color w:val="000000"/>
          <w:sz w:val="24"/>
          <w:szCs w:val="24"/>
          <w:lang w:val="ru-RU"/>
        </w:rPr>
        <w:t>Пречистое</w:t>
      </w:r>
      <w:proofErr w:type="gramEnd"/>
      <w:r w:rsidR="00047BD5" w:rsidRPr="00976EB7">
        <w:rPr>
          <w:rFonts w:cstheme="minorHAnsi"/>
          <w:color w:val="000000"/>
          <w:sz w:val="24"/>
          <w:szCs w:val="24"/>
          <w:lang w:val="ru-RU"/>
        </w:rPr>
        <w:t xml:space="preserve"> находится в 100 километрах от областного центра. </w:t>
      </w:r>
      <w:r w:rsidRPr="00976EB7">
        <w:rPr>
          <w:rFonts w:cstheme="minorHAnsi"/>
          <w:color w:val="000000"/>
          <w:sz w:val="24"/>
          <w:szCs w:val="24"/>
          <w:lang w:val="ru-RU"/>
        </w:rPr>
        <w:t xml:space="preserve">За одну смену лагерь принимает около </w:t>
      </w:r>
      <w:r w:rsidR="00047BD5" w:rsidRPr="00976EB7">
        <w:rPr>
          <w:rFonts w:cstheme="minorHAnsi"/>
          <w:color w:val="000000"/>
          <w:sz w:val="24"/>
          <w:szCs w:val="24"/>
          <w:lang w:val="ru-RU"/>
        </w:rPr>
        <w:t>от 40 до 130</w:t>
      </w:r>
      <w:r w:rsidRPr="00976EB7">
        <w:rPr>
          <w:rFonts w:cstheme="minorHAnsi"/>
          <w:color w:val="000000"/>
          <w:sz w:val="24"/>
          <w:szCs w:val="24"/>
          <w:lang w:val="ru-RU"/>
        </w:rPr>
        <w:t xml:space="preserve"> </w:t>
      </w:r>
      <w:r w:rsidR="00047BD5" w:rsidRPr="00976EB7">
        <w:rPr>
          <w:rFonts w:cstheme="minorHAnsi"/>
          <w:color w:val="000000"/>
          <w:sz w:val="24"/>
          <w:szCs w:val="24"/>
          <w:lang w:val="ru-RU"/>
        </w:rPr>
        <w:t xml:space="preserve">обучающихся </w:t>
      </w:r>
      <w:r w:rsidRPr="00976EB7">
        <w:rPr>
          <w:rFonts w:cstheme="minorHAnsi"/>
          <w:color w:val="000000"/>
          <w:sz w:val="24"/>
          <w:szCs w:val="24"/>
          <w:lang w:val="ru-RU"/>
        </w:rPr>
        <w:t xml:space="preserve"> в возрасте 7–</w:t>
      </w:r>
      <w:r w:rsidR="00047BD5" w:rsidRPr="00976EB7">
        <w:rPr>
          <w:rFonts w:cstheme="minorHAnsi"/>
          <w:color w:val="000000"/>
          <w:sz w:val="24"/>
          <w:szCs w:val="24"/>
          <w:lang w:val="ru-RU"/>
        </w:rPr>
        <w:t>17</w:t>
      </w:r>
      <w:r w:rsidRPr="00976EB7">
        <w:rPr>
          <w:rFonts w:cstheme="minorHAnsi"/>
          <w:color w:val="000000"/>
          <w:sz w:val="24"/>
          <w:szCs w:val="24"/>
          <w:lang w:val="ru-RU"/>
        </w:rPr>
        <w:t xml:space="preserve"> лет. Состав </w:t>
      </w:r>
      <w:proofErr w:type="spellStart"/>
      <w:r w:rsidRPr="00976EB7">
        <w:rPr>
          <w:rFonts w:cstheme="minorHAnsi"/>
          <w:color w:val="000000"/>
          <w:sz w:val="24"/>
          <w:szCs w:val="24"/>
          <w:lang w:val="ru-RU"/>
        </w:rPr>
        <w:t>в</w:t>
      </w:r>
      <w:r w:rsidR="00047BD5" w:rsidRPr="00976EB7">
        <w:rPr>
          <w:rFonts w:cstheme="minorHAnsi"/>
          <w:color w:val="000000"/>
          <w:sz w:val="24"/>
          <w:szCs w:val="24"/>
          <w:lang w:val="ru-RU"/>
        </w:rPr>
        <w:t>обучающихся</w:t>
      </w:r>
      <w:proofErr w:type="spellEnd"/>
      <w:r w:rsidR="00047BD5" w:rsidRPr="00976EB7">
        <w:rPr>
          <w:rFonts w:cstheme="minorHAnsi"/>
          <w:color w:val="000000"/>
          <w:sz w:val="24"/>
          <w:szCs w:val="24"/>
          <w:lang w:val="ru-RU"/>
        </w:rPr>
        <w:t xml:space="preserve"> </w:t>
      </w:r>
      <w:r w:rsidRPr="00976EB7">
        <w:rPr>
          <w:rFonts w:cstheme="minorHAnsi"/>
          <w:color w:val="000000"/>
          <w:sz w:val="24"/>
          <w:szCs w:val="24"/>
          <w:lang w:val="ru-RU"/>
        </w:rPr>
        <w:t xml:space="preserve"> неоднороден и различается:</w:t>
      </w:r>
    </w:p>
    <w:p w:rsidR="00304C1E" w:rsidRPr="00976EB7" w:rsidRDefault="00E85D5E" w:rsidP="00047BD5">
      <w:pPr>
        <w:jc w:val="both"/>
        <w:rPr>
          <w:rFonts w:cstheme="minorHAnsi"/>
          <w:color w:val="000000"/>
          <w:sz w:val="24"/>
          <w:szCs w:val="24"/>
          <w:lang w:val="ru-RU"/>
        </w:rPr>
      </w:pPr>
      <w:r w:rsidRPr="00976EB7">
        <w:rPr>
          <w:rFonts w:cstheme="minorHAnsi"/>
          <w:color w:val="000000"/>
          <w:sz w:val="24"/>
          <w:szCs w:val="24"/>
          <w:lang w:val="ru-RU"/>
        </w:rPr>
        <w:t>– по уровням общего развития; имеются обучающиеся с ОВЗ, которые обучаются инклюзивно в общеобразовательных классах, а также в отдельных классах по программам коррекционно-развивающей направленности;</w:t>
      </w:r>
    </w:p>
    <w:p w:rsidR="00304C1E" w:rsidRPr="00976EB7" w:rsidRDefault="00E85D5E" w:rsidP="00047BD5">
      <w:pPr>
        <w:jc w:val="both"/>
        <w:rPr>
          <w:rFonts w:cstheme="minorHAnsi"/>
          <w:color w:val="000000"/>
          <w:sz w:val="24"/>
          <w:szCs w:val="24"/>
          <w:lang w:val="ru-RU"/>
        </w:rPr>
      </w:pPr>
      <w:r w:rsidRPr="00976EB7">
        <w:rPr>
          <w:rFonts w:cstheme="minorHAnsi"/>
          <w:color w:val="000000"/>
          <w:sz w:val="24"/>
          <w:szCs w:val="24"/>
          <w:lang w:val="ru-RU"/>
        </w:rPr>
        <w:t xml:space="preserve">– социальному статусу. Присутствуют </w:t>
      </w:r>
      <w:r w:rsidR="00047BD5" w:rsidRPr="00976EB7">
        <w:rPr>
          <w:rFonts w:cstheme="minorHAnsi"/>
          <w:color w:val="000000"/>
          <w:sz w:val="24"/>
          <w:szCs w:val="24"/>
          <w:lang w:val="ru-RU"/>
        </w:rPr>
        <w:t>обучающиеся</w:t>
      </w:r>
      <w:r w:rsidRPr="00976EB7">
        <w:rPr>
          <w:rFonts w:cstheme="minorHAnsi"/>
          <w:color w:val="000000"/>
          <w:sz w:val="24"/>
          <w:szCs w:val="24"/>
          <w:lang w:val="ru-RU"/>
        </w:rPr>
        <w:t xml:space="preserve"> с неблагополучием, с </w:t>
      </w:r>
      <w:proofErr w:type="spellStart"/>
      <w:r w:rsidRPr="00976EB7">
        <w:rPr>
          <w:rFonts w:cstheme="minorHAnsi"/>
          <w:color w:val="000000"/>
          <w:sz w:val="24"/>
          <w:szCs w:val="24"/>
          <w:lang w:val="ru-RU"/>
        </w:rPr>
        <w:t>девиантным</w:t>
      </w:r>
      <w:proofErr w:type="spellEnd"/>
      <w:r w:rsidRPr="00976EB7">
        <w:rPr>
          <w:rFonts w:cstheme="minorHAnsi"/>
          <w:color w:val="000000"/>
          <w:sz w:val="24"/>
          <w:szCs w:val="24"/>
          <w:lang w:val="ru-RU"/>
        </w:rPr>
        <w:t xml:space="preserve"> поведением, есть дети, состоящие на различных видах учета;</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 xml:space="preserve">– национальной принадлежности, которая определяется многонациональностью жителей </w:t>
      </w:r>
      <w:r w:rsidR="00047BD5" w:rsidRPr="00976EB7">
        <w:rPr>
          <w:rFonts w:cstheme="minorHAnsi"/>
          <w:color w:val="000000"/>
          <w:sz w:val="24"/>
          <w:szCs w:val="24"/>
          <w:lang w:val="ru-RU"/>
        </w:rPr>
        <w:t>рабочего посёлка</w:t>
      </w:r>
      <w:r w:rsidRPr="00976EB7">
        <w:rPr>
          <w:rFonts w:cstheme="minorHAnsi"/>
          <w:color w:val="000000"/>
          <w:sz w:val="24"/>
          <w:szCs w:val="24"/>
          <w:lang w:val="ru-RU"/>
        </w:rPr>
        <w:t>.</w:t>
      </w:r>
    </w:p>
    <w:p w:rsidR="00304C1E" w:rsidRPr="00976EB7" w:rsidRDefault="00047BD5" w:rsidP="00047BD5">
      <w:pPr>
        <w:jc w:val="both"/>
        <w:rPr>
          <w:rFonts w:cstheme="minorHAnsi"/>
          <w:color w:val="000000"/>
          <w:sz w:val="24"/>
          <w:szCs w:val="24"/>
          <w:lang w:val="ru-RU"/>
        </w:rPr>
      </w:pPr>
      <w:r w:rsidRPr="00976EB7">
        <w:rPr>
          <w:rFonts w:cstheme="minorHAnsi"/>
          <w:color w:val="000000"/>
          <w:sz w:val="24"/>
          <w:szCs w:val="24"/>
          <w:lang w:val="ru-RU"/>
        </w:rPr>
        <w:t>Педагог, работающие в лагере,</w:t>
      </w:r>
      <w:r w:rsidR="00E85D5E" w:rsidRPr="00976EB7">
        <w:rPr>
          <w:rFonts w:cstheme="minorHAnsi"/>
          <w:color w:val="000000"/>
          <w:sz w:val="24"/>
          <w:szCs w:val="24"/>
          <w:lang w:val="ru-RU"/>
        </w:rPr>
        <w:t xml:space="preserve">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w:t>
      </w:r>
      <w:r w:rsidRPr="00976EB7">
        <w:rPr>
          <w:rFonts w:cstheme="minorHAnsi"/>
          <w:color w:val="000000"/>
          <w:sz w:val="24"/>
          <w:szCs w:val="24"/>
          <w:lang w:val="ru-RU"/>
        </w:rPr>
        <w:t>категорий обучающихся</w:t>
      </w:r>
      <w:r w:rsidR="00E85D5E" w:rsidRPr="00976EB7">
        <w:rPr>
          <w:rFonts w:cstheme="minorHAnsi"/>
          <w:color w:val="000000"/>
          <w:sz w:val="24"/>
          <w:szCs w:val="24"/>
          <w:lang w:val="ru-RU"/>
        </w:rPr>
        <w:t>.</w:t>
      </w:r>
    </w:p>
    <w:p w:rsidR="00304C1E" w:rsidRPr="00976EB7" w:rsidRDefault="00E85D5E" w:rsidP="00515136">
      <w:pPr>
        <w:jc w:val="both"/>
        <w:rPr>
          <w:rFonts w:cstheme="minorHAnsi"/>
          <w:color w:val="000000"/>
          <w:sz w:val="24"/>
          <w:szCs w:val="24"/>
          <w:lang w:val="ru-RU"/>
        </w:rPr>
      </w:pPr>
      <w:r w:rsidRPr="00976EB7">
        <w:rPr>
          <w:rFonts w:cstheme="minorHAnsi"/>
          <w:color w:val="000000"/>
          <w:sz w:val="24"/>
          <w:szCs w:val="24"/>
          <w:lang w:val="ru-RU"/>
        </w:rPr>
        <w:t xml:space="preserve">В </w:t>
      </w:r>
      <w:r w:rsidR="00047BD5" w:rsidRPr="00976EB7">
        <w:rPr>
          <w:rFonts w:cstheme="minorHAnsi"/>
          <w:color w:val="000000"/>
          <w:sz w:val="24"/>
          <w:szCs w:val="24"/>
          <w:lang w:val="ru-RU"/>
        </w:rPr>
        <w:t>рабочем поселке Пречистое</w:t>
      </w:r>
      <w:r w:rsidRPr="00976EB7">
        <w:rPr>
          <w:rFonts w:cstheme="minorHAnsi"/>
          <w:color w:val="000000"/>
          <w:sz w:val="24"/>
          <w:szCs w:val="24"/>
          <w:lang w:val="ru-RU"/>
        </w:rPr>
        <w:t xml:space="preserve"> имеются </w:t>
      </w:r>
      <w:r w:rsidR="00047BD5" w:rsidRPr="00976EB7">
        <w:rPr>
          <w:rFonts w:cstheme="minorHAnsi"/>
          <w:color w:val="000000"/>
          <w:sz w:val="24"/>
          <w:szCs w:val="24"/>
          <w:lang w:val="ru-RU"/>
        </w:rPr>
        <w:t>два детских</w:t>
      </w:r>
      <w:r w:rsidRPr="00976EB7">
        <w:rPr>
          <w:rFonts w:cstheme="minorHAnsi"/>
          <w:color w:val="000000"/>
          <w:sz w:val="24"/>
          <w:szCs w:val="24"/>
          <w:lang w:val="ru-RU"/>
        </w:rPr>
        <w:t xml:space="preserve"> сад</w:t>
      </w:r>
      <w:r w:rsidR="00047BD5" w:rsidRPr="00976EB7">
        <w:rPr>
          <w:rFonts w:cstheme="minorHAnsi"/>
          <w:color w:val="000000"/>
          <w:sz w:val="24"/>
          <w:szCs w:val="24"/>
          <w:lang w:val="ru-RU"/>
        </w:rPr>
        <w:t>а</w:t>
      </w:r>
      <w:r w:rsidR="00515136" w:rsidRPr="00976EB7">
        <w:rPr>
          <w:rFonts w:cstheme="minorHAnsi"/>
          <w:color w:val="000000"/>
          <w:sz w:val="24"/>
          <w:szCs w:val="24"/>
          <w:lang w:val="ru-RU"/>
        </w:rPr>
        <w:t xml:space="preserve">, </w:t>
      </w:r>
      <w:proofErr w:type="spellStart"/>
      <w:r w:rsidR="00047BD5" w:rsidRPr="00976EB7">
        <w:rPr>
          <w:rFonts w:cstheme="minorHAnsi"/>
          <w:color w:val="000000"/>
          <w:sz w:val="24"/>
          <w:szCs w:val="24"/>
          <w:lang w:val="ru-RU"/>
        </w:rPr>
        <w:t>межпоселенческая</w:t>
      </w:r>
      <w:proofErr w:type="spellEnd"/>
      <w:r w:rsidR="00047BD5" w:rsidRPr="00976EB7">
        <w:rPr>
          <w:rFonts w:cstheme="minorHAnsi"/>
          <w:color w:val="000000"/>
          <w:sz w:val="24"/>
          <w:szCs w:val="24"/>
          <w:lang w:val="ru-RU"/>
        </w:rPr>
        <w:t xml:space="preserve"> библиотека, </w:t>
      </w:r>
      <w:proofErr w:type="spellStart"/>
      <w:r w:rsidR="00047BD5" w:rsidRPr="00976EB7">
        <w:rPr>
          <w:rFonts w:cstheme="minorHAnsi"/>
          <w:color w:val="000000"/>
          <w:sz w:val="24"/>
          <w:szCs w:val="24"/>
          <w:lang w:val="ru-RU"/>
        </w:rPr>
        <w:t>межпоселенческий</w:t>
      </w:r>
      <w:proofErr w:type="spellEnd"/>
      <w:r w:rsidR="00047BD5" w:rsidRPr="00976EB7">
        <w:rPr>
          <w:rFonts w:cstheme="minorHAnsi"/>
          <w:color w:val="000000"/>
          <w:sz w:val="24"/>
          <w:szCs w:val="24"/>
          <w:lang w:val="ru-RU"/>
        </w:rPr>
        <w:t xml:space="preserve"> Дом </w:t>
      </w:r>
      <w:r w:rsidR="00515136" w:rsidRPr="00976EB7">
        <w:rPr>
          <w:rFonts w:cstheme="minorHAnsi"/>
          <w:color w:val="000000"/>
          <w:sz w:val="24"/>
          <w:szCs w:val="24"/>
          <w:lang w:val="ru-RU"/>
        </w:rPr>
        <w:t xml:space="preserve">культуры, Детская музыкальная школа, Агентство по делам молодёжи, Дом детского творчества, которые </w:t>
      </w:r>
      <w:r w:rsidRPr="00976EB7">
        <w:rPr>
          <w:rFonts w:cstheme="minorHAnsi"/>
          <w:color w:val="000000"/>
          <w:sz w:val="24"/>
          <w:szCs w:val="24"/>
          <w:lang w:val="ru-RU"/>
        </w:rPr>
        <w:t xml:space="preserve">регулярно </w:t>
      </w:r>
      <w:r w:rsidR="00515136" w:rsidRPr="00976EB7">
        <w:rPr>
          <w:rFonts w:cstheme="minorHAnsi"/>
          <w:color w:val="000000"/>
          <w:sz w:val="24"/>
          <w:szCs w:val="24"/>
          <w:lang w:val="ru-RU"/>
        </w:rPr>
        <w:t>проводят</w:t>
      </w:r>
      <w:r w:rsidRPr="00976EB7">
        <w:rPr>
          <w:rFonts w:cstheme="minorHAnsi"/>
          <w:color w:val="000000"/>
          <w:sz w:val="24"/>
          <w:szCs w:val="24"/>
          <w:lang w:val="ru-RU"/>
        </w:rPr>
        <w:t xml:space="preserve"> </w:t>
      </w:r>
      <w:r w:rsidR="00515136" w:rsidRPr="00976EB7">
        <w:rPr>
          <w:rFonts w:cstheme="minorHAnsi"/>
          <w:color w:val="000000"/>
          <w:sz w:val="24"/>
          <w:szCs w:val="24"/>
          <w:lang w:val="ru-RU"/>
        </w:rPr>
        <w:t>занятия</w:t>
      </w:r>
      <w:r w:rsidRPr="00976EB7">
        <w:rPr>
          <w:rFonts w:cstheme="minorHAnsi"/>
          <w:color w:val="000000"/>
          <w:sz w:val="24"/>
          <w:szCs w:val="24"/>
          <w:lang w:val="ru-RU"/>
        </w:rPr>
        <w:t xml:space="preserve"> для учеников </w:t>
      </w:r>
      <w:r w:rsidR="00515136" w:rsidRPr="00976EB7">
        <w:rPr>
          <w:rFonts w:cstheme="minorHAnsi"/>
          <w:color w:val="000000"/>
          <w:sz w:val="24"/>
          <w:szCs w:val="24"/>
          <w:lang w:val="ru-RU"/>
        </w:rPr>
        <w:t>в лагере</w:t>
      </w:r>
      <w:r w:rsidRPr="00976EB7">
        <w:rPr>
          <w:rFonts w:cstheme="minorHAnsi"/>
          <w:color w:val="000000"/>
          <w:sz w:val="24"/>
          <w:szCs w:val="24"/>
          <w:lang w:val="ru-RU"/>
        </w:rPr>
        <w:t xml:space="preserve">. </w:t>
      </w:r>
    </w:p>
    <w:p w:rsidR="00304C1E" w:rsidRPr="00976EB7" w:rsidRDefault="00E85D5E" w:rsidP="00EA4FDF">
      <w:pPr>
        <w:jc w:val="both"/>
        <w:rPr>
          <w:rFonts w:cstheme="minorHAnsi"/>
          <w:color w:val="000000"/>
          <w:sz w:val="24"/>
          <w:szCs w:val="24"/>
          <w:lang w:val="ru-RU"/>
        </w:rPr>
      </w:pPr>
      <w:proofErr w:type="gramStart"/>
      <w:r w:rsidRPr="00976EB7">
        <w:rPr>
          <w:rFonts w:cstheme="minorHAnsi"/>
          <w:b/>
          <w:bCs/>
          <w:color w:val="000000"/>
          <w:sz w:val="24"/>
          <w:szCs w:val="24"/>
          <w:lang w:val="ru-RU"/>
        </w:rPr>
        <w:t xml:space="preserve">Цель </w:t>
      </w:r>
      <w:r w:rsidR="00EA4FDF" w:rsidRPr="00976EB7">
        <w:rPr>
          <w:rFonts w:cstheme="minorHAnsi"/>
          <w:b/>
          <w:bCs/>
          <w:color w:val="000000"/>
          <w:sz w:val="24"/>
          <w:szCs w:val="24"/>
          <w:lang w:val="ru-RU"/>
        </w:rPr>
        <w:t xml:space="preserve">лагеря </w:t>
      </w:r>
      <w:r w:rsidRPr="00976EB7">
        <w:rPr>
          <w:rFonts w:cstheme="minorHAnsi"/>
          <w:b/>
          <w:bCs/>
          <w:color w:val="000000"/>
          <w:sz w:val="24"/>
          <w:szCs w:val="24"/>
          <w:lang w:val="ru-RU"/>
        </w:rPr>
        <w:t>«</w:t>
      </w:r>
      <w:r w:rsidR="00EA4FDF" w:rsidRPr="00976EB7">
        <w:rPr>
          <w:rFonts w:cstheme="minorHAnsi"/>
          <w:b/>
          <w:bCs/>
          <w:color w:val="000000"/>
          <w:sz w:val="24"/>
          <w:szCs w:val="24"/>
          <w:lang w:val="ru-RU"/>
        </w:rPr>
        <w:t>В гостях у дета</w:t>
      </w:r>
      <w:r w:rsidRPr="00976EB7">
        <w:rPr>
          <w:rFonts w:cstheme="minorHAnsi"/>
          <w:b/>
          <w:bCs/>
          <w:color w:val="000000"/>
          <w:sz w:val="24"/>
          <w:szCs w:val="24"/>
          <w:lang w:val="ru-RU"/>
        </w:rPr>
        <w:t>» в самосознании педагогического коллектива</w:t>
      </w:r>
      <w:r w:rsidRPr="00976EB7">
        <w:rPr>
          <w:rFonts w:cstheme="minorHAnsi"/>
          <w:color w:val="000000"/>
          <w:sz w:val="24"/>
          <w:szCs w:val="24"/>
          <w:lang w:val="ru-RU"/>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roofErr w:type="gramEnd"/>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Кадровое обеспечение воспитательной деятельности:</w:t>
      </w:r>
    </w:p>
    <w:p w:rsidR="00304C1E" w:rsidRPr="00976EB7" w:rsidRDefault="00E85D5E" w:rsidP="00EA4FDF">
      <w:pPr>
        <w:ind w:right="180"/>
        <w:contextualSpacing/>
        <w:jc w:val="both"/>
        <w:rPr>
          <w:rFonts w:cstheme="minorHAnsi"/>
          <w:color w:val="000000"/>
          <w:sz w:val="24"/>
          <w:szCs w:val="24"/>
          <w:lang w:val="ru-RU"/>
        </w:rPr>
      </w:pPr>
      <w:r w:rsidRPr="00976EB7">
        <w:rPr>
          <w:rFonts w:cstheme="minorHAnsi"/>
          <w:b/>
          <w:bCs/>
          <w:color w:val="000000"/>
          <w:sz w:val="24"/>
          <w:szCs w:val="24"/>
          <w:lang w:val="ru-RU"/>
        </w:rPr>
        <w:t>Начальник лагеря</w:t>
      </w:r>
      <w:r w:rsidRPr="00976EB7">
        <w:rPr>
          <w:rFonts w:cstheme="minorHAnsi"/>
          <w:color w:val="000000"/>
          <w:sz w:val="24"/>
          <w:szCs w:val="24"/>
          <w:lang w:val="ru-RU"/>
        </w:rPr>
        <w:t xml:space="preserve"> определяет функциональные обязанности персонала, руководит работой лагеря и несет ответственность за состояние воспитательной</w:t>
      </w:r>
      <w:r w:rsidR="00EA4FDF" w:rsidRPr="00976EB7">
        <w:rPr>
          <w:rFonts w:cstheme="minorHAnsi"/>
          <w:color w:val="000000"/>
          <w:sz w:val="24"/>
          <w:szCs w:val="24"/>
          <w:lang w:val="ru-RU"/>
        </w:rPr>
        <w:t xml:space="preserve"> </w:t>
      </w:r>
      <w:r w:rsidRPr="00976EB7">
        <w:rPr>
          <w:rFonts w:cstheme="minorHAnsi"/>
          <w:color w:val="000000"/>
          <w:sz w:val="24"/>
          <w:szCs w:val="24"/>
          <w:lang w:val="ru-RU"/>
        </w:rPr>
        <w:t xml:space="preserve">работы, соблюдение распорядка дня, трудового законодательства, обеспечение здоровья и жизни </w:t>
      </w:r>
      <w:proofErr w:type="gramStart"/>
      <w:r w:rsidR="00EA4FDF" w:rsidRPr="00976EB7">
        <w:rPr>
          <w:rFonts w:cstheme="minorHAnsi"/>
          <w:color w:val="000000"/>
          <w:sz w:val="24"/>
          <w:szCs w:val="24"/>
          <w:lang w:val="ru-RU"/>
        </w:rPr>
        <w:t>обучающихся</w:t>
      </w:r>
      <w:proofErr w:type="gramEnd"/>
      <w:r w:rsidRPr="00976EB7">
        <w:rPr>
          <w:rFonts w:cstheme="minorHAnsi"/>
          <w:color w:val="000000"/>
          <w:sz w:val="24"/>
          <w:szCs w:val="24"/>
          <w:lang w:val="ru-RU"/>
        </w:rPr>
        <w:t>, планирует, организует и контролирует все направления деятельности лагеря, отвечает за качество и эффективность.</w:t>
      </w:r>
    </w:p>
    <w:p w:rsidR="00304C1E" w:rsidRPr="00976EB7" w:rsidRDefault="00E85D5E" w:rsidP="00EA4FDF">
      <w:pPr>
        <w:jc w:val="both"/>
        <w:rPr>
          <w:rFonts w:cstheme="minorHAnsi"/>
          <w:color w:val="000000"/>
          <w:sz w:val="24"/>
          <w:szCs w:val="24"/>
          <w:lang w:val="ru-RU"/>
        </w:rPr>
      </w:pPr>
      <w:r w:rsidRPr="00976EB7">
        <w:rPr>
          <w:rFonts w:cstheme="minorHAnsi"/>
          <w:b/>
          <w:bCs/>
          <w:color w:val="000000"/>
          <w:sz w:val="24"/>
          <w:szCs w:val="24"/>
          <w:lang w:val="ru-RU"/>
        </w:rPr>
        <w:t>Педагог-организатор</w:t>
      </w:r>
      <w:r w:rsidRPr="00976EB7">
        <w:rPr>
          <w:rFonts w:cstheme="minorHAnsi"/>
          <w:color w:val="000000"/>
          <w:sz w:val="24"/>
          <w:szCs w:val="24"/>
          <w:lang w:val="ru-RU"/>
        </w:rPr>
        <w:t xml:space="preserve"> проводит воспитательную работу, организует активный отдых детей, несет ответственность за безопасность воспитанников, следит за выполнением программы смены лагеря.</w:t>
      </w:r>
    </w:p>
    <w:p w:rsidR="00304C1E" w:rsidRPr="00976EB7" w:rsidRDefault="00EA4FDF" w:rsidP="00EA4FDF">
      <w:pPr>
        <w:rPr>
          <w:rFonts w:cstheme="minorHAnsi"/>
          <w:color w:val="000000"/>
          <w:sz w:val="24"/>
          <w:szCs w:val="24"/>
          <w:lang w:val="ru-RU"/>
        </w:rPr>
      </w:pPr>
      <w:r w:rsidRPr="00976EB7">
        <w:rPr>
          <w:rFonts w:cstheme="minorHAnsi"/>
          <w:b/>
          <w:bCs/>
          <w:color w:val="000000"/>
          <w:sz w:val="24"/>
          <w:szCs w:val="24"/>
          <w:lang w:val="ru-RU"/>
        </w:rPr>
        <w:lastRenderedPageBreak/>
        <w:t>Педагоги</w:t>
      </w:r>
      <w:r w:rsidRPr="00976EB7">
        <w:rPr>
          <w:rFonts w:cstheme="minorHAnsi"/>
          <w:color w:val="000000"/>
          <w:sz w:val="24"/>
          <w:szCs w:val="24"/>
          <w:lang w:val="ru-RU"/>
        </w:rPr>
        <w:t xml:space="preserve"> </w:t>
      </w:r>
      <w:r w:rsidR="00E85D5E" w:rsidRPr="00976EB7">
        <w:rPr>
          <w:rFonts w:cstheme="minorHAnsi"/>
          <w:color w:val="000000"/>
          <w:sz w:val="24"/>
          <w:szCs w:val="24"/>
          <w:lang w:val="ru-RU"/>
        </w:rPr>
        <w:t>организуют воспитательную работу в отрядах, отвечают за безопасность детей в отряде.</w:t>
      </w:r>
    </w:p>
    <w:p w:rsidR="00EA4FDF" w:rsidRPr="00976EB7" w:rsidRDefault="00E85D5E" w:rsidP="00EA4FDF">
      <w:pPr>
        <w:rPr>
          <w:rFonts w:cstheme="minorHAnsi"/>
          <w:color w:val="000000"/>
          <w:sz w:val="24"/>
          <w:szCs w:val="24"/>
          <w:lang w:val="ru-RU"/>
        </w:rPr>
      </w:pPr>
      <w:r w:rsidRPr="00976EB7">
        <w:rPr>
          <w:rFonts w:cstheme="minorHAnsi"/>
          <w:b/>
          <w:bCs/>
          <w:color w:val="000000"/>
          <w:sz w:val="24"/>
          <w:szCs w:val="24"/>
          <w:lang w:val="ru-RU"/>
        </w:rPr>
        <w:t>Медицинский работник</w:t>
      </w:r>
      <w:r w:rsidRPr="00976EB7">
        <w:rPr>
          <w:rFonts w:cstheme="minorHAnsi"/>
          <w:color w:val="000000"/>
          <w:sz w:val="24"/>
          <w:szCs w:val="24"/>
          <w:lang w:val="ru-RU"/>
        </w:rPr>
        <w:t xml:space="preserve"> осуществляет периодический </w:t>
      </w:r>
      <w:proofErr w:type="gramStart"/>
      <w:r w:rsidRPr="00976EB7">
        <w:rPr>
          <w:rFonts w:cstheme="minorHAnsi"/>
          <w:color w:val="000000"/>
          <w:sz w:val="24"/>
          <w:szCs w:val="24"/>
          <w:lang w:val="ru-RU"/>
        </w:rPr>
        <w:t>контроль за</w:t>
      </w:r>
      <w:proofErr w:type="gramEnd"/>
      <w:r w:rsidRPr="00976EB7">
        <w:rPr>
          <w:rFonts w:cstheme="minorHAnsi"/>
          <w:color w:val="000000"/>
          <w:sz w:val="24"/>
          <w:szCs w:val="24"/>
          <w:lang w:val="ru-RU"/>
        </w:rPr>
        <w:t xml:space="preserve"> санитарным состоянием лагеря, контролирует проведение спортивных мероприятий, проводит мониторинг здоровья.</w:t>
      </w:r>
    </w:p>
    <w:p w:rsidR="00304C1E" w:rsidRPr="00976EB7" w:rsidRDefault="00E85D5E" w:rsidP="00EA4FDF">
      <w:pPr>
        <w:rPr>
          <w:rFonts w:cstheme="minorHAnsi"/>
          <w:color w:val="000000"/>
          <w:sz w:val="24"/>
          <w:szCs w:val="24"/>
          <w:lang w:val="ru-RU"/>
        </w:rPr>
      </w:pPr>
      <w:r w:rsidRPr="00976EB7">
        <w:rPr>
          <w:rFonts w:cstheme="minorHAnsi"/>
          <w:b/>
          <w:bCs/>
          <w:color w:val="000000"/>
          <w:sz w:val="24"/>
          <w:szCs w:val="24"/>
          <w:lang w:val="ru-RU"/>
        </w:rPr>
        <w:t>Вожатые</w:t>
      </w:r>
      <w:r w:rsidR="00EA4FDF" w:rsidRPr="00976EB7">
        <w:rPr>
          <w:rFonts w:cstheme="minorHAnsi"/>
          <w:color w:val="000000"/>
          <w:sz w:val="24"/>
          <w:szCs w:val="24"/>
          <w:lang w:val="ru-RU"/>
        </w:rPr>
        <w:t xml:space="preserve"> </w:t>
      </w:r>
      <w:r w:rsidRPr="00976EB7">
        <w:rPr>
          <w:rFonts w:cstheme="minorHAnsi"/>
          <w:color w:val="000000"/>
          <w:sz w:val="24"/>
          <w:szCs w:val="24"/>
          <w:lang w:val="ru-RU"/>
        </w:rPr>
        <w:t>организуют дежурство в отряде, участие отряда в мероприятиях, отвечает за безопасность детей в отряде.</w:t>
      </w:r>
    </w:p>
    <w:p w:rsidR="00304C1E" w:rsidRPr="00976EB7" w:rsidRDefault="00E85D5E">
      <w:pPr>
        <w:rPr>
          <w:rFonts w:cstheme="minorHAnsi"/>
          <w:color w:val="000000"/>
          <w:sz w:val="24"/>
          <w:szCs w:val="24"/>
          <w:lang w:val="ru-RU"/>
        </w:rPr>
      </w:pPr>
      <w:r w:rsidRPr="00976EB7">
        <w:rPr>
          <w:rFonts w:cstheme="minorHAnsi"/>
          <w:b/>
          <w:bCs/>
          <w:color w:val="000000"/>
          <w:sz w:val="24"/>
          <w:szCs w:val="24"/>
          <w:lang w:val="ru-RU"/>
        </w:rPr>
        <w:t>3.2. Анализ воспитательного процесса и результатов воспитания</w:t>
      </w:r>
    </w:p>
    <w:p w:rsidR="00304C1E" w:rsidRPr="00976EB7" w:rsidRDefault="00E85D5E" w:rsidP="00EA4FDF">
      <w:pPr>
        <w:jc w:val="both"/>
        <w:rPr>
          <w:rFonts w:cstheme="minorHAnsi"/>
          <w:color w:val="000000"/>
          <w:sz w:val="24"/>
          <w:szCs w:val="24"/>
          <w:lang w:val="ru-RU"/>
        </w:rPr>
      </w:pPr>
      <w:r w:rsidRPr="00976EB7">
        <w:rPr>
          <w:rFonts w:cstheme="minorHAnsi"/>
          <w:color w:val="000000"/>
          <w:sz w:val="24"/>
          <w:szCs w:val="24"/>
          <w:lang w:val="ru-RU"/>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 совершенствования воспитательной работы в детском лагере.</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Основными принципами, на основе которых осуществляется самоанализ воспитательной работы в детском лагере, являются:</w:t>
      </w:r>
    </w:p>
    <w:p w:rsidR="00304C1E" w:rsidRPr="00976EB7" w:rsidRDefault="00E85D5E" w:rsidP="005A3F21">
      <w:pPr>
        <w:numPr>
          <w:ilvl w:val="0"/>
          <w:numId w:val="29"/>
        </w:numPr>
        <w:ind w:left="780" w:right="180"/>
        <w:contextualSpacing/>
        <w:jc w:val="both"/>
        <w:rPr>
          <w:rFonts w:cstheme="minorHAnsi"/>
          <w:color w:val="000000"/>
          <w:sz w:val="24"/>
          <w:szCs w:val="24"/>
          <w:lang w:val="ru-RU"/>
        </w:rPr>
      </w:pPr>
      <w:r w:rsidRPr="00976EB7">
        <w:rPr>
          <w:rFonts w:cstheme="minorHAnsi"/>
          <w:b/>
          <w:i/>
          <w:color w:val="000000"/>
          <w:sz w:val="24"/>
          <w:szCs w:val="24"/>
          <w:lang w:val="ru-RU"/>
        </w:rPr>
        <w:t>принцип гуманистической направленности</w:t>
      </w:r>
      <w:r w:rsidRPr="00976EB7">
        <w:rPr>
          <w:rFonts w:cstheme="minorHAnsi"/>
          <w:color w:val="000000"/>
          <w:sz w:val="24"/>
          <w:szCs w:val="24"/>
          <w:lang w:val="ru-RU"/>
        </w:rPr>
        <w:t xml:space="preserve"> осуществляемого анализа, ориентирующий экспертов на уважительное </w:t>
      </w:r>
      <w:proofErr w:type="gramStart"/>
      <w:r w:rsidRPr="00976EB7">
        <w:rPr>
          <w:rFonts w:cstheme="minorHAnsi"/>
          <w:color w:val="000000"/>
          <w:sz w:val="24"/>
          <w:szCs w:val="24"/>
          <w:lang w:val="ru-RU"/>
        </w:rPr>
        <w:t>отношение</w:t>
      </w:r>
      <w:proofErr w:type="gramEnd"/>
      <w:r w:rsidRPr="00976EB7">
        <w:rPr>
          <w:rFonts w:cstheme="minorHAnsi"/>
          <w:color w:val="000000"/>
          <w:sz w:val="24"/>
          <w:szCs w:val="24"/>
          <w:lang w:val="ru-RU"/>
        </w:rPr>
        <w:t xml:space="preserve"> как к воспитанникам, так и к педагогам, реализующим воспитательный процесс;</w:t>
      </w:r>
    </w:p>
    <w:p w:rsidR="00304C1E" w:rsidRPr="00976EB7" w:rsidRDefault="00E85D5E" w:rsidP="005A3F21">
      <w:pPr>
        <w:numPr>
          <w:ilvl w:val="0"/>
          <w:numId w:val="29"/>
        </w:numPr>
        <w:ind w:left="780" w:right="180"/>
        <w:contextualSpacing/>
        <w:jc w:val="both"/>
        <w:rPr>
          <w:rFonts w:cstheme="minorHAnsi"/>
          <w:color w:val="000000"/>
          <w:sz w:val="24"/>
          <w:szCs w:val="24"/>
          <w:lang w:val="ru-RU"/>
        </w:rPr>
      </w:pPr>
      <w:r w:rsidRPr="00976EB7">
        <w:rPr>
          <w:rFonts w:cstheme="minorHAnsi"/>
          <w:b/>
          <w:i/>
          <w:color w:val="000000"/>
          <w:sz w:val="24"/>
          <w:szCs w:val="24"/>
          <w:lang w:val="ru-RU"/>
        </w:rPr>
        <w:t>принцип приоритета анализа сущностных сторон воспитания</w:t>
      </w:r>
      <w:r w:rsidRPr="00976EB7">
        <w:rPr>
          <w:rFonts w:cstheme="minorHAnsi"/>
          <w:color w:val="000000"/>
          <w:sz w:val="24"/>
          <w:szCs w:val="24"/>
          <w:lang w:val="ru-RU"/>
        </w:rPr>
        <w:t>,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w:t>
      </w:r>
    </w:p>
    <w:p w:rsidR="00304C1E" w:rsidRPr="00976EB7" w:rsidRDefault="00E85D5E" w:rsidP="005A3F21">
      <w:pPr>
        <w:numPr>
          <w:ilvl w:val="0"/>
          <w:numId w:val="29"/>
        </w:numPr>
        <w:ind w:left="780" w:right="180"/>
        <w:jc w:val="both"/>
        <w:rPr>
          <w:rFonts w:cstheme="minorHAnsi"/>
          <w:color w:val="000000"/>
          <w:sz w:val="24"/>
          <w:szCs w:val="24"/>
          <w:lang w:val="ru-RU"/>
        </w:rPr>
      </w:pPr>
      <w:r w:rsidRPr="00976EB7">
        <w:rPr>
          <w:rFonts w:cstheme="minorHAnsi"/>
          <w:b/>
          <w:i/>
          <w:color w:val="000000"/>
          <w:sz w:val="24"/>
          <w:szCs w:val="24"/>
          <w:lang w:val="ru-RU"/>
        </w:rPr>
        <w:t>принцип развивающего характера осуществляемого ана</w:t>
      </w:r>
      <w:r w:rsidRPr="00976EB7">
        <w:rPr>
          <w:rFonts w:cstheme="minorHAnsi"/>
          <w:color w:val="000000"/>
          <w:sz w:val="24"/>
          <w:szCs w:val="24"/>
          <w:lang w:val="ru-RU"/>
        </w:rPr>
        <w:t>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304C1E" w:rsidRPr="00976EB7" w:rsidRDefault="00E85D5E">
      <w:pPr>
        <w:rPr>
          <w:rFonts w:cstheme="minorHAnsi"/>
          <w:color w:val="000000"/>
          <w:sz w:val="24"/>
          <w:szCs w:val="24"/>
          <w:lang w:val="ru-RU"/>
        </w:rPr>
      </w:pPr>
      <w:r w:rsidRPr="00976EB7">
        <w:rPr>
          <w:rFonts w:cstheme="minorHAnsi"/>
          <w:color w:val="000000"/>
          <w:sz w:val="24"/>
          <w:szCs w:val="24"/>
          <w:lang w:val="ru-RU"/>
        </w:rPr>
        <w:t>Основные направления анализа воспитательного процесса:</w:t>
      </w:r>
    </w:p>
    <w:p w:rsidR="00304C1E" w:rsidRPr="00976EB7" w:rsidRDefault="00E85D5E" w:rsidP="00EA4FDF">
      <w:pPr>
        <w:jc w:val="both"/>
        <w:rPr>
          <w:rFonts w:cstheme="minorHAnsi"/>
          <w:color w:val="000000"/>
          <w:sz w:val="24"/>
          <w:szCs w:val="24"/>
        </w:rPr>
      </w:pPr>
      <w:r w:rsidRPr="00976EB7">
        <w:rPr>
          <w:rFonts w:cstheme="minorHAnsi"/>
          <w:color w:val="000000"/>
          <w:sz w:val="24"/>
          <w:szCs w:val="24"/>
          <w:lang w:val="ru-RU"/>
        </w:rPr>
        <w:t>1. Результаты воспитания, социализации и саморазвития детей. Критерием, на основе которого</w:t>
      </w:r>
      <w:r w:rsidRPr="00976EB7">
        <w:rPr>
          <w:rFonts w:cstheme="minorHAnsi"/>
          <w:color w:val="000000"/>
          <w:sz w:val="24"/>
          <w:szCs w:val="24"/>
        </w:rPr>
        <w:t> </w:t>
      </w:r>
      <w:r w:rsidRPr="00976EB7">
        <w:rPr>
          <w:rFonts w:cstheme="minorHAnsi"/>
          <w:color w:val="000000"/>
          <w:sz w:val="24"/>
          <w:szCs w:val="24"/>
          <w:lang w:val="ru-RU"/>
        </w:rPr>
        <w:t xml:space="preserve">осуществляется данный анализ, является динамика личностного развития детей в отряде за смену, но в условиях краткосрочности лагерной смены сложно сделать глубокие выводы и замерить динамику. </w:t>
      </w:r>
      <w:proofErr w:type="spellStart"/>
      <w:r w:rsidRPr="00976EB7">
        <w:rPr>
          <w:rFonts w:cstheme="minorHAnsi"/>
          <w:color w:val="000000"/>
          <w:sz w:val="24"/>
          <w:szCs w:val="24"/>
        </w:rPr>
        <w:t>Поэтому</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результаты</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воспитания</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представлены</w:t>
      </w:r>
      <w:proofErr w:type="spellEnd"/>
      <w:r w:rsidRPr="00976EB7">
        <w:rPr>
          <w:rFonts w:cstheme="minorHAnsi"/>
          <w:color w:val="000000"/>
          <w:sz w:val="24"/>
          <w:szCs w:val="24"/>
        </w:rPr>
        <w:t xml:space="preserve"> в виде целевых ориентиров:</w:t>
      </w:r>
    </w:p>
    <w:p w:rsidR="00304C1E" w:rsidRPr="00976EB7" w:rsidRDefault="00E85D5E" w:rsidP="005A3F21">
      <w:pPr>
        <w:numPr>
          <w:ilvl w:val="0"/>
          <w:numId w:val="30"/>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усвоение знаний, норм, духовно-нравственных ценностей, традиций, которые выработало российское общество (социально значимых знаний);</w:t>
      </w:r>
    </w:p>
    <w:p w:rsidR="00304C1E" w:rsidRPr="00976EB7" w:rsidRDefault="00E85D5E" w:rsidP="005A3F21">
      <w:pPr>
        <w:numPr>
          <w:ilvl w:val="0"/>
          <w:numId w:val="30"/>
        </w:numPr>
        <w:ind w:left="780" w:right="180"/>
        <w:contextualSpacing/>
        <w:jc w:val="both"/>
        <w:rPr>
          <w:rFonts w:cstheme="minorHAnsi"/>
          <w:color w:val="000000"/>
          <w:sz w:val="24"/>
          <w:szCs w:val="24"/>
          <w:lang w:val="ru-RU"/>
        </w:rPr>
      </w:pPr>
      <w:r w:rsidRPr="00976EB7">
        <w:rPr>
          <w:rFonts w:cstheme="minorHAnsi"/>
          <w:color w:val="000000"/>
          <w:sz w:val="24"/>
          <w:szCs w:val="24"/>
          <w:lang w:val="ru-RU"/>
        </w:rPr>
        <w:t>формирование и развитие позитивных личностных отношений к этим нормам, ценностям, традициям (их освоение, принятие);</w:t>
      </w:r>
    </w:p>
    <w:p w:rsidR="00304C1E" w:rsidRPr="00976EB7" w:rsidRDefault="00E85D5E" w:rsidP="005A3F21">
      <w:pPr>
        <w:numPr>
          <w:ilvl w:val="0"/>
          <w:numId w:val="30"/>
        </w:numPr>
        <w:ind w:left="780" w:right="180"/>
        <w:jc w:val="both"/>
        <w:rPr>
          <w:rFonts w:cstheme="minorHAnsi"/>
          <w:color w:val="000000"/>
          <w:sz w:val="24"/>
          <w:szCs w:val="24"/>
          <w:lang w:val="ru-RU"/>
        </w:rPr>
      </w:pPr>
      <w:r w:rsidRPr="00976EB7">
        <w:rPr>
          <w:rFonts w:cstheme="minorHAnsi"/>
          <w:color w:val="000000"/>
          <w:sz w:val="24"/>
          <w:szCs w:val="24"/>
          <w:lang w:val="ru-RU"/>
        </w:rPr>
        <w:t>приобретение социально значимых знаний, формирование отношения к традиционным базовым российским ценностям.</w:t>
      </w:r>
    </w:p>
    <w:p w:rsidR="00304C1E" w:rsidRPr="00976EB7" w:rsidRDefault="00E85D5E" w:rsidP="00EA4FDF">
      <w:pPr>
        <w:jc w:val="both"/>
        <w:rPr>
          <w:rFonts w:cstheme="minorHAnsi"/>
          <w:color w:val="000000"/>
          <w:sz w:val="24"/>
          <w:szCs w:val="24"/>
          <w:lang w:val="ru-RU"/>
        </w:rPr>
      </w:pPr>
      <w:r w:rsidRPr="00976EB7">
        <w:rPr>
          <w:rFonts w:cstheme="minorHAnsi"/>
          <w:color w:val="000000"/>
          <w:sz w:val="24"/>
          <w:szCs w:val="24"/>
          <w:lang w:val="ru-RU"/>
        </w:rPr>
        <w:t>Важную роль играет 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Это можно делать с помощью разных методик. Главный инструмент – педагогическое наблюдение за</w:t>
      </w:r>
      <w:r w:rsidRPr="00976EB7">
        <w:rPr>
          <w:rFonts w:cstheme="minorHAnsi"/>
          <w:color w:val="000000"/>
          <w:sz w:val="24"/>
          <w:szCs w:val="24"/>
        </w:rPr>
        <w:t> </w:t>
      </w:r>
      <w:r w:rsidRPr="00976EB7">
        <w:rPr>
          <w:rFonts w:cstheme="minorHAnsi"/>
          <w:color w:val="000000"/>
          <w:sz w:val="24"/>
          <w:szCs w:val="24"/>
          <w:lang w:val="ru-RU"/>
        </w:rPr>
        <w:t>личностными изменениями воспитанников</w:t>
      </w:r>
      <w:r w:rsidR="00EA4FDF" w:rsidRPr="00976EB7">
        <w:rPr>
          <w:rFonts w:cstheme="minorHAnsi"/>
          <w:color w:val="000000"/>
          <w:sz w:val="24"/>
          <w:szCs w:val="24"/>
          <w:lang w:val="ru-RU"/>
        </w:rPr>
        <w:t>.</w:t>
      </w:r>
      <w:r w:rsidRPr="00976EB7">
        <w:rPr>
          <w:rFonts w:cstheme="minorHAnsi"/>
          <w:color w:val="000000"/>
          <w:sz w:val="24"/>
          <w:szCs w:val="24"/>
          <w:lang w:val="ru-RU"/>
        </w:rPr>
        <w:t xml:space="preserve"> </w:t>
      </w:r>
    </w:p>
    <w:p w:rsidR="00304C1E" w:rsidRPr="00976EB7" w:rsidRDefault="00E85D5E" w:rsidP="009476D4">
      <w:pPr>
        <w:jc w:val="both"/>
        <w:rPr>
          <w:rFonts w:cstheme="minorHAnsi"/>
          <w:color w:val="000000"/>
          <w:sz w:val="24"/>
          <w:szCs w:val="24"/>
          <w:lang w:val="ru-RU"/>
        </w:rPr>
      </w:pPr>
      <w:r w:rsidRPr="00976EB7">
        <w:rPr>
          <w:rFonts w:cstheme="minorHAnsi"/>
          <w:color w:val="000000"/>
          <w:sz w:val="24"/>
          <w:szCs w:val="24"/>
          <w:lang w:val="ru-RU"/>
        </w:rPr>
        <w:t>2. Состояние организуемой в детском лагере совместной деятельности детей и взрослых. Показателем эффективности воспитательной работы является наличие в детском лагере интересной, событийно насыщенной и личностно развивающей совместной деятельности детей и взрослых. Внимание сосредотачивается на вопросах, связанных с качеством воспитательной деятельности в рамках модулей.</w:t>
      </w:r>
    </w:p>
    <w:p w:rsidR="00304C1E" w:rsidRPr="00976EB7" w:rsidRDefault="00E85D5E" w:rsidP="009476D4">
      <w:pPr>
        <w:jc w:val="both"/>
        <w:rPr>
          <w:rFonts w:cstheme="minorHAnsi"/>
          <w:color w:val="000000"/>
          <w:sz w:val="24"/>
          <w:szCs w:val="24"/>
          <w:lang w:val="ru-RU"/>
        </w:rPr>
      </w:pPr>
      <w:r w:rsidRPr="00976EB7">
        <w:rPr>
          <w:rFonts w:cstheme="minorHAnsi"/>
          <w:color w:val="000000"/>
          <w:sz w:val="24"/>
          <w:szCs w:val="24"/>
          <w:lang w:val="ru-RU"/>
        </w:rPr>
        <w:lastRenderedPageBreak/>
        <w:t>Методы анализа, которые</w:t>
      </w:r>
      <w:r w:rsidRPr="00976EB7">
        <w:rPr>
          <w:rFonts w:cstheme="minorHAnsi"/>
          <w:color w:val="000000"/>
          <w:sz w:val="24"/>
          <w:szCs w:val="24"/>
        </w:rPr>
        <w:t> </w:t>
      </w:r>
      <w:r w:rsidRPr="00976EB7">
        <w:rPr>
          <w:rFonts w:cstheme="minorHAnsi"/>
          <w:color w:val="000000"/>
          <w:sz w:val="24"/>
          <w:szCs w:val="24"/>
          <w:lang w:val="ru-RU"/>
        </w:rPr>
        <w:t>используются детским лагерем при проведении самоанализа организуемой воспитательной работы:</w:t>
      </w:r>
    </w:p>
    <w:p w:rsidR="00304C1E" w:rsidRPr="00976EB7" w:rsidRDefault="00E85D5E" w:rsidP="005A3F21">
      <w:pPr>
        <w:numPr>
          <w:ilvl w:val="0"/>
          <w:numId w:val="31"/>
        </w:numPr>
        <w:ind w:left="780" w:right="180"/>
        <w:contextualSpacing/>
        <w:jc w:val="both"/>
        <w:rPr>
          <w:rFonts w:cstheme="minorHAnsi"/>
          <w:color w:val="000000"/>
          <w:sz w:val="24"/>
          <w:szCs w:val="24"/>
          <w:lang w:val="ru-RU"/>
        </w:rPr>
      </w:pPr>
      <w:proofErr w:type="gramStart"/>
      <w:r w:rsidRPr="00976EB7">
        <w:rPr>
          <w:rFonts w:cstheme="minorHAnsi"/>
          <w:color w:val="000000"/>
          <w:sz w:val="24"/>
          <w:szCs w:val="24"/>
          <w:lang w:val="ru-RU"/>
        </w:rPr>
        <w:t>социологические</w:t>
      </w:r>
      <w:proofErr w:type="gramEnd"/>
      <w:r w:rsidRPr="00976EB7">
        <w:rPr>
          <w:rFonts w:cstheme="minorHAnsi"/>
          <w:color w:val="000000"/>
          <w:sz w:val="24"/>
          <w:szCs w:val="24"/>
          <w:lang w:val="ru-RU"/>
        </w:rPr>
        <w:t>: опрос участников образовательных отношений, экспертный анализ, анализ документов;</w:t>
      </w:r>
    </w:p>
    <w:p w:rsidR="00304C1E" w:rsidRPr="00976EB7" w:rsidRDefault="00E85D5E" w:rsidP="005A3F21">
      <w:pPr>
        <w:numPr>
          <w:ilvl w:val="0"/>
          <w:numId w:val="31"/>
        </w:numPr>
        <w:ind w:left="780" w:right="180"/>
        <w:jc w:val="both"/>
        <w:rPr>
          <w:rFonts w:cstheme="minorHAnsi"/>
          <w:color w:val="000000"/>
          <w:sz w:val="24"/>
          <w:szCs w:val="24"/>
          <w:lang w:val="ru-RU"/>
        </w:rPr>
      </w:pPr>
      <w:r w:rsidRPr="00976EB7">
        <w:rPr>
          <w:rFonts w:cstheme="minorHAnsi"/>
          <w:color w:val="000000"/>
          <w:sz w:val="24"/>
          <w:szCs w:val="24"/>
          <w:lang w:val="ru-RU"/>
        </w:rPr>
        <w:t>педагогические: тестирование, собеседование, педагогическое наблюдение, игровые методы, аналитическая работа с детьми, метод самооценки.</w:t>
      </w:r>
    </w:p>
    <w:p w:rsidR="00304C1E" w:rsidRPr="00976EB7" w:rsidRDefault="00E85D5E" w:rsidP="009476D4">
      <w:pPr>
        <w:jc w:val="both"/>
        <w:rPr>
          <w:rFonts w:cstheme="minorHAnsi"/>
          <w:color w:val="000000"/>
          <w:sz w:val="24"/>
          <w:szCs w:val="24"/>
          <w:lang w:val="ru-RU"/>
        </w:rPr>
      </w:pPr>
      <w:r w:rsidRPr="00976EB7">
        <w:rPr>
          <w:rFonts w:cstheme="minorHAnsi"/>
          <w:color w:val="000000"/>
          <w:sz w:val="24"/>
          <w:szCs w:val="24"/>
          <w:lang w:val="ru-RU"/>
        </w:rPr>
        <w:t>Итогом самоанализа 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9476D4" w:rsidRPr="00976EB7" w:rsidRDefault="009476D4" w:rsidP="007564B4">
      <w:pPr>
        <w:rPr>
          <w:rFonts w:cstheme="minorHAnsi"/>
          <w:b/>
          <w:bCs/>
          <w:color w:val="000000"/>
          <w:sz w:val="24"/>
          <w:szCs w:val="24"/>
          <w:lang w:val="ru-RU"/>
        </w:rPr>
      </w:pPr>
    </w:p>
    <w:p w:rsidR="007564B4" w:rsidRPr="00976EB7" w:rsidRDefault="007564B4" w:rsidP="007564B4">
      <w:pPr>
        <w:jc w:val="center"/>
        <w:rPr>
          <w:rFonts w:cstheme="minorHAnsi"/>
          <w:sz w:val="24"/>
          <w:szCs w:val="24"/>
          <w:lang w:val="ru-RU"/>
        </w:rPr>
      </w:pPr>
      <w:r w:rsidRPr="00976EB7">
        <w:rPr>
          <w:rFonts w:cstheme="minorHAnsi"/>
          <w:b/>
          <w:bCs/>
          <w:color w:val="000000"/>
          <w:sz w:val="24"/>
          <w:szCs w:val="24"/>
          <w:shd w:val="clear" w:color="auto" w:fill="FFFFFF"/>
          <w:lang w:val="ru-RU"/>
        </w:rPr>
        <w:t>РЕЖИМ РАБОТЫ</w:t>
      </w:r>
      <w:r w:rsidRPr="00976EB7">
        <w:rPr>
          <w:rFonts w:cstheme="minorHAnsi"/>
          <w:color w:val="000000"/>
          <w:sz w:val="24"/>
          <w:szCs w:val="24"/>
          <w:lang w:val="ru-RU"/>
        </w:rPr>
        <w:br/>
      </w:r>
      <w:r w:rsidRPr="00976EB7">
        <w:rPr>
          <w:rFonts w:cstheme="minorHAnsi"/>
          <w:b/>
          <w:bCs/>
          <w:color w:val="000000"/>
          <w:sz w:val="24"/>
          <w:szCs w:val="24"/>
          <w:shd w:val="clear" w:color="auto" w:fill="FFFFFF"/>
          <w:lang w:val="ru-RU"/>
        </w:rPr>
        <w:t xml:space="preserve">ЛЕТНЕГО </w:t>
      </w:r>
      <w:r w:rsidRPr="00976EB7">
        <w:rPr>
          <w:rFonts w:cstheme="minorHAnsi"/>
          <w:b/>
          <w:bCs/>
          <w:color w:val="000000"/>
          <w:sz w:val="24"/>
          <w:szCs w:val="24"/>
          <w:shd w:val="clear" w:color="auto" w:fill="FFFFFF"/>
        </w:rPr>
        <w:t> </w:t>
      </w:r>
      <w:r w:rsidRPr="00976EB7">
        <w:rPr>
          <w:rFonts w:cstheme="minorHAnsi"/>
          <w:b/>
          <w:bCs/>
          <w:color w:val="000000"/>
          <w:sz w:val="24"/>
          <w:szCs w:val="24"/>
          <w:shd w:val="clear" w:color="auto" w:fill="FFFFFF"/>
          <w:lang w:val="ru-RU"/>
        </w:rPr>
        <w:t xml:space="preserve">ОЗДОРОВИТЕЛЬНОГО ЛАГЕРЯ </w:t>
      </w:r>
    </w:p>
    <w:p w:rsidR="007564B4" w:rsidRPr="00976EB7" w:rsidRDefault="007564B4" w:rsidP="007564B4">
      <w:pPr>
        <w:jc w:val="center"/>
        <w:rPr>
          <w:rFonts w:cstheme="minorHAnsi"/>
          <w:sz w:val="24"/>
          <w:szCs w:val="24"/>
          <w:lang w:val="ru-RU"/>
        </w:rPr>
      </w:pPr>
      <w:r w:rsidRPr="00976EB7">
        <w:rPr>
          <w:rFonts w:cstheme="minorHAnsi"/>
          <w:b/>
          <w:bCs/>
          <w:color w:val="000000"/>
          <w:sz w:val="24"/>
          <w:szCs w:val="24"/>
          <w:shd w:val="clear" w:color="auto" w:fill="FFFFFF"/>
          <w:lang w:val="ru-RU"/>
        </w:rPr>
        <w:t>«В гостях у ЛЕТА»</w:t>
      </w:r>
      <w:r w:rsidRPr="00976EB7">
        <w:rPr>
          <w:rFonts w:cstheme="minorHAnsi"/>
          <w:color w:val="000000"/>
          <w:sz w:val="24"/>
          <w:szCs w:val="24"/>
          <w:lang w:val="ru-RU"/>
        </w:rPr>
        <w:br/>
      </w:r>
      <w:r w:rsidRPr="00976EB7">
        <w:rPr>
          <w:rFonts w:cstheme="minorHAnsi"/>
          <w:color w:val="000000"/>
          <w:sz w:val="24"/>
          <w:szCs w:val="24"/>
          <w:lang w:val="ru-RU"/>
        </w:rPr>
        <w:br/>
      </w:r>
      <w:r w:rsidRPr="00976EB7">
        <w:rPr>
          <w:rFonts w:cstheme="minorHAnsi"/>
          <w:color w:val="000000"/>
          <w:sz w:val="24"/>
          <w:szCs w:val="24"/>
          <w:lang w:val="ru-RU"/>
        </w:rPr>
        <w:br/>
      </w:r>
      <w:r w:rsidRPr="00976EB7">
        <w:rPr>
          <w:rFonts w:cstheme="minorHAnsi"/>
          <w:color w:val="000000"/>
          <w:sz w:val="24"/>
          <w:szCs w:val="24"/>
          <w:shd w:val="clear" w:color="auto" w:fill="FFFFFF"/>
          <w:lang w:val="ru-RU"/>
        </w:rPr>
        <w:t>1. Прием детей                         8.30 – 9-00</w:t>
      </w:r>
      <w:r w:rsidRPr="00976EB7">
        <w:rPr>
          <w:rFonts w:cstheme="minorHAnsi"/>
          <w:color w:val="000000"/>
          <w:sz w:val="24"/>
          <w:szCs w:val="24"/>
          <w:lang w:val="ru-RU"/>
        </w:rPr>
        <w:br/>
      </w:r>
      <w:r w:rsidRPr="00976EB7">
        <w:rPr>
          <w:rFonts w:cstheme="minorHAnsi"/>
          <w:sz w:val="24"/>
          <w:szCs w:val="24"/>
          <w:lang w:val="ru-RU"/>
        </w:rPr>
        <w:t xml:space="preserve">  Линейка. </w:t>
      </w:r>
      <w:r w:rsidRPr="00976EB7">
        <w:rPr>
          <w:rFonts w:cstheme="minorHAnsi"/>
          <w:sz w:val="24"/>
          <w:szCs w:val="24"/>
          <w:shd w:val="clear" w:color="auto" w:fill="FFFFFF"/>
          <w:lang w:val="ru-RU"/>
        </w:rPr>
        <w:t xml:space="preserve"> Зарядка  </w:t>
      </w:r>
    </w:p>
    <w:p w:rsidR="007564B4" w:rsidRPr="00976EB7" w:rsidRDefault="000A7420" w:rsidP="007564B4">
      <w:pPr>
        <w:rPr>
          <w:rFonts w:cstheme="minorHAnsi"/>
          <w:sz w:val="24"/>
          <w:szCs w:val="24"/>
          <w:lang w:val="ru-RU"/>
        </w:rPr>
      </w:pPr>
      <w:r w:rsidRPr="00976EB7">
        <w:rPr>
          <w:rFonts w:cstheme="minorHAnsi"/>
          <w:sz w:val="24"/>
          <w:szCs w:val="24"/>
          <w:shd w:val="clear" w:color="auto" w:fill="FFFFFF"/>
          <w:lang w:val="ru-RU"/>
        </w:rPr>
        <w:t xml:space="preserve">   </w:t>
      </w:r>
      <w:r w:rsidR="007564B4" w:rsidRPr="00976EB7">
        <w:rPr>
          <w:rFonts w:cstheme="minorHAnsi"/>
          <w:sz w:val="24"/>
          <w:szCs w:val="24"/>
          <w:shd w:val="clear" w:color="auto" w:fill="FFFFFF"/>
          <w:lang w:val="ru-RU"/>
        </w:rPr>
        <w:t>Утро. Солнышко встаё</w:t>
      </w:r>
      <w:proofErr w:type="gramStart"/>
      <w:r w:rsidR="007564B4" w:rsidRPr="00976EB7">
        <w:rPr>
          <w:rFonts w:cstheme="minorHAnsi"/>
          <w:sz w:val="24"/>
          <w:szCs w:val="24"/>
          <w:shd w:val="clear" w:color="auto" w:fill="FFFFFF"/>
          <w:lang w:val="ru-RU"/>
        </w:rPr>
        <w:t>т-</w:t>
      </w:r>
      <w:proofErr w:type="gramEnd"/>
      <w:r w:rsidR="007564B4" w:rsidRPr="00976EB7">
        <w:rPr>
          <w:rFonts w:cstheme="minorHAnsi"/>
          <w:sz w:val="24"/>
          <w:szCs w:val="24"/>
          <w:shd w:val="clear" w:color="auto" w:fill="FFFFFF"/>
          <w:lang w:val="ru-RU"/>
        </w:rPr>
        <w:t xml:space="preserve"> спать ребятам не даёт. Чтобы быть весь день в порядке, надо сделать нам зарядку. Умываться, одеваться на ли</w:t>
      </w:r>
      <w:r w:rsidRPr="00976EB7">
        <w:rPr>
          <w:rFonts w:cstheme="minorHAnsi"/>
          <w:sz w:val="24"/>
          <w:szCs w:val="24"/>
          <w:shd w:val="clear" w:color="auto" w:fill="FFFFFF"/>
          <w:lang w:val="ru-RU"/>
        </w:rPr>
        <w:t xml:space="preserve">нейку собираться. Пора-пора - </w:t>
      </w:r>
      <w:r w:rsidR="007564B4" w:rsidRPr="00976EB7">
        <w:rPr>
          <w:rFonts w:cstheme="minorHAnsi"/>
          <w:sz w:val="24"/>
          <w:szCs w:val="24"/>
          <w:shd w:val="clear" w:color="auto" w:fill="FFFFFF"/>
          <w:lang w:val="ru-RU"/>
        </w:rPr>
        <w:t>На линейку, детвора!</w:t>
      </w:r>
      <w:r w:rsidR="007564B4" w:rsidRPr="00976EB7">
        <w:rPr>
          <w:rFonts w:cstheme="minorHAnsi"/>
          <w:sz w:val="24"/>
          <w:szCs w:val="24"/>
          <w:lang w:val="ru-RU"/>
        </w:rPr>
        <w:br/>
      </w:r>
      <w:r w:rsidR="007564B4" w:rsidRPr="00976EB7">
        <w:rPr>
          <w:rFonts w:cstheme="minorHAnsi"/>
          <w:sz w:val="24"/>
          <w:szCs w:val="24"/>
          <w:lang w:val="ru-RU"/>
        </w:rPr>
        <w:br/>
      </w:r>
      <w:r w:rsidR="007564B4" w:rsidRPr="00976EB7">
        <w:rPr>
          <w:rFonts w:cstheme="minorHAnsi"/>
          <w:sz w:val="24"/>
          <w:szCs w:val="24"/>
          <w:lang w:val="ru-RU"/>
        </w:rPr>
        <w:br/>
      </w:r>
      <w:r w:rsidR="007564B4" w:rsidRPr="00976EB7">
        <w:rPr>
          <w:rFonts w:cstheme="minorHAnsi"/>
          <w:sz w:val="24"/>
          <w:szCs w:val="24"/>
          <w:shd w:val="clear" w:color="auto" w:fill="FFFFFF"/>
          <w:lang w:val="ru-RU"/>
        </w:rPr>
        <w:t>2. Завтрак                                  9.00 – 9-30</w:t>
      </w:r>
      <w:r w:rsidR="007564B4" w:rsidRPr="00976EB7">
        <w:rPr>
          <w:rFonts w:cstheme="minorHAnsi"/>
          <w:sz w:val="24"/>
          <w:szCs w:val="24"/>
          <w:lang w:val="ru-RU"/>
        </w:rPr>
        <w:br/>
      </w:r>
      <w:r w:rsidR="007564B4" w:rsidRPr="00976EB7">
        <w:rPr>
          <w:rFonts w:cstheme="minorHAnsi"/>
          <w:sz w:val="24"/>
          <w:szCs w:val="24"/>
          <w:shd w:val="clear" w:color="auto" w:fill="FFFFFF"/>
          <w:lang w:val="ru-RU"/>
        </w:rPr>
        <w:t>Каша, чай, кусочек сыра</w:t>
      </w:r>
      <w:r w:rsidRPr="00976EB7">
        <w:rPr>
          <w:rFonts w:cstheme="minorHAnsi"/>
          <w:sz w:val="24"/>
          <w:szCs w:val="24"/>
          <w:shd w:val="clear" w:color="auto" w:fill="FFFFFF"/>
          <w:lang w:val="ru-RU"/>
        </w:rPr>
        <w:t xml:space="preserve"> </w:t>
      </w:r>
      <w:r w:rsidR="007564B4" w:rsidRPr="00976EB7">
        <w:rPr>
          <w:rFonts w:cstheme="minorHAnsi"/>
          <w:sz w:val="24"/>
          <w:szCs w:val="24"/>
          <w:shd w:val="clear" w:color="auto" w:fill="FFFFFF"/>
          <w:lang w:val="ru-RU"/>
        </w:rPr>
        <w:t>- вкусно, сытно и красиво</w:t>
      </w:r>
    </w:p>
    <w:p w:rsidR="007564B4" w:rsidRPr="00976EB7" w:rsidRDefault="007564B4" w:rsidP="007564B4">
      <w:pPr>
        <w:rPr>
          <w:rFonts w:cstheme="minorHAnsi"/>
          <w:sz w:val="24"/>
          <w:szCs w:val="24"/>
          <w:shd w:val="clear" w:color="auto" w:fill="FFFFFF"/>
          <w:lang w:val="ru-RU"/>
        </w:rPr>
      </w:pPr>
    </w:p>
    <w:p w:rsidR="007564B4" w:rsidRPr="00976EB7" w:rsidRDefault="007564B4" w:rsidP="007564B4">
      <w:pPr>
        <w:rPr>
          <w:rFonts w:cstheme="minorHAnsi"/>
          <w:sz w:val="24"/>
          <w:szCs w:val="24"/>
          <w:lang w:val="ru-RU"/>
        </w:rPr>
      </w:pPr>
      <w:r w:rsidRPr="00976EB7">
        <w:rPr>
          <w:rFonts w:cstheme="minorHAnsi"/>
          <w:sz w:val="24"/>
          <w:szCs w:val="24"/>
          <w:highlight w:val="white"/>
          <w:lang w:val="ru-RU"/>
        </w:rPr>
        <w:t>3.Трудовые дела                   9-30 – 10-00</w:t>
      </w:r>
    </w:p>
    <w:p w:rsidR="007564B4" w:rsidRPr="00976EB7" w:rsidRDefault="007564B4" w:rsidP="007564B4">
      <w:pPr>
        <w:rPr>
          <w:rFonts w:cstheme="minorHAnsi"/>
          <w:sz w:val="24"/>
          <w:szCs w:val="24"/>
          <w:lang w:val="ru-RU"/>
        </w:rPr>
      </w:pPr>
      <w:r w:rsidRPr="00976EB7">
        <w:rPr>
          <w:rFonts w:cstheme="minorHAnsi"/>
          <w:sz w:val="24"/>
          <w:szCs w:val="24"/>
          <w:highlight w:val="white"/>
          <w:lang w:val="ru-RU"/>
        </w:rPr>
        <w:t>4. Лагерные мероприятия     10.00 – 13.00</w:t>
      </w:r>
    </w:p>
    <w:p w:rsidR="007564B4" w:rsidRPr="00976EB7" w:rsidRDefault="007564B4" w:rsidP="007564B4">
      <w:pPr>
        <w:pStyle w:val="a3"/>
        <w:ind w:left="0"/>
        <w:rPr>
          <w:rFonts w:cstheme="minorHAnsi"/>
          <w:sz w:val="24"/>
          <w:szCs w:val="24"/>
          <w:lang w:val="ru-RU"/>
        </w:rPr>
      </w:pPr>
      <w:r w:rsidRPr="00976EB7">
        <w:rPr>
          <w:rFonts w:cstheme="minorHAnsi"/>
          <w:sz w:val="24"/>
          <w:szCs w:val="24"/>
          <w:highlight w:val="white"/>
          <w:lang w:val="ru-RU"/>
        </w:rPr>
        <w:t>Лишь заслышим зов игры, быстро на улицу выбежим мы. Ждёт нас много забав интересных, соревнований, прогулок чудесных</w:t>
      </w:r>
    </w:p>
    <w:p w:rsidR="007564B4" w:rsidRPr="00976EB7" w:rsidRDefault="007564B4" w:rsidP="007564B4">
      <w:pPr>
        <w:rPr>
          <w:rFonts w:cstheme="minorHAnsi"/>
          <w:sz w:val="24"/>
          <w:szCs w:val="24"/>
          <w:lang w:val="ru-RU"/>
        </w:rPr>
      </w:pPr>
      <w:r w:rsidRPr="00976EB7">
        <w:rPr>
          <w:rFonts w:cstheme="minorHAnsi"/>
          <w:sz w:val="24"/>
          <w:szCs w:val="24"/>
          <w:highlight w:val="white"/>
          <w:lang w:val="ru-RU"/>
        </w:rPr>
        <w:t>5.Обед                                   13 .00 – 13.30</w:t>
      </w:r>
    </w:p>
    <w:p w:rsidR="007564B4" w:rsidRPr="00976EB7" w:rsidRDefault="007564B4" w:rsidP="007564B4">
      <w:pPr>
        <w:pStyle w:val="a3"/>
        <w:ind w:left="0"/>
        <w:rPr>
          <w:rFonts w:cstheme="minorHAnsi"/>
          <w:sz w:val="24"/>
          <w:szCs w:val="24"/>
          <w:lang w:val="ru-RU"/>
        </w:rPr>
      </w:pPr>
      <w:r w:rsidRPr="00976EB7">
        <w:rPr>
          <w:rFonts w:cstheme="minorHAnsi"/>
          <w:sz w:val="24"/>
          <w:szCs w:val="24"/>
          <w:highlight w:val="white"/>
          <w:lang w:val="ru-RU"/>
        </w:rPr>
        <w:t>Нас столовая зовёт. Суп  отличный и компот</w:t>
      </w:r>
    </w:p>
    <w:p w:rsidR="007564B4" w:rsidRPr="00976EB7" w:rsidRDefault="007564B4" w:rsidP="007564B4">
      <w:pPr>
        <w:pStyle w:val="a3"/>
        <w:ind w:left="0"/>
        <w:rPr>
          <w:rFonts w:cstheme="minorHAnsi"/>
          <w:sz w:val="24"/>
          <w:szCs w:val="24"/>
          <w:shd w:val="clear" w:color="auto" w:fill="FFFFFF"/>
          <w:lang w:val="ru-RU"/>
        </w:rPr>
      </w:pPr>
    </w:p>
    <w:p w:rsidR="007564B4" w:rsidRPr="00976EB7" w:rsidRDefault="007564B4" w:rsidP="007564B4">
      <w:pPr>
        <w:pStyle w:val="a3"/>
        <w:ind w:left="0"/>
        <w:rPr>
          <w:rFonts w:cstheme="minorHAnsi"/>
          <w:sz w:val="24"/>
          <w:szCs w:val="24"/>
          <w:lang w:val="ru-RU"/>
        </w:rPr>
      </w:pPr>
      <w:r w:rsidRPr="00976EB7">
        <w:rPr>
          <w:rFonts w:cstheme="minorHAnsi"/>
          <w:sz w:val="24"/>
          <w:szCs w:val="24"/>
          <w:highlight w:val="white"/>
          <w:lang w:val="ru-RU"/>
        </w:rPr>
        <w:t>6.. Занятия в игровых комнатах 13.30 – 14.00</w:t>
      </w:r>
      <w:r w:rsidRPr="00976EB7">
        <w:rPr>
          <w:rFonts w:cstheme="minorHAnsi"/>
          <w:sz w:val="24"/>
          <w:szCs w:val="24"/>
          <w:highlight w:val="white"/>
        </w:rPr>
        <w:t> </w:t>
      </w:r>
    </w:p>
    <w:p w:rsidR="007564B4" w:rsidRPr="00976EB7" w:rsidRDefault="007564B4" w:rsidP="007564B4">
      <w:pPr>
        <w:pStyle w:val="a3"/>
        <w:ind w:left="0"/>
        <w:rPr>
          <w:rFonts w:cstheme="minorHAnsi"/>
          <w:sz w:val="24"/>
          <w:szCs w:val="24"/>
          <w:lang w:val="ru-RU"/>
        </w:rPr>
      </w:pPr>
      <w:r w:rsidRPr="00976EB7">
        <w:rPr>
          <w:rFonts w:cstheme="minorHAnsi"/>
          <w:sz w:val="24"/>
          <w:szCs w:val="24"/>
          <w:highlight w:val="white"/>
          <w:lang w:val="ru-RU"/>
        </w:rPr>
        <w:t xml:space="preserve">Кто-то любит танцевать, кто-то петь и рисовать, только бездельники час этот </w:t>
      </w:r>
      <w:proofErr w:type="gramStart"/>
      <w:r w:rsidRPr="00976EB7">
        <w:rPr>
          <w:rFonts w:cstheme="minorHAnsi"/>
          <w:sz w:val="24"/>
          <w:szCs w:val="24"/>
          <w:highlight w:val="white"/>
          <w:lang w:val="ru-RU"/>
        </w:rPr>
        <w:t>маются</w:t>
      </w:r>
      <w:proofErr w:type="gramEnd"/>
      <w:r w:rsidRPr="00976EB7">
        <w:rPr>
          <w:rFonts w:cstheme="minorHAnsi"/>
          <w:sz w:val="24"/>
          <w:szCs w:val="24"/>
          <w:highlight w:val="white"/>
          <w:lang w:val="ru-RU"/>
        </w:rPr>
        <w:t>, а все ребята в кружках занимаются.</w:t>
      </w:r>
    </w:p>
    <w:p w:rsidR="007564B4" w:rsidRPr="00976EB7" w:rsidRDefault="007564B4" w:rsidP="007564B4">
      <w:pPr>
        <w:pStyle w:val="a3"/>
        <w:ind w:left="0"/>
        <w:rPr>
          <w:rFonts w:cstheme="minorHAnsi"/>
          <w:sz w:val="24"/>
          <w:szCs w:val="24"/>
          <w:shd w:val="clear" w:color="auto" w:fill="FFFFFF"/>
          <w:lang w:val="ru-RU"/>
        </w:rPr>
      </w:pPr>
    </w:p>
    <w:p w:rsidR="009476D4" w:rsidRPr="00976EB7" w:rsidRDefault="007564B4" w:rsidP="00874B72">
      <w:pPr>
        <w:pStyle w:val="a3"/>
        <w:ind w:left="0"/>
        <w:rPr>
          <w:rFonts w:cstheme="minorHAnsi"/>
          <w:sz w:val="24"/>
          <w:szCs w:val="24"/>
          <w:lang w:val="ru-RU"/>
        </w:rPr>
      </w:pPr>
      <w:r w:rsidRPr="00976EB7">
        <w:rPr>
          <w:rFonts w:cstheme="minorHAnsi"/>
          <w:sz w:val="24"/>
          <w:szCs w:val="24"/>
          <w:highlight w:val="white"/>
          <w:lang w:val="ru-RU"/>
        </w:rPr>
        <w:t>7.  Уход детей домой 14.0</w:t>
      </w:r>
      <w:r w:rsidR="000A7420" w:rsidRPr="00976EB7">
        <w:rPr>
          <w:rFonts w:cstheme="minorHAnsi"/>
          <w:sz w:val="24"/>
          <w:szCs w:val="24"/>
          <w:lang w:val="ru-RU"/>
        </w:rPr>
        <w:t>0</w:t>
      </w:r>
    </w:p>
    <w:p w:rsidR="00874B72" w:rsidRPr="00976EB7" w:rsidRDefault="00874B72" w:rsidP="00874B72">
      <w:pPr>
        <w:pStyle w:val="a3"/>
        <w:ind w:left="0"/>
        <w:rPr>
          <w:rFonts w:cstheme="minorHAnsi"/>
          <w:sz w:val="24"/>
          <w:szCs w:val="24"/>
          <w:lang w:val="ru-RU"/>
        </w:rPr>
      </w:pPr>
    </w:p>
    <w:p w:rsidR="009476D4" w:rsidRPr="00976EB7" w:rsidRDefault="009476D4">
      <w:pPr>
        <w:jc w:val="right"/>
        <w:rPr>
          <w:rFonts w:cstheme="minorHAnsi"/>
          <w:b/>
          <w:bCs/>
          <w:color w:val="000000"/>
          <w:sz w:val="24"/>
          <w:szCs w:val="24"/>
          <w:lang w:val="ru-RU"/>
        </w:rPr>
      </w:pPr>
    </w:p>
    <w:p w:rsidR="009476D4" w:rsidRPr="00976EB7" w:rsidRDefault="009476D4">
      <w:pPr>
        <w:jc w:val="right"/>
        <w:rPr>
          <w:rFonts w:cstheme="minorHAnsi"/>
          <w:b/>
          <w:bCs/>
          <w:color w:val="000000"/>
          <w:sz w:val="24"/>
          <w:szCs w:val="24"/>
          <w:lang w:val="ru-RU"/>
        </w:rPr>
      </w:pPr>
    </w:p>
    <w:p w:rsidR="009476D4" w:rsidRPr="00976EB7" w:rsidRDefault="009476D4">
      <w:pPr>
        <w:jc w:val="right"/>
        <w:rPr>
          <w:rFonts w:cstheme="minorHAnsi"/>
          <w:b/>
          <w:bCs/>
          <w:color w:val="000000"/>
          <w:sz w:val="24"/>
          <w:szCs w:val="24"/>
          <w:lang w:val="ru-RU"/>
        </w:rPr>
      </w:pPr>
    </w:p>
    <w:p w:rsidR="009476D4" w:rsidRPr="00976EB7" w:rsidRDefault="009476D4">
      <w:pPr>
        <w:jc w:val="right"/>
        <w:rPr>
          <w:rFonts w:cstheme="minorHAnsi"/>
          <w:b/>
          <w:bCs/>
          <w:color w:val="000000"/>
          <w:sz w:val="24"/>
          <w:szCs w:val="24"/>
          <w:lang w:val="ru-RU"/>
        </w:rPr>
      </w:pPr>
    </w:p>
    <w:p w:rsidR="00304C1E" w:rsidRPr="00976EB7" w:rsidRDefault="00E85D5E">
      <w:pPr>
        <w:jc w:val="right"/>
        <w:rPr>
          <w:rFonts w:cstheme="minorHAnsi"/>
          <w:color w:val="000000"/>
          <w:sz w:val="24"/>
          <w:szCs w:val="24"/>
          <w:lang w:val="ru-RU"/>
        </w:rPr>
      </w:pPr>
      <w:r w:rsidRPr="00976EB7">
        <w:rPr>
          <w:rFonts w:cstheme="minorHAnsi"/>
          <w:b/>
          <w:bCs/>
          <w:color w:val="000000"/>
          <w:sz w:val="24"/>
          <w:szCs w:val="24"/>
          <w:lang w:val="ru-RU"/>
        </w:rPr>
        <w:t>Приложение</w:t>
      </w:r>
    </w:p>
    <w:p w:rsidR="00304C1E" w:rsidRPr="00976EB7" w:rsidRDefault="00E85D5E" w:rsidP="009476D4">
      <w:pPr>
        <w:spacing w:line="600" w:lineRule="atLeast"/>
        <w:jc w:val="center"/>
        <w:rPr>
          <w:rFonts w:cstheme="minorHAnsi"/>
          <w:b/>
          <w:bCs/>
          <w:color w:val="252525"/>
          <w:spacing w:val="-2"/>
          <w:sz w:val="24"/>
          <w:szCs w:val="24"/>
          <w:lang w:val="ru-RU"/>
        </w:rPr>
      </w:pPr>
      <w:r w:rsidRPr="00976EB7">
        <w:rPr>
          <w:rFonts w:cstheme="minorHAnsi"/>
          <w:b/>
          <w:bCs/>
          <w:color w:val="252525"/>
          <w:spacing w:val="-2"/>
          <w:sz w:val="24"/>
          <w:szCs w:val="24"/>
          <w:lang w:val="ru-RU"/>
        </w:rPr>
        <w:t xml:space="preserve">Календарный план воспитательной работы в </w:t>
      </w:r>
      <w:r w:rsidR="009476D4" w:rsidRPr="00976EB7">
        <w:rPr>
          <w:rFonts w:cstheme="minorHAnsi"/>
          <w:b/>
          <w:bCs/>
          <w:color w:val="252525"/>
          <w:spacing w:val="-2"/>
          <w:sz w:val="24"/>
          <w:szCs w:val="24"/>
          <w:lang w:val="ru-RU"/>
        </w:rPr>
        <w:t>лагере</w:t>
      </w:r>
      <w:r w:rsidRPr="00976EB7">
        <w:rPr>
          <w:rFonts w:cstheme="minorHAnsi"/>
          <w:b/>
          <w:bCs/>
          <w:color w:val="252525"/>
          <w:spacing w:val="-2"/>
          <w:sz w:val="24"/>
          <w:szCs w:val="24"/>
          <w:lang w:val="ru-RU"/>
        </w:rPr>
        <w:t xml:space="preserve"> на 2023</w:t>
      </w:r>
      <w:r w:rsidRPr="00976EB7">
        <w:rPr>
          <w:rFonts w:cstheme="minorHAnsi"/>
          <w:b/>
          <w:bCs/>
          <w:color w:val="252525"/>
          <w:spacing w:val="-2"/>
          <w:sz w:val="24"/>
          <w:szCs w:val="24"/>
        </w:rPr>
        <w:t> </w:t>
      </w:r>
      <w:r w:rsidRPr="00976EB7">
        <w:rPr>
          <w:rFonts w:cstheme="minorHAnsi"/>
          <w:b/>
          <w:bCs/>
          <w:color w:val="252525"/>
          <w:spacing w:val="-2"/>
          <w:sz w:val="24"/>
          <w:szCs w:val="24"/>
          <w:lang w:val="ru-RU"/>
        </w:rPr>
        <w:t>год</w:t>
      </w:r>
    </w:p>
    <w:p w:rsidR="00304C1E" w:rsidRPr="00976EB7" w:rsidRDefault="00E85D5E" w:rsidP="009476D4">
      <w:pPr>
        <w:jc w:val="both"/>
        <w:rPr>
          <w:rFonts w:cstheme="minorHAnsi"/>
          <w:color w:val="000000"/>
          <w:sz w:val="24"/>
          <w:szCs w:val="24"/>
          <w:lang w:val="ru-RU"/>
        </w:rPr>
      </w:pPr>
      <w:r w:rsidRPr="00976EB7">
        <w:rPr>
          <w:rFonts w:cstheme="minorHAnsi"/>
          <w:color w:val="000000"/>
          <w:sz w:val="24"/>
          <w:szCs w:val="24"/>
          <w:lang w:val="ru-RU"/>
        </w:rPr>
        <w:t xml:space="preserve">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 План </w:t>
      </w:r>
      <w:r w:rsidR="0083675E" w:rsidRPr="00976EB7">
        <w:rPr>
          <w:rFonts w:cstheme="minorHAnsi"/>
          <w:color w:val="000000"/>
          <w:sz w:val="24"/>
          <w:szCs w:val="24"/>
          <w:lang w:val="ru-RU"/>
        </w:rPr>
        <w:t>отражает</w:t>
      </w:r>
      <w:r w:rsidRPr="00976EB7">
        <w:rPr>
          <w:rFonts w:cstheme="minorHAnsi"/>
          <w:color w:val="000000"/>
          <w:sz w:val="24"/>
          <w:szCs w:val="24"/>
          <w:lang w:val="ru-RU"/>
        </w:rPr>
        <w:t xml:space="preserve"> модули</w:t>
      </w:r>
      <w:r w:rsidR="0083675E" w:rsidRPr="00976EB7">
        <w:rPr>
          <w:rFonts w:cstheme="minorHAnsi"/>
          <w:color w:val="000000"/>
          <w:sz w:val="24"/>
          <w:szCs w:val="24"/>
          <w:lang w:val="ru-RU"/>
        </w:rPr>
        <w:t xml:space="preserve"> и</w:t>
      </w:r>
      <w:r w:rsidRPr="00976EB7">
        <w:rPr>
          <w:rFonts w:cstheme="minorHAnsi"/>
          <w:color w:val="000000"/>
          <w:sz w:val="24"/>
          <w:szCs w:val="24"/>
          <w:lang w:val="ru-RU"/>
        </w:rPr>
        <w:t xml:space="preserve"> направления воспитательной работы детского лагеря в соответствии с Программой воспитания</w:t>
      </w:r>
      <w:r w:rsidR="0083675E" w:rsidRPr="00976EB7">
        <w:rPr>
          <w:rFonts w:cstheme="minorHAnsi"/>
          <w:color w:val="000000"/>
          <w:sz w:val="24"/>
          <w:szCs w:val="24"/>
          <w:lang w:val="ru-RU"/>
        </w:rPr>
        <w:t>.</w:t>
      </w:r>
      <w:r w:rsidRPr="00976EB7">
        <w:rPr>
          <w:rFonts w:cstheme="minorHAnsi"/>
          <w:color w:val="000000"/>
          <w:sz w:val="24"/>
          <w:szCs w:val="24"/>
          <w:lang w:val="ru-RU"/>
        </w:rPr>
        <w:t xml:space="preserve"> </w:t>
      </w:r>
    </w:p>
    <w:p w:rsidR="007564B4" w:rsidRPr="00976EB7" w:rsidRDefault="00E85D5E">
      <w:pPr>
        <w:rPr>
          <w:rFonts w:cstheme="minorHAnsi"/>
          <w:color w:val="000000"/>
          <w:sz w:val="24"/>
          <w:szCs w:val="24"/>
          <w:lang w:val="ru-RU"/>
        </w:rPr>
      </w:pPr>
      <w:r w:rsidRPr="00976EB7">
        <w:rPr>
          <w:rFonts w:cstheme="minorHAnsi"/>
          <w:color w:val="000000"/>
          <w:sz w:val="24"/>
          <w:szCs w:val="24"/>
          <w:lang w:val="ru-RU"/>
        </w:rPr>
        <w:t>2023 год –</w:t>
      </w:r>
      <w:r w:rsidRPr="00976EB7">
        <w:rPr>
          <w:rFonts w:cstheme="minorHAnsi"/>
          <w:color w:val="000000"/>
          <w:sz w:val="24"/>
          <w:szCs w:val="24"/>
        </w:rPr>
        <w:t> </w:t>
      </w:r>
      <w:r w:rsidRPr="00976EB7">
        <w:rPr>
          <w:rFonts w:cstheme="minorHAnsi"/>
          <w:color w:val="000000"/>
          <w:sz w:val="24"/>
          <w:szCs w:val="24"/>
          <w:lang w:val="ru-RU"/>
        </w:rPr>
        <w:t>Год педагога и наставника в России.</w:t>
      </w:r>
    </w:p>
    <w:tbl>
      <w:tblPr>
        <w:tblW w:w="0" w:type="auto"/>
        <w:tblInd w:w="-15" w:type="dxa"/>
        <w:tblLayout w:type="fixed"/>
        <w:tblLook w:val="0000"/>
      </w:tblPr>
      <w:tblGrid>
        <w:gridCol w:w="2660"/>
        <w:gridCol w:w="4126"/>
        <w:gridCol w:w="4126"/>
      </w:tblGrid>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lang w:val="ru-RU"/>
              </w:rPr>
            </w:pPr>
            <w:proofErr w:type="spellStart"/>
            <w:r w:rsidRPr="00976EB7">
              <w:rPr>
                <w:rFonts w:cstheme="minorHAnsi"/>
                <w:b/>
                <w:color w:val="000000"/>
                <w:sz w:val="24"/>
                <w:szCs w:val="24"/>
              </w:rPr>
              <w:t>День</w:t>
            </w:r>
            <w:proofErr w:type="spellEnd"/>
          </w:p>
        </w:tc>
        <w:tc>
          <w:tcPr>
            <w:tcW w:w="4126" w:type="dxa"/>
            <w:tcBorders>
              <w:top w:val="single" w:sz="4" w:space="0" w:color="000000"/>
              <w:left w:val="single" w:sz="4" w:space="0" w:color="000000"/>
              <w:bottom w:val="single" w:sz="4" w:space="0" w:color="000000"/>
            </w:tcBorders>
          </w:tcPr>
          <w:p w:rsidR="007564B4" w:rsidRPr="00976EB7" w:rsidRDefault="00874B72" w:rsidP="007564B4">
            <w:pPr>
              <w:snapToGrid w:val="0"/>
              <w:spacing w:before="0" w:after="0"/>
              <w:jc w:val="center"/>
              <w:rPr>
                <w:rFonts w:cstheme="minorHAnsi"/>
                <w:b/>
                <w:color w:val="000000"/>
                <w:sz w:val="24"/>
                <w:szCs w:val="24"/>
                <w:lang w:val="ru-RU"/>
              </w:rPr>
            </w:pPr>
            <w:r w:rsidRPr="00976EB7">
              <w:rPr>
                <w:rFonts w:cstheme="minorHAnsi"/>
                <w:b/>
                <w:color w:val="000000"/>
                <w:sz w:val="24"/>
                <w:szCs w:val="24"/>
                <w:lang w:val="ru-RU"/>
              </w:rPr>
              <w:t>М</w:t>
            </w:r>
            <w:r w:rsidR="007564B4" w:rsidRPr="00976EB7">
              <w:rPr>
                <w:rFonts w:cstheme="minorHAnsi"/>
                <w:b/>
                <w:color w:val="000000"/>
                <w:sz w:val="24"/>
                <w:szCs w:val="24"/>
                <w:lang w:val="ru-RU"/>
              </w:rPr>
              <w:t>одуль</w:t>
            </w:r>
            <w:r w:rsidRPr="00976EB7">
              <w:rPr>
                <w:rFonts w:cstheme="minorHAnsi"/>
                <w:b/>
                <w:color w:val="000000"/>
                <w:sz w:val="24"/>
                <w:szCs w:val="24"/>
                <w:lang w:val="ru-RU"/>
              </w:rPr>
              <w:t>/</w:t>
            </w:r>
            <w:r w:rsidRPr="00976EB7">
              <w:rPr>
                <w:rFonts w:cstheme="minorHAnsi"/>
                <w:color w:val="000000"/>
                <w:sz w:val="24"/>
                <w:szCs w:val="24"/>
                <w:lang w:val="ru-RU"/>
              </w:rPr>
              <w:t>направление</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7564B4" w:rsidRPr="00976EB7" w:rsidRDefault="007564B4" w:rsidP="007564B4">
            <w:pPr>
              <w:spacing w:before="0" w:after="0"/>
              <w:jc w:val="center"/>
              <w:rPr>
                <w:rFonts w:cstheme="minorHAnsi"/>
                <w:sz w:val="24"/>
                <w:szCs w:val="24"/>
              </w:rPr>
            </w:pPr>
            <w:proofErr w:type="spellStart"/>
            <w:r w:rsidRPr="00976EB7">
              <w:rPr>
                <w:rFonts w:cstheme="minorHAnsi"/>
                <w:b/>
                <w:color w:val="000000"/>
                <w:sz w:val="24"/>
                <w:szCs w:val="24"/>
              </w:rPr>
              <w:t>Мероприятия</w:t>
            </w:r>
            <w:proofErr w:type="spellEnd"/>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both"/>
              <w:rPr>
                <w:rFonts w:cstheme="minorHAnsi"/>
                <w:sz w:val="24"/>
                <w:szCs w:val="24"/>
              </w:rPr>
            </w:pPr>
            <w:r w:rsidRPr="00976EB7">
              <w:rPr>
                <w:rFonts w:cstheme="minorHAnsi"/>
                <w:color w:val="000000"/>
                <w:sz w:val="24"/>
                <w:szCs w:val="24"/>
              </w:rPr>
              <w:t xml:space="preserve">1 </w:t>
            </w:r>
            <w:proofErr w:type="spellStart"/>
            <w:r w:rsidRPr="00976EB7">
              <w:rPr>
                <w:rFonts w:cstheme="minorHAnsi"/>
                <w:color w:val="000000"/>
                <w:sz w:val="24"/>
                <w:szCs w:val="24"/>
              </w:rPr>
              <w:t>день</w:t>
            </w:r>
            <w:proofErr w:type="spellEnd"/>
            <w:r w:rsidRPr="00976EB7">
              <w:rPr>
                <w:rFonts w:cstheme="minorHAnsi"/>
                <w:color w:val="000000"/>
                <w:sz w:val="24"/>
                <w:szCs w:val="24"/>
              </w:rPr>
              <w:t xml:space="preserve"> —</w:t>
            </w:r>
          </w:p>
          <w:p w:rsidR="007564B4" w:rsidRPr="00976EB7" w:rsidRDefault="007564B4" w:rsidP="007564B4">
            <w:pPr>
              <w:spacing w:before="0" w:after="0"/>
              <w:jc w:val="both"/>
              <w:rPr>
                <w:rFonts w:cstheme="minorHAnsi"/>
                <w:sz w:val="24"/>
                <w:szCs w:val="24"/>
              </w:rPr>
            </w:pPr>
            <w:r w:rsidRPr="00976EB7">
              <w:rPr>
                <w:rFonts w:cstheme="minorHAnsi"/>
                <w:color w:val="000000"/>
                <w:sz w:val="24"/>
                <w:szCs w:val="24"/>
              </w:rPr>
              <w:t>«</w:t>
            </w:r>
            <w:proofErr w:type="spellStart"/>
            <w:r w:rsidRPr="00976EB7">
              <w:rPr>
                <w:rFonts w:cstheme="minorHAnsi"/>
                <w:color w:val="000000"/>
                <w:sz w:val="24"/>
                <w:szCs w:val="24"/>
              </w:rPr>
              <w:t>Здравствуй</w:t>
            </w:r>
            <w:proofErr w:type="spellEnd"/>
            <w:r w:rsidRPr="00976EB7">
              <w:rPr>
                <w:rFonts w:cstheme="minorHAnsi"/>
                <w:color w:val="000000"/>
                <w:sz w:val="24"/>
                <w:szCs w:val="24"/>
              </w:rPr>
              <w:t>,</w:t>
            </w:r>
          </w:p>
          <w:p w:rsidR="007564B4" w:rsidRPr="00976EB7" w:rsidRDefault="007564B4" w:rsidP="007564B4">
            <w:pPr>
              <w:spacing w:before="0" w:after="0"/>
              <w:jc w:val="both"/>
              <w:rPr>
                <w:rFonts w:cstheme="minorHAnsi"/>
                <w:sz w:val="24"/>
                <w:szCs w:val="24"/>
              </w:rPr>
            </w:pPr>
            <w:proofErr w:type="spellStart"/>
            <w:r w:rsidRPr="00976EB7">
              <w:rPr>
                <w:rFonts w:cstheme="minorHAnsi"/>
                <w:color w:val="000000"/>
                <w:sz w:val="24"/>
                <w:szCs w:val="24"/>
              </w:rPr>
              <w:t>Лето</w:t>
            </w:r>
            <w:proofErr w:type="spellEnd"/>
            <w:proofErr w:type="gramStart"/>
            <w:r w:rsidRPr="00976EB7">
              <w:rPr>
                <w:rFonts w:cstheme="minorHAnsi"/>
                <w:color w:val="000000"/>
                <w:sz w:val="24"/>
                <w:szCs w:val="24"/>
              </w:rPr>
              <w:t>!»</w:t>
            </w:r>
            <w:proofErr w:type="gramEnd"/>
          </w:p>
          <w:p w:rsidR="007564B4" w:rsidRPr="00976EB7" w:rsidRDefault="007564B4" w:rsidP="007564B4">
            <w:pPr>
              <w:spacing w:before="0" w:after="0"/>
              <w:jc w:val="both"/>
              <w:rPr>
                <w:rFonts w:cstheme="minorHAnsi"/>
                <w:sz w:val="24"/>
                <w:szCs w:val="24"/>
              </w:rPr>
            </w:pPr>
            <w:r w:rsidRPr="00976EB7">
              <w:rPr>
                <w:rFonts w:cstheme="minorHAnsi"/>
                <w:color w:val="000000"/>
                <w:sz w:val="24"/>
                <w:szCs w:val="24"/>
              </w:rPr>
              <w:t xml:space="preserve"> (1 </w:t>
            </w:r>
            <w:proofErr w:type="spellStart"/>
            <w:r w:rsidRPr="00976EB7">
              <w:rPr>
                <w:rFonts w:cstheme="minorHAnsi"/>
                <w:color w:val="000000"/>
                <w:sz w:val="24"/>
                <w:szCs w:val="24"/>
              </w:rPr>
              <w:t>июня</w:t>
            </w:r>
            <w:proofErr w:type="spellEnd"/>
            <w:r w:rsidRPr="00976EB7">
              <w:rPr>
                <w:rFonts w:cstheme="minorHAnsi"/>
                <w:color w:val="000000"/>
                <w:sz w:val="24"/>
                <w:szCs w:val="24"/>
              </w:rPr>
              <w:t>)</w:t>
            </w:r>
          </w:p>
        </w:tc>
        <w:tc>
          <w:tcPr>
            <w:tcW w:w="4126" w:type="dxa"/>
            <w:tcBorders>
              <w:top w:val="single" w:sz="4" w:space="0" w:color="000000"/>
              <w:left w:val="single" w:sz="4" w:space="0" w:color="000000"/>
              <w:bottom w:val="single" w:sz="4" w:space="0" w:color="000000"/>
            </w:tcBorders>
          </w:tcPr>
          <w:p w:rsidR="00874B72" w:rsidRPr="00976EB7" w:rsidRDefault="00874B72" w:rsidP="007564B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9A4229" w:rsidRPr="00976EB7" w:rsidRDefault="009A4229" w:rsidP="007564B4">
            <w:pPr>
              <w:spacing w:before="0" w:after="0"/>
              <w:ind w:hanging="65"/>
              <w:jc w:val="both"/>
              <w:rPr>
                <w:rFonts w:cstheme="minorHAnsi"/>
                <w:color w:val="000000"/>
                <w:sz w:val="24"/>
                <w:szCs w:val="24"/>
                <w:lang w:val="ru-RU"/>
              </w:rPr>
            </w:pPr>
            <w:r w:rsidRPr="00976EB7">
              <w:rPr>
                <w:rFonts w:cstheme="minorHAnsi"/>
                <w:color w:val="000000"/>
                <w:sz w:val="24"/>
                <w:szCs w:val="24"/>
                <w:lang w:val="ru-RU"/>
              </w:rPr>
              <w:t>Церемония подъёма Государственного флага и исполнения Государственного гимна.</w:t>
            </w:r>
          </w:p>
          <w:p w:rsidR="009A4229" w:rsidRPr="00976EB7" w:rsidRDefault="009A4229" w:rsidP="007564B4">
            <w:pPr>
              <w:spacing w:before="0" w:after="0"/>
              <w:ind w:hanging="65"/>
              <w:jc w:val="both"/>
              <w:rPr>
                <w:rFonts w:cstheme="minorHAnsi"/>
                <w:color w:val="000000"/>
                <w:sz w:val="24"/>
                <w:szCs w:val="24"/>
                <w:lang w:val="ru-RU"/>
              </w:rPr>
            </w:pPr>
            <w:r w:rsidRPr="00976EB7">
              <w:rPr>
                <w:rFonts w:cstheme="minorHAnsi"/>
                <w:color w:val="000000"/>
                <w:sz w:val="24"/>
                <w:szCs w:val="24"/>
                <w:lang w:val="ru-RU"/>
              </w:rPr>
              <w:t>Дни единых действий.</w:t>
            </w:r>
          </w:p>
          <w:p w:rsidR="007564B4" w:rsidRPr="00976EB7" w:rsidRDefault="00874B72" w:rsidP="007564B4">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874B72" w:rsidRPr="00976EB7" w:rsidRDefault="00874B72" w:rsidP="007564B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w:t>
            </w:r>
            <w:r w:rsidR="009A4229" w:rsidRPr="00976EB7">
              <w:rPr>
                <w:rFonts w:cstheme="minorHAnsi"/>
                <w:b/>
                <w:color w:val="000000"/>
                <w:sz w:val="24"/>
                <w:szCs w:val="24"/>
                <w:lang w:val="ru-RU"/>
              </w:rPr>
              <w:t xml:space="preserve"> КТД.</w:t>
            </w:r>
          </w:p>
          <w:p w:rsidR="00874B72" w:rsidRPr="00976EB7" w:rsidRDefault="00874B72" w:rsidP="007564B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Самоуправление.</w:t>
            </w:r>
          </w:p>
          <w:p w:rsidR="009A4229" w:rsidRPr="00976EB7" w:rsidRDefault="009A4229" w:rsidP="007564B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Здоровый образ жизни.</w:t>
            </w:r>
          </w:p>
          <w:p w:rsidR="009A4229" w:rsidRPr="00976EB7" w:rsidRDefault="009A4229" w:rsidP="007564B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Профилактика и безопасность.</w:t>
            </w:r>
          </w:p>
          <w:p w:rsidR="009A4229" w:rsidRPr="00976EB7" w:rsidRDefault="009A4229" w:rsidP="007564B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9A4229" w:rsidRPr="00976EB7" w:rsidRDefault="009A4229" w:rsidP="007564B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Социальное партнёрство.</w:t>
            </w:r>
          </w:p>
          <w:p w:rsidR="00874B72" w:rsidRPr="00976EB7" w:rsidRDefault="00874B72" w:rsidP="007564B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Организация предметно-эстетической среды.</w:t>
            </w:r>
          </w:p>
          <w:p w:rsidR="00CC2C51" w:rsidRPr="00976EB7" w:rsidRDefault="0083675E" w:rsidP="0083675E">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Дополнительное образование.</w:t>
            </w:r>
          </w:p>
          <w:p w:rsidR="00AC1FC8" w:rsidRDefault="00AC1FC8" w:rsidP="0083675E">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родителями.</w:t>
            </w:r>
          </w:p>
          <w:p w:rsidR="0043734C" w:rsidRPr="00976EB7" w:rsidRDefault="0043734C" w:rsidP="0083675E">
            <w:pPr>
              <w:spacing w:before="0" w:after="0"/>
              <w:ind w:hanging="65"/>
              <w:jc w:val="both"/>
              <w:rPr>
                <w:rFonts w:cstheme="minorHAnsi"/>
                <w:b/>
                <w:color w:val="000000"/>
                <w:sz w:val="24"/>
                <w:szCs w:val="24"/>
                <w:lang w:val="ru-RU"/>
              </w:rPr>
            </w:pPr>
            <w:r>
              <w:rPr>
                <w:rFonts w:cstheme="minorHAnsi"/>
                <w:b/>
                <w:color w:val="000000"/>
                <w:sz w:val="24"/>
                <w:szCs w:val="24"/>
                <w:lang w:val="ru-RU"/>
              </w:rPr>
              <w:t>Орленок-эколог.</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74B72" w:rsidRPr="00976EB7" w:rsidRDefault="00874B72" w:rsidP="005A3F21">
            <w:pPr>
              <w:pStyle w:val="a3"/>
              <w:numPr>
                <w:ilvl w:val="0"/>
                <w:numId w:val="37"/>
              </w:numPr>
              <w:spacing w:before="0" w:after="0"/>
              <w:jc w:val="both"/>
              <w:rPr>
                <w:rFonts w:cstheme="minorHAnsi"/>
                <w:color w:val="000000"/>
                <w:sz w:val="24"/>
                <w:szCs w:val="24"/>
                <w:lang w:val="ru-RU"/>
              </w:rPr>
            </w:pPr>
            <w:r w:rsidRPr="00976EB7">
              <w:rPr>
                <w:rFonts w:cstheme="minorHAnsi"/>
                <w:color w:val="000000"/>
                <w:sz w:val="24"/>
                <w:szCs w:val="24"/>
                <w:lang w:val="ru-RU"/>
              </w:rPr>
              <w:t>Поднятие Флага РФ, исполнение Гимна РФ на утренней линейке.</w:t>
            </w:r>
          </w:p>
          <w:p w:rsidR="00874B72" w:rsidRPr="00976EB7" w:rsidRDefault="00874B72" w:rsidP="005A3F21">
            <w:pPr>
              <w:pStyle w:val="a3"/>
              <w:numPr>
                <w:ilvl w:val="0"/>
                <w:numId w:val="37"/>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874B72" w:rsidRPr="00976EB7" w:rsidRDefault="00874B72" w:rsidP="005A3F21">
            <w:pPr>
              <w:pStyle w:val="a3"/>
              <w:numPr>
                <w:ilvl w:val="0"/>
                <w:numId w:val="37"/>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Трудовой десант «Красивые клумбы, урожайные грядки»</w:t>
            </w:r>
          </w:p>
          <w:p w:rsidR="00874B72" w:rsidRPr="00976EB7" w:rsidRDefault="00874B72" w:rsidP="005A3F21">
            <w:pPr>
              <w:pStyle w:val="a3"/>
              <w:numPr>
                <w:ilvl w:val="0"/>
                <w:numId w:val="37"/>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Беседы по безопасному образу жизни.</w:t>
            </w:r>
          </w:p>
          <w:p w:rsidR="00874B72" w:rsidRPr="00976EB7" w:rsidRDefault="007564B4" w:rsidP="005A3F21">
            <w:pPr>
              <w:pStyle w:val="a3"/>
              <w:numPr>
                <w:ilvl w:val="0"/>
                <w:numId w:val="37"/>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Организационные мероприятия «Здравствуй, лето!»</w:t>
            </w:r>
          </w:p>
          <w:p w:rsidR="00874B72" w:rsidRPr="00976EB7" w:rsidRDefault="007564B4" w:rsidP="005A3F21">
            <w:pPr>
              <w:pStyle w:val="a3"/>
              <w:numPr>
                <w:ilvl w:val="0"/>
                <w:numId w:val="37"/>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Операция «Уют» - обустройство и оформление лагеря.</w:t>
            </w:r>
          </w:p>
          <w:p w:rsidR="00874B72" w:rsidRPr="00976EB7" w:rsidRDefault="007564B4" w:rsidP="005A3F21">
            <w:pPr>
              <w:pStyle w:val="a3"/>
              <w:numPr>
                <w:ilvl w:val="0"/>
                <w:numId w:val="37"/>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Конкурс рисунка на асфальте «Зеленая планета»</w:t>
            </w:r>
          </w:p>
          <w:p w:rsidR="007564B4" w:rsidRPr="00976EB7" w:rsidRDefault="009A4229" w:rsidP="005A3F21">
            <w:pPr>
              <w:pStyle w:val="a3"/>
              <w:numPr>
                <w:ilvl w:val="0"/>
                <w:numId w:val="37"/>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 xml:space="preserve">Программа МДК, посвящённая Дню защиты детей. </w:t>
            </w:r>
          </w:p>
          <w:p w:rsidR="0083675E" w:rsidRPr="00976EB7" w:rsidRDefault="0083675E" w:rsidP="005A3F21">
            <w:pPr>
              <w:pStyle w:val="a3"/>
              <w:numPr>
                <w:ilvl w:val="0"/>
                <w:numId w:val="37"/>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Занятия по ДООП «Шашки».</w:t>
            </w:r>
          </w:p>
          <w:p w:rsidR="00D0548C" w:rsidRPr="00976EB7" w:rsidRDefault="00D0548C" w:rsidP="005A3F21">
            <w:pPr>
              <w:pStyle w:val="a3"/>
              <w:numPr>
                <w:ilvl w:val="0"/>
                <w:numId w:val="37"/>
              </w:numPr>
              <w:suppressAutoHyphens/>
              <w:spacing w:before="0" w:beforeAutospacing="0" w:after="0" w:afterAutospacing="0"/>
              <w:rPr>
                <w:rFonts w:cstheme="minorHAnsi"/>
                <w:sz w:val="24"/>
                <w:szCs w:val="24"/>
                <w:lang w:val="ru-RU"/>
              </w:rPr>
            </w:pPr>
            <w:proofErr w:type="spellStart"/>
            <w:r w:rsidRPr="00976EB7">
              <w:rPr>
                <w:rFonts w:cstheme="minorHAnsi"/>
                <w:color w:val="000000"/>
                <w:sz w:val="24"/>
                <w:szCs w:val="24"/>
              </w:rPr>
              <w:t>Планетарий</w:t>
            </w:r>
            <w:proofErr w:type="spellEnd"/>
            <w:r w:rsidRPr="00976EB7">
              <w:rPr>
                <w:rFonts w:cstheme="minorHAnsi"/>
                <w:color w:val="000000"/>
                <w:sz w:val="24"/>
                <w:szCs w:val="24"/>
              </w:rPr>
              <w:t xml:space="preserve"> </w:t>
            </w:r>
          </w:p>
          <w:p w:rsidR="00AC1FC8" w:rsidRPr="00976EB7" w:rsidRDefault="00AC1FC8" w:rsidP="005A3F21">
            <w:pPr>
              <w:pStyle w:val="a3"/>
              <w:numPr>
                <w:ilvl w:val="0"/>
                <w:numId w:val="37"/>
              </w:numPr>
              <w:suppressAutoHyphens/>
              <w:spacing w:before="0" w:beforeAutospacing="0" w:after="0" w:afterAutospacing="0"/>
              <w:rPr>
                <w:rFonts w:cstheme="minorHAnsi"/>
                <w:sz w:val="24"/>
                <w:szCs w:val="24"/>
                <w:lang w:val="ru-RU"/>
              </w:rPr>
            </w:pPr>
            <w:r w:rsidRPr="00976EB7">
              <w:rPr>
                <w:rFonts w:cstheme="minorHAnsi"/>
                <w:sz w:val="24"/>
                <w:szCs w:val="24"/>
                <w:lang w:val="ru-RU"/>
              </w:rPr>
              <w:t>Консультирование родителей</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both"/>
              <w:rPr>
                <w:rFonts w:cstheme="minorHAnsi"/>
                <w:sz w:val="24"/>
                <w:szCs w:val="24"/>
                <w:lang w:val="ru-RU"/>
              </w:rPr>
            </w:pPr>
            <w:r w:rsidRPr="00976EB7">
              <w:rPr>
                <w:rFonts w:cstheme="minorHAnsi"/>
                <w:color w:val="000000"/>
                <w:sz w:val="24"/>
                <w:szCs w:val="24"/>
                <w:lang w:val="ru-RU"/>
              </w:rPr>
              <w:t>2 день — 2 июня</w:t>
            </w:r>
          </w:p>
          <w:p w:rsidR="007564B4" w:rsidRPr="00976EB7" w:rsidRDefault="007564B4" w:rsidP="007564B4">
            <w:pPr>
              <w:spacing w:before="0" w:after="0"/>
              <w:jc w:val="both"/>
              <w:rPr>
                <w:rFonts w:cstheme="minorHAnsi"/>
                <w:sz w:val="24"/>
                <w:szCs w:val="24"/>
                <w:lang w:val="ru-RU"/>
              </w:rPr>
            </w:pPr>
            <w:r w:rsidRPr="00976EB7">
              <w:rPr>
                <w:rFonts w:cstheme="minorHAnsi"/>
                <w:color w:val="000000"/>
                <w:sz w:val="24"/>
                <w:szCs w:val="24"/>
                <w:lang w:val="ru-RU"/>
              </w:rPr>
              <w:t xml:space="preserve">«День ПЕРВЫХ» </w:t>
            </w:r>
          </w:p>
          <w:p w:rsidR="007564B4" w:rsidRPr="00976EB7" w:rsidRDefault="007564B4" w:rsidP="00CC2C51">
            <w:pPr>
              <w:spacing w:before="0" w:after="0"/>
              <w:jc w:val="both"/>
              <w:rPr>
                <w:rFonts w:cstheme="minorHAnsi"/>
                <w:color w:val="000000"/>
                <w:sz w:val="24"/>
                <w:szCs w:val="24"/>
                <w:lang w:val="ru-RU"/>
              </w:rPr>
            </w:pPr>
          </w:p>
        </w:tc>
        <w:tc>
          <w:tcPr>
            <w:tcW w:w="4126" w:type="dxa"/>
            <w:tcBorders>
              <w:top w:val="single" w:sz="4" w:space="0" w:color="000000"/>
              <w:left w:val="single" w:sz="4" w:space="0" w:color="000000"/>
              <w:bottom w:val="single" w:sz="4" w:space="0" w:color="000000"/>
            </w:tcBorders>
          </w:tcPr>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CC2C51" w:rsidRPr="00976EB7" w:rsidRDefault="00CC2C51" w:rsidP="00CC2C51">
            <w:pPr>
              <w:spacing w:before="0" w:after="0"/>
              <w:ind w:hanging="65"/>
              <w:jc w:val="both"/>
              <w:rPr>
                <w:rFonts w:cstheme="minorHAnsi"/>
                <w:color w:val="000000"/>
                <w:sz w:val="24"/>
                <w:szCs w:val="24"/>
                <w:lang w:val="ru-RU"/>
              </w:rPr>
            </w:pPr>
            <w:r w:rsidRPr="00976EB7">
              <w:rPr>
                <w:rFonts w:cstheme="minorHAnsi"/>
                <w:color w:val="000000"/>
                <w:sz w:val="24"/>
                <w:szCs w:val="24"/>
                <w:lang w:val="ru-RU"/>
              </w:rPr>
              <w:t>Движение первых.</w:t>
            </w:r>
          </w:p>
          <w:p w:rsidR="00CC2C51" w:rsidRPr="00976EB7" w:rsidRDefault="00CC2C51" w:rsidP="00CC2C51">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Самоуправление.</w:t>
            </w:r>
          </w:p>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lastRenderedPageBreak/>
              <w:t>Здоровый образ жизни.</w:t>
            </w:r>
          </w:p>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Профилактика и безопасность.</w:t>
            </w:r>
          </w:p>
          <w:p w:rsidR="007564B4"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Детское </w:t>
            </w:r>
            <w:proofErr w:type="spellStart"/>
            <w:r w:rsidRPr="00976EB7">
              <w:rPr>
                <w:rFonts w:cstheme="minorHAnsi"/>
                <w:b/>
                <w:color w:val="000000"/>
                <w:sz w:val="24"/>
                <w:szCs w:val="24"/>
                <w:lang w:val="ru-RU"/>
              </w:rPr>
              <w:t>медиапространство</w:t>
            </w:r>
            <w:proofErr w:type="spellEnd"/>
            <w:r w:rsidRPr="00976EB7">
              <w:rPr>
                <w:rFonts w:cstheme="minorHAnsi"/>
                <w:b/>
                <w:color w:val="000000"/>
                <w:sz w:val="24"/>
                <w:szCs w:val="24"/>
                <w:lang w:val="ru-RU"/>
              </w:rPr>
              <w:t>.</w:t>
            </w:r>
          </w:p>
          <w:p w:rsidR="00AC1FC8" w:rsidRPr="00976EB7" w:rsidRDefault="0083675E" w:rsidP="00AC1FC8">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Дополнительное образование.</w:t>
            </w:r>
          </w:p>
          <w:p w:rsidR="00AC1FC8" w:rsidRDefault="00AC1FC8" w:rsidP="00AC1FC8">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родителями.</w:t>
            </w:r>
          </w:p>
          <w:p w:rsidR="0043734C" w:rsidRPr="00976EB7" w:rsidRDefault="0043734C" w:rsidP="00AC1FC8">
            <w:pPr>
              <w:spacing w:before="0" w:after="0"/>
              <w:ind w:hanging="65"/>
              <w:jc w:val="both"/>
              <w:rPr>
                <w:rFonts w:cstheme="minorHAnsi"/>
                <w:b/>
                <w:color w:val="000000"/>
                <w:sz w:val="24"/>
                <w:szCs w:val="24"/>
                <w:lang w:val="ru-RU"/>
              </w:rPr>
            </w:pPr>
            <w:r>
              <w:rPr>
                <w:rFonts w:cstheme="minorHAnsi"/>
                <w:b/>
                <w:color w:val="000000"/>
                <w:sz w:val="24"/>
                <w:szCs w:val="24"/>
                <w:lang w:val="ru-RU"/>
              </w:rPr>
              <w:t>Орлёнок лидер.</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7564B4" w:rsidRPr="00976EB7" w:rsidRDefault="007564B4" w:rsidP="005A3F21">
            <w:pPr>
              <w:pStyle w:val="a3"/>
              <w:numPr>
                <w:ilvl w:val="0"/>
                <w:numId w:val="38"/>
              </w:numPr>
              <w:spacing w:before="0" w:after="0"/>
              <w:jc w:val="both"/>
              <w:rPr>
                <w:rFonts w:cstheme="minorHAnsi"/>
                <w:color w:val="000000"/>
                <w:sz w:val="24"/>
                <w:szCs w:val="24"/>
                <w:lang w:val="ru-RU"/>
              </w:rPr>
            </w:pPr>
            <w:r w:rsidRPr="00976EB7">
              <w:rPr>
                <w:rFonts w:cstheme="minorHAnsi"/>
                <w:color w:val="000000"/>
                <w:sz w:val="24"/>
                <w:szCs w:val="24"/>
                <w:lang w:val="ru-RU"/>
              </w:rPr>
              <w:lastRenderedPageBreak/>
              <w:t>Конкурс отрядных визиток «Мы – первые!».</w:t>
            </w:r>
          </w:p>
          <w:p w:rsidR="009A4229" w:rsidRPr="00976EB7" w:rsidRDefault="009A4229" w:rsidP="005A3F21">
            <w:pPr>
              <w:pStyle w:val="a3"/>
              <w:numPr>
                <w:ilvl w:val="0"/>
                <w:numId w:val="38"/>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9A4229" w:rsidRPr="00976EB7" w:rsidRDefault="009A4229" w:rsidP="005A3F21">
            <w:pPr>
              <w:pStyle w:val="a3"/>
              <w:numPr>
                <w:ilvl w:val="0"/>
                <w:numId w:val="38"/>
              </w:numPr>
              <w:spacing w:before="0" w:after="0"/>
              <w:jc w:val="both"/>
              <w:rPr>
                <w:rFonts w:cstheme="minorHAnsi"/>
                <w:color w:val="000000"/>
                <w:sz w:val="24"/>
                <w:szCs w:val="24"/>
                <w:lang w:val="ru-RU"/>
              </w:rPr>
            </w:pPr>
            <w:r w:rsidRPr="00976EB7">
              <w:rPr>
                <w:rFonts w:cstheme="minorHAnsi"/>
                <w:color w:val="000000"/>
                <w:sz w:val="24"/>
                <w:szCs w:val="24"/>
                <w:lang w:val="ru-RU"/>
              </w:rPr>
              <w:t>Трудовой десант «Красивые клумбы, урожайные грядки»</w:t>
            </w:r>
          </w:p>
          <w:p w:rsidR="009A4229" w:rsidRPr="00976EB7" w:rsidRDefault="009A4229" w:rsidP="005A3F21">
            <w:pPr>
              <w:pStyle w:val="a3"/>
              <w:numPr>
                <w:ilvl w:val="0"/>
                <w:numId w:val="38"/>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Беседы по безопасному образу жизни.</w:t>
            </w:r>
          </w:p>
          <w:p w:rsidR="009A4229" w:rsidRPr="00976EB7" w:rsidRDefault="007564B4" w:rsidP="005A3F21">
            <w:pPr>
              <w:pStyle w:val="a3"/>
              <w:numPr>
                <w:ilvl w:val="0"/>
                <w:numId w:val="38"/>
              </w:numPr>
              <w:suppressAutoHyphens/>
              <w:spacing w:before="0" w:beforeAutospacing="0" w:after="0" w:afterAutospacing="0"/>
              <w:rPr>
                <w:rFonts w:cstheme="minorHAnsi"/>
                <w:color w:val="000000"/>
                <w:sz w:val="24"/>
                <w:szCs w:val="24"/>
                <w:lang w:val="ru-RU"/>
              </w:rPr>
            </w:pPr>
            <w:r w:rsidRPr="00976EB7">
              <w:rPr>
                <w:rFonts w:cstheme="minorHAnsi"/>
                <w:color w:val="000000"/>
                <w:sz w:val="24"/>
                <w:szCs w:val="24"/>
                <w:lang w:val="ru-RU"/>
              </w:rPr>
              <w:t>Оформление отрядного уголка</w:t>
            </w:r>
            <w:r w:rsidR="009A4229" w:rsidRPr="00976EB7">
              <w:rPr>
                <w:rFonts w:cstheme="minorHAnsi"/>
                <w:color w:val="000000"/>
                <w:sz w:val="24"/>
                <w:szCs w:val="24"/>
                <w:lang w:val="ru-RU"/>
              </w:rPr>
              <w:t>.</w:t>
            </w:r>
          </w:p>
          <w:p w:rsidR="009A4229" w:rsidRPr="00976EB7" w:rsidRDefault="007564B4" w:rsidP="005A3F21">
            <w:pPr>
              <w:pStyle w:val="a3"/>
              <w:numPr>
                <w:ilvl w:val="0"/>
                <w:numId w:val="38"/>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lastRenderedPageBreak/>
              <w:t>Народные подвижные игры на воздухе.</w:t>
            </w:r>
          </w:p>
          <w:p w:rsidR="007564B4" w:rsidRPr="00976EB7" w:rsidRDefault="007564B4" w:rsidP="005A3F21">
            <w:pPr>
              <w:pStyle w:val="a3"/>
              <w:numPr>
                <w:ilvl w:val="0"/>
                <w:numId w:val="38"/>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Игры на коммуникацию.</w:t>
            </w:r>
          </w:p>
          <w:p w:rsidR="0083675E" w:rsidRPr="00976EB7" w:rsidRDefault="0083675E" w:rsidP="005A3F21">
            <w:pPr>
              <w:pStyle w:val="a3"/>
              <w:numPr>
                <w:ilvl w:val="0"/>
                <w:numId w:val="38"/>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Занятия по ДООП «Шашки».</w:t>
            </w:r>
          </w:p>
          <w:p w:rsidR="00AC1FC8" w:rsidRPr="00976EB7" w:rsidRDefault="00AC1FC8" w:rsidP="005A3F21">
            <w:pPr>
              <w:pStyle w:val="a3"/>
              <w:numPr>
                <w:ilvl w:val="0"/>
                <w:numId w:val="38"/>
              </w:numPr>
              <w:suppressAutoHyphens/>
              <w:spacing w:before="0" w:beforeAutospacing="0" w:after="0" w:afterAutospacing="0"/>
              <w:rPr>
                <w:rFonts w:cstheme="minorHAnsi"/>
                <w:sz w:val="24"/>
                <w:szCs w:val="24"/>
                <w:lang w:val="ru-RU"/>
              </w:rPr>
            </w:pPr>
            <w:r w:rsidRPr="00976EB7">
              <w:rPr>
                <w:rFonts w:cstheme="minorHAnsi"/>
                <w:sz w:val="24"/>
                <w:szCs w:val="24"/>
                <w:lang w:val="ru-RU"/>
              </w:rPr>
              <w:t>Консультирование родителей</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both"/>
              <w:rPr>
                <w:rFonts w:cstheme="minorHAnsi"/>
                <w:sz w:val="24"/>
                <w:szCs w:val="24"/>
                <w:lang w:val="ru-RU"/>
              </w:rPr>
            </w:pPr>
            <w:r w:rsidRPr="00976EB7">
              <w:rPr>
                <w:rFonts w:cstheme="minorHAnsi"/>
                <w:color w:val="000000"/>
                <w:sz w:val="24"/>
                <w:szCs w:val="24"/>
                <w:lang w:val="ru-RU"/>
              </w:rPr>
              <w:lastRenderedPageBreak/>
              <w:t>3 день — 6 июня</w:t>
            </w:r>
          </w:p>
          <w:p w:rsidR="007564B4" w:rsidRPr="00976EB7" w:rsidRDefault="007564B4" w:rsidP="007564B4">
            <w:pPr>
              <w:spacing w:before="0" w:after="0"/>
              <w:jc w:val="both"/>
              <w:rPr>
                <w:rFonts w:cstheme="minorHAnsi"/>
                <w:sz w:val="24"/>
                <w:szCs w:val="24"/>
                <w:lang w:val="ru-RU"/>
              </w:rPr>
            </w:pPr>
            <w:r w:rsidRPr="00976EB7">
              <w:rPr>
                <w:rFonts w:cstheme="minorHAnsi"/>
                <w:color w:val="000000"/>
                <w:sz w:val="24"/>
                <w:szCs w:val="24"/>
                <w:lang w:val="ru-RU"/>
              </w:rPr>
              <w:t>«Де</w:t>
            </w:r>
            <w:r w:rsidR="00CC2C51" w:rsidRPr="00976EB7">
              <w:rPr>
                <w:rFonts w:cstheme="minorHAnsi"/>
                <w:color w:val="000000"/>
                <w:sz w:val="24"/>
                <w:szCs w:val="24"/>
                <w:lang w:val="ru-RU"/>
              </w:rPr>
              <w:t>н</w:t>
            </w:r>
            <w:r w:rsidRPr="00976EB7">
              <w:rPr>
                <w:rFonts w:cstheme="minorHAnsi"/>
                <w:color w:val="000000"/>
                <w:sz w:val="24"/>
                <w:szCs w:val="24"/>
                <w:lang w:val="ru-RU"/>
              </w:rPr>
              <w:t xml:space="preserve">ь рождения А.С. Пушкина» </w:t>
            </w:r>
          </w:p>
          <w:p w:rsidR="007564B4" w:rsidRPr="00976EB7" w:rsidRDefault="007564B4" w:rsidP="00CC2C51">
            <w:pPr>
              <w:spacing w:before="0" w:after="0"/>
              <w:jc w:val="both"/>
              <w:rPr>
                <w:rFonts w:cstheme="minorHAnsi"/>
                <w:color w:val="000000"/>
                <w:sz w:val="24"/>
                <w:szCs w:val="24"/>
                <w:lang w:val="ru-RU"/>
              </w:rPr>
            </w:pPr>
          </w:p>
        </w:tc>
        <w:tc>
          <w:tcPr>
            <w:tcW w:w="4126" w:type="dxa"/>
            <w:tcBorders>
              <w:top w:val="single" w:sz="4" w:space="0" w:color="000000"/>
              <w:left w:val="single" w:sz="4" w:space="0" w:color="000000"/>
              <w:bottom w:val="single" w:sz="4" w:space="0" w:color="000000"/>
            </w:tcBorders>
          </w:tcPr>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CC2C51" w:rsidRPr="00976EB7" w:rsidRDefault="00CC2C51" w:rsidP="00CC2C51">
            <w:pPr>
              <w:spacing w:before="0" w:after="0"/>
              <w:ind w:hanging="65"/>
              <w:jc w:val="both"/>
              <w:rPr>
                <w:rFonts w:cstheme="minorHAnsi"/>
                <w:color w:val="000000"/>
                <w:sz w:val="24"/>
                <w:szCs w:val="24"/>
                <w:lang w:val="ru-RU"/>
              </w:rPr>
            </w:pPr>
            <w:r w:rsidRPr="00976EB7">
              <w:rPr>
                <w:rFonts w:cstheme="minorHAnsi"/>
                <w:color w:val="000000"/>
                <w:sz w:val="24"/>
                <w:szCs w:val="24"/>
                <w:lang w:val="ru-RU"/>
              </w:rPr>
              <w:t>Церемония подъёма Государственного флага и исполнения Государственного гимна.</w:t>
            </w:r>
          </w:p>
          <w:p w:rsidR="00CC2C51" w:rsidRPr="00976EB7" w:rsidRDefault="00CC2C51" w:rsidP="00CC2C51">
            <w:pPr>
              <w:spacing w:before="0" w:after="0"/>
              <w:ind w:hanging="65"/>
              <w:jc w:val="both"/>
              <w:rPr>
                <w:rFonts w:cstheme="minorHAnsi"/>
                <w:color w:val="000000"/>
                <w:sz w:val="24"/>
                <w:szCs w:val="24"/>
                <w:lang w:val="ru-RU"/>
              </w:rPr>
            </w:pPr>
            <w:r w:rsidRPr="00976EB7">
              <w:rPr>
                <w:rFonts w:cstheme="minorHAnsi"/>
                <w:color w:val="000000"/>
                <w:sz w:val="24"/>
                <w:szCs w:val="24"/>
                <w:lang w:val="ru-RU"/>
              </w:rPr>
              <w:t>Дни единых действий.</w:t>
            </w:r>
          </w:p>
          <w:p w:rsidR="00CC2C51" w:rsidRPr="00976EB7" w:rsidRDefault="00CC2C51" w:rsidP="00CC2C51">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CC2C51" w:rsidRPr="00976EB7" w:rsidRDefault="00CC2C51" w:rsidP="00CC2C51">
            <w:pPr>
              <w:spacing w:before="0" w:after="0"/>
              <w:ind w:hanging="65"/>
              <w:jc w:val="both"/>
              <w:rPr>
                <w:rFonts w:cstheme="minorHAnsi"/>
                <w:color w:val="000000"/>
                <w:sz w:val="24"/>
                <w:szCs w:val="24"/>
                <w:lang w:val="ru-RU"/>
              </w:rPr>
            </w:pPr>
            <w:proofErr w:type="spellStart"/>
            <w:r w:rsidRPr="00976EB7">
              <w:rPr>
                <w:rFonts w:cstheme="minorHAnsi"/>
                <w:color w:val="000000"/>
                <w:sz w:val="24"/>
                <w:szCs w:val="24"/>
                <w:lang w:val="ru-RU"/>
              </w:rPr>
              <w:t>Цивилизационное</w:t>
            </w:r>
            <w:proofErr w:type="spellEnd"/>
            <w:r w:rsidRPr="00976EB7">
              <w:rPr>
                <w:rFonts w:cstheme="minorHAnsi"/>
                <w:color w:val="000000"/>
                <w:sz w:val="24"/>
                <w:szCs w:val="24"/>
                <w:lang w:val="ru-RU"/>
              </w:rPr>
              <w:t xml:space="preserve"> наследие России.</w:t>
            </w:r>
          </w:p>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Самоуправление.</w:t>
            </w:r>
          </w:p>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Здоровый образ жизни.</w:t>
            </w:r>
          </w:p>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Профилактика и безопасность.</w:t>
            </w:r>
          </w:p>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Социальное партнёрство.</w:t>
            </w:r>
          </w:p>
          <w:p w:rsidR="007564B4"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Организация предметно-эстетической среды.</w:t>
            </w:r>
          </w:p>
          <w:p w:rsidR="00CC2C51" w:rsidRPr="00976EB7" w:rsidRDefault="00CC2C51" w:rsidP="00CC2C5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Детское </w:t>
            </w:r>
            <w:proofErr w:type="spellStart"/>
            <w:r w:rsidRPr="00976EB7">
              <w:rPr>
                <w:rFonts w:cstheme="minorHAnsi"/>
                <w:b/>
                <w:color w:val="000000"/>
                <w:sz w:val="24"/>
                <w:szCs w:val="24"/>
                <w:lang w:val="ru-RU"/>
              </w:rPr>
              <w:t>медиапространство</w:t>
            </w:r>
            <w:proofErr w:type="spellEnd"/>
            <w:r w:rsidRPr="00976EB7">
              <w:rPr>
                <w:rFonts w:cstheme="minorHAnsi"/>
                <w:b/>
                <w:color w:val="000000"/>
                <w:sz w:val="24"/>
                <w:szCs w:val="24"/>
                <w:lang w:val="ru-RU"/>
              </w:rPr>
              <w:t>.</w:t>
            </w:r>
          </w:p>
          <w:p w:rsidR="00AC1FC8" w:rsidRPr="00976EB7" w:rsidRDefault="0083675E" w:rsidP="00AC1FC8">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Дополнительно</w:t>
            </w:r>
            <w:r w:rsidR="00AC1FC8" w:rsidRPr="00976EB7">
              <w:rPr>
                <w:rFonts w:cstheme="minorHAnsi"/>
                <w:b/>
                <w:color w:val="000000"/>
                <w:sz w:val="24"/>
                <w:szCs w:val="24"/>
                <w:lang w:val="ru-RU"/>
              </w:rPr>
              <w:t xml:space="preserve"> Работа с </w:t>
            </w:r>
            <w:proofErr w:type="spellStart"/>
            <w:r w:rsidR="00AC1FC8" w:rsidRPr="00976EB7">
              <w:rPr>
                <w:rFonts w:cstheme="minorHAnsi"/>
                <w:b/>
                <w:color w:val="000000"/>
                <w:sz w:val="24"/>
                <w:szCs w:val="24"/>
                <w:lang w:val="ru-RU"/>
              </w:rPr>
              <w:t>родителями</w:t>
            </w:r>
            <w:proofErr w:type="gramStart"/>
            <w:r w:rsidR="00AC1FC8" w:rsidRPr="00976EB7">
              <w:rPr>
                <w:rFonts w:cstheme="minorHAnsi"/>
                <w:b/>
                <w:color w:val="000000"/>
                <w:sz w:val="24"/>
                <w:szCs w:val="24"/>
                <w:lang w:val="ru-RU"/>
              </w:rPr>
              <w:t>.</w:t>
            </w:r>
            <w:r w:rsidRPr="00976EB7">
              <w:rPr>
                <w:rFonts w:cstheme="minorHAnsi"/>
                <w:b/>
                <w:color w:val="000000"/>
                <w:sz w:val="24"/>
                <w:szCs w:val="24"/>
                <w:lang w:val="ru-RU"/>
              </w:rPr>
              <w:t>е</w:t>
            </w:r>
            <w:proofErr w:type="spellEnd"/>
            <w:proofErr w:type="gramEnd"/>
            <w:r w:rsidRPr="00976EB7">
              <w:rPr>
                <w:rFonts w:cstheme="minorHAnsi"/>
                <w:b/>
                <w:color w:val="000000"/>
                <w:sz w:val="24"/>
                <w:szCs w:val="24"/>
                <w:lang w:val="ru-RU"/>
              </w:rPr>
              <w:t xml:space="preserve"> образование.</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CC2C51" w:rsidRPr="00976EB7" w:rsidRDefault="00CC2C51" w:rsidP="005A3F21">
            <w:pPr>
              <w:pStyle w:val="a3"/>
              <w:numPr>
                <w:ilvl w:val="0"/>
                <w:numId w:val="39"/>
              </w:numPr>
              <w:spacing w:before="0" w:after="0"/>
              <w:jc w:val="both"/>
              <w:rPr>
                <w:rFonts w:cstheme="minorHAnsi"/>
                <w:color w:val="000000"/>
                <w:sz w:val="24"/>
                <w:szCs w:val="24"/>
                <w:lang w:val="ru-RU"/>
              </w:rPr>
            </w:pPr>
            <w:r w:rsidRPr="00976EB7">
              <w:rPr>
                <w:rFonts w:cstheme="minorHAnsi"/>
                <w:color w:val="000000"/>
                <w:sz w:val="24"/>
                <w:szCs w:val="24"/>
                <w:lang w:val="ru-RU"/>
              </w:rPr>
              <w:t>Поднятие Флага РФ, исполнение Гимна РФ на утренней линейке.</w:t>
            </w:r>
          </w:p>
          <w:p w:rsidR="00CC2C51" w:rsidRPr="00976EB7" w:rsidRDefault="00CC2C51" w:rsidP="005A3F21">
            <w:pPr>
              <w:pStyle w:val="a3"/>
              <w:numPr>
                <w:ilvl w:val="0"/>
                <w:numId w:val="39"/>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CC2C51" w:rsidRPr="00976EB7" w:rsidRDefault="00CC2C51" w:rsidP="005A3F21">
            <w:pPr>
              <w:pStyle w:val="a3"/>
              <w:numPr>
                <w:ilvl w:val="0"/>
                <w:numId w:val="39"/>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Трудовой десант «Красивые клумбы, урожайные грядки»</w:t>
            </w:r>
          </w:p>
          <w:p w:rsidR="007564B4" w:rsidRPr="00976EB7" w:rsidRDefault="007564B4" w:rsidP="005A3F21">
            <w:pPr>
              <w:pStyle w:val="a3"/>
              <w:numPr>
                <w:ilvl w:val="0"/>
                <w:numId w:val="39"/>
              </w:numPr>
              <w:spacing w:before="0" w:after="0"/>
              <w:jc w:val="both"/>
              <w:rPr>
                <w:rFonts w:cstheme="minorHAnsi"/>
                <w:sz w:val="24"/>
                <w:szCs w:val="24"/>
                <w:lang w:val="ru-RU"/>
              </w:rPr>
            </w:pPr>
            <w:r w:rsidRPr="00976EB7">
              <w:rPr>
                <w:rFonts w:cstheme="minorHAnsi"/>
                <w:color w:val="000000"/>
                <w:sz w:val="24"/>
                <w:szCs w:val="24"/>
                <w:lang w:val="ru-RU"/>
              </w:rPr>
              <w:t xml:space="preserve">Игра – кроссворд по сказкам  </w:t>
            </w:r>
            <w:r w:rsidR="00CC2C51" w:rsidRPr="00976EB7">
              <w:rPr>
                <w:rFonts w:cstheme="minorHAnsi"/>
                <w:color w:val="000000"/>
                <w:sz w:val="24"/>
                <w:szCs w:val="24"/>
                <w:lang w:val="ru-RU"/>
              </w:rPr>
              <w:t xml:space="preserve">А.С. </w:t>
            </w:r>
            <w:r w:rsidRPr="00976EB7">
              <w:rPr>
                <w:rFonts w:cstheme="minorHAnsi"/>
                <w:color w:val="000000"/>
                <w:sz w:val="24"/>
                <w:szCs w:val="24"/>
                <w:lang w:val="ru-RU"/>
              </w:rPr>
              <w:t>Пушкина</w:t>
            </w:r>
          </w:p>
          <w:p w:rsidR="00CC2C51" w:rsidRPr="00976EB7" w:rsidRDefault="007564B4" w:rsidP="005A3F21">
            <w:pPr>
              <w:pStyle w:val="a3"/>
              <w:numPr>
                <w:ilvl w:val="0"/>
                <w:numId w:val="39"/>
              </w:numPr>
              <w:spacing w:before="0" w:after="0"/>
              <w:jc w:val="both"/>
              <w:rPr>
                <w:rFonts w:cstheme="minorHAnsi"/>
                <w:sz w:val="24"/>
                <w:szCs w:val="24"/>
                <w:lang w:val="ru-RU"/>
              </w:rPr>
            </w:pPr>
            <w:r w:rsidRPr="00976EB7">
              <w:rPr>
                <w:rFonts w:cstheme="minorHAnsi"/>
                <w:sz w:val="24"/>
                <w:szCs w:val="24"/>
                <w:lang w:val="ru-RU"/>
              </w:rPr>
              <w:t>«Сыграем сказку» - инсценировка фрагмента сказки</w:t>
            </w:r>
            <w:r w:rsidR="00F53E05" w:rsidRPr="00976EB7">
              <w:rPr>
                <w:rFonts w:cstheme="minorHAnsi"/>
                <w:sz w:val="24"/>
                <w:szCs w:val="24"/>
                <w:lang w:val="ru-RU"/>
              </w:rPr>
              <w:t>, посвящённая Году педагога и наставника.</w:t>
            </w:r>
          </w:p>
          <w:p w:rsidR="007564B4" w:rsidRPr="00976EB7" w:rsidRDefault="007564B4" w:rsidP="005A3F21">
            <w:pPr>
              <w:pStyle w:val="a3"/>
              <w:numPr>
                <w:ilvl w:val="0"/>
                <w:numId w:val="39"/>
              </w:numPr>
              <w:spacing w:before="0" w:after="0"/>
              <w:jc w:val="both"/>
              <w:rPr>
                <w:rFonts w:cstheme="minorHAnsi"/>
                <w:sz w:val="24"/>
                <w:szCs w:val="24"/>
                <w:lang w:val="ru-RU"/>
              </w:rPr>
            </w:pPr>
            <w:proofErr w:type="spellStart"/>
            <w:r w:rsidRPr="00976EB7">
              <w:rPr>
                <w:rFonts w:cstheme="minorHAnsi"/>
                <w:sz w:val="24"/>
                <w:szCs w:val="24"/>
                <w:lang w:val="ru-RU"/>
              </w:rPr>
              <w:t>Брейн-ринг</w:t>
            </w:r>
            <w:proofErr w:type="spellEnd"/>
            <w:r w:rsidRPr="00976EB7">
              <w:rPr>
                <w:rFonts w:cstheme="minorHAnsi"/>
                <w:sz w:val="24"/>
                <w:szCs w:val="24"/>
                <w:lang w:val="ru-RU"/>
              </w:rPr>
              <w:t xml:space="preserve"> между отрядами «Знатоки»</w:t>
            </w:r>
            <w:r w:rsidR="00F53E05" w:rsidRPr="00976EB7">
              <w:rPr>
                <w:rFonts w:cstheme="minorHAnsi"/>
                <w:sz w:val="24"/>
                <w:szCs w:val="24"/>
                <w:lang w:val="ru-RU"/>
              </w:rPr>
              <w:t xml:space="preserve">, </w:t>
            </w:r>
            <w:proofErr w:type="gramStart"/>
            <w:r w:rsidR="00F53E05" w:rsidRPr="00976EB7">
              <w:rPr>
                <w:rFonts w:cstheme="minorHAnsi"/>
                <w:sz w:val="24"/>
                <w:szCs w:val="24"/>
                <w:lang w:val="ru-RU"/>
              </w:rPr>
              <w:t>посвящённый</w:t>
            </w:r>
            <w:proofErr w:type="gramEnd"/>
            <w:r w:rsidR="00F53E05" w:rsidRPr="00976EB7">
              <w:rPr>
                <w:rFonts w:cstheme="minorHAnsi"/>
                <w:sz w:val="24"/>
                <w:szCs w:val="24"/>
                <w:lang w:val="ru-RU"/>
              </w:rPr>
              <w:t xml:space="preserve"> Году педагога и наставника.</w:t>
            </w:r>
          </w:p>
          <w:p w:rsidR="00D0548C" w:rsidRPr="00976EB7" w:rsidRDefault="00D0548C" w:rsidP="00D0548C">
            <w:pPr>
              <w:pStyle w:val="a3"/>
              <w:numPr>
                <w:ilvl w:val="0"/>
                <w:numId w:val="39"/>
              </w:numPr>
              <w:spacing w:after="0"/>
              <w:jc w:val="both"/>
              <w:rPr>
                <w:rFonts w:cstheme="minorHAnsi"/>
                <w:sz w:val="24"/>
                <w:szCs w:val="24"/>
                <w:lang w:val="ru-RU"/>
              </w:rPr>
            </w:pPr>
            <w:r w:rsidRPr="00976EB7">
              <w:rPr>
                <w:rFonts w:cstheme="minorHAnsi"/>
                <w:sz w:val="24"/>
                <w:szCs w:val="24"/>
                <w:lang w:val="ru-RU"/>
              </w:rPr>
              <w:t xml:space="preserve">Просмотр </w:t>
            </w:r>
            <w:proofErr w:type="gramStart"/>
            <w:r w:rsidRPr="00976EB7">
              <w:rPr>
                <w:rFonts w:cstheme="minorHAnsi"/>
                <w:sz w:val="24"/>
                <w:szCs w:val="24"/>
                <w:lang w:val="ru-RU"/>
              </w:rPr>
              <w:t>м</w:t>
            </w:r>
            <w:proofErr w:type="gramEnd"/>
            <w:r w:rsidRPr="00976EB7">
              <w:rPr>
                <w:rFonts w:cstheme="minorHAnsi"/>
                <w:sz w:val="24"/>
                <w:szCs w:val="24"/>
                <w:lang w:val="ru-RU"/>
              </w:rPr>
              <w:t>/</w:t>
            </w:r>
            <w:proofErr w:type="spellStart"/>
            <w:r w:rsidRPr="00976EB7">
              <w:rPr>
                <w:rFonts w:cstheme="minorHAnsi"/>
                <w:sz w:val="24"/>
                <w:szCs w:val="24"/>
                <w:lang w:val="ru-RU"/>
              </w:rPr>
              <w:t>ф</w:t>
            </w:r>
            <w:proofErr w:type="spellEnd"/>
            <w:r w:rsidRPr="00976EB7">
              <w:rPr>
                <w:rFonts w:cstheme="minorHAnsi"/>
                <w:sz w:val="24"/>
                <w:szCs w:val="24"/>
                <w:lang w:val="ru-RU"/>
              </w:rPr>
              <w:t xml:space="preserve"> «Сказка о мертвой царевне»  А.С.Пушкина</w:t>
            </w:r>
          </w:p>
          <w:p w:rsidR="007564B4" w:rsidRPr="00976EB7" w:rsidRDefault="007564B4" w:rsidP="005A3F21">
            <w:pPr>
              <w:pStyle w:val="a3"/>
              <w:numPr>
                <w:ilvl w:val="0"/>
                <w:numId w:val="39"/>
              </w:numPr>
              <w:spacing w:before="0" w:after="0"/>
              <w:jc w:val="both"/>
              <w:rPr>
                <w:rFonts w:cstheme="minorHAnsi"/>
                <w:sz w:val="24"/>
                <w:szCs w:val="24"/>
                <w:lang w:val="ru-RU"/>
              </w:rPr>
            </w:pPr>
            <w:r w:rsidRPr="00976EB7">
              <w:rPr>
                <w:rFonts w:cstheme="minorHAnsi"/>
                <w:sz w:val="24"/>
                <w:szCs w:val="24"/>
                <w:lang w:val="ru-RU"/>
              </w:rPr>
              <w:t>Игры на свежем воздухе</w:t>
            </w:r>
            <w:r w:rsidR="00CC2C51" w:rsidRPr="00976EB7">
              <w:rPr>
                <w:rFonts w:cstheme="minorHAnsi"/>
                <w:sz w:val="24"/>
                <w:szCs w:val="24"/>
                <w:lang w:val="ru-RU"/>
              </w:rPr>
              <w:t>.</w:t>
            </w:r>
          </w:p>
          <w:p w:rsidR="0083675E" w:rsidRPr="00976EB7" w:rsidRDefault="0083675E" w:rsidP="005A3F21">
            <w:pPr>
              <w:pStyle w:val="a3"/>
              <w:numPr>
                <w:ilvl w:val="0"/>
                <w:numId w:val="39"/>
              </w:numPr>
              <w:spacing w:before="0" w:after="0"/>
              <w:jc w:val="both"/>
              <w:rPr>
                <w:rFonts w:cstheme="minorHAnsi"/>
                <w:sz w:val="24"/>
                <w:szCs w:val="24"/>
                <w:lang w:val="ru-RU"/>
              </w:rPr>
            </w:pPr>
            <w:r w:rsidRPr="00976EB7">
              <w:rPr>
                <w:rFonts w:cstheme="minorHAnsi"/>
                <w:color w:val="000000"/>
                <w:sz w:val="24"/>
                <w:szCs w:val="24"/>
                <w:lang w:val="ru-RU"/>
              </w:rPr>
              <w:t>Занятия по ДООП «Шашки».</w:t>
            </w:r>
          </w:p>
          <w:p w:rsidR="00AC1FC8" w:rsidRPr="00976EB7" w:rsidRDefault="00AC1FC8" w:rsidP="005A3F21">
            <w:pPr>
              <w:pStyle w:val="a3"/>
              <w:numPr>
                <w:ilvl w:val="0"/>
                <w:numId w:val="39"/>
              </w:numPr>
              <w:spacing w:before="0" w:after="0"/>
              <w:jc w:val="both"/>
              <w:rPr>
                <w:rFonts w:cstheme="minorHAnsi"/>
                <w:sz w:val="24"/>
                <w:szCs w:val="24"/>
                <w:lang w:val="ru-RU"/>
              </w:rPr>
            </w:pPr>
            <w:r w:rsidRPr="00976EB7">
              <w:rPr>
                <w:rFonts w:cstheme="minorHAnsi"/>
                <w:sz w:val="24"/>
                <w:szCs w:val="24"/>
                <w:lang w:val="ru-RU"/>
              </w:rPr>
              <w:t>Консультирование родителей</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both"/>
              <w:rPr>
                <w:rFonts w:cstheme="minorHAnsi"/>
                <w:sz w:val="24"/>
                <w:szCs w:val="24"/>
                <w:lang w:val="ru-RU"/>
              </w:rPr>
            </w:pPr>
            <w:r w:rsidRPr="00976EB7">
              <w:rPr>
                <w:rFonts w:cstheme="minorHAnsi"/>
                <w:color w:val="000000"/>
                <w:sz w:val="24"/>
                <w:szCs w:val="24"/>
                <w:lang w:val="ru-RU"/>
              </w:rPr>
              <w:t>4день - 7  июня     «День Безопасности».</w:t>
            </w:r>
          </w:p>
          <w:p w:rsidR="007564B4" w:rsidRPr="00976EB7" w:rsidRDefault="007564B4" w:rsidP="007564B4">
            <w:pPr>
              <w:spacing w:before="0" w:after="0"/>
              <w:jc w:val="both"/>
              <w:rPr>
                <w:rFonts w:cstheme="minorHAnsi"/>
                <w:sz w:val="24"/>
                <w:szCs w:val="24"/>
                <w:lang w:val="ru-RU"/>
              </w:rPr>
            </w:pPr>
          </w:p>
        </w:tc>
        <w:tc>
          <w:tcPr>
            <w:tcW w:w="4126" w:type="dxa"/>
            <w:tcBorders>
              <w:top w:val="single" w:sz="4" w:space="0" w:color="000000"/>
              <w:left w:val="single" w:sz="4" w:space="0" w:color="000000"/>
              <w:bottom w:val="single" w:sz="4" w:space="0" w:color="000000"/>
            </w:tcBorders>
          </w:tcPr>
          <w:p w:rsidR="0083675E" w:rsidRPr="00976EB7" w:rsidRDefault="0083675E" w:rsidP="0083675E">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D0548C" w:rsidRPr="00976EB7" w:rsidRDefault="00D0548C" w:rsidP="00D0548C">
            <w:pPr>
              <w:spacing w:before="0" w:after="0"/>
              <w:ind w:hanging="65"/>
              <w:jc w:val="both"/>
              <w:rPr>
                <w:rFonts w:cstheme="minorHAnsi"/>
                <w:color w:val="000000"/>
                <w:sz w:val="24"/>
                <w:szCs w:val="24"/>
                <w:lang w:val="ru-RU"/>
              </w:rPr>
            </w:pPr>
            <w:proofErr w:type="spellStart"/>
            <w:r w:rsidRPr="00976EB7">
              <w:rPr>
                <w:rFonts w:cstheme="minorHAnsi"/>
                <w:color w:val="000000"/>
                <w:sz w:val="24"/>
                <w:szCs w:val="24"/>
                <w:lang w:val="ru-RU"/>
              </w:rPr>
              <w:t>Цивилизационное</w:t>
            </w:r>
            <w:proofErr w:type="spellEnd"/>
            <w:r w:rsidRPr="00976EB7">
              <w:rPr>
                <w:rFonts w:cstheme="minorHAnsi"/>
                <w:color w:val="000000"/>
                <w:sz w:val="24"/>
                <w:szCs w:val="24"/>
                <w:lang w:val="ru-RU"/>
              </w:rPr>
              <w:t xml:space="preserve"> наследие России.</w:t>
            </w:r>
          </w:p>
          <w:p w:rsidR="0083675E" w:rsidRPr="00976EB7" w:rsidRDefault="0083675E" w:rsidP="0083675E">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83675E" w:rsidRPr="00976EB7" w:rsidRDefault="0083675E" w:rsidP="0083675E">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83675E" w:rsidRPr="00976EB7" w:rsidRDefault="0083675E" w:rsidP="0083675E">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Самоуправление.</w:t>
            </w:r>
          </w:p>
          <w:p w:rsidR="0083675E" w:rsidRPr="00976EB7" w:rsidRDefault="0083675E" w:rsidP="0083675E">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lastRenderedPageBreak/>
              <w:t>Здоровый образ жизни.</w:t>
            </w:r>
          </w:p>
          <w:p w:rsidR="0083675E" w:rsidRPr="00976EB7" w:rsidRDefault="0083675E" w:rsidP="0083675E">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Профилактика и безопасность.</w:t>
            </w:r>
          </w:p>
          <w:p w:rsidR="0083675E" w:rsidRPr="00976EB7" w:rsidRDefault="0083675E" w:rsidP="0083675E">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83675E" w:rsidRPr="00976EB7" w:rsidRDefault="0083675E" w:rsidP="0083675E">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Детское </w:t>
            </w:r>
            <w:proofErr w:type="spellStart"/>
            <w:r w:rsidRPr="00976EB7">
              <w:rPr>
                <w:rFonts w:cstheme="minorHAnsi"/>
                <w:b/>
                <w:color w:val="000000"/>
                <w:sz w:val="24"/>
                <w:szCs w:val="24"/>
                <w:lang w:val="ru-RU"/>
              </w:rPr>
              <w:t>медиапространство</w:t>
            </w:r>
            <w:proofErr w:type="spellEnd"/>
            <w:r w:rsidRPr="00976EB7">
              <w:rPr>
                <w:rFonts w:cstheme="minorHAnsi"/>
                <w:b/>
                <w:color w:val="000000"/>
                <w:sz w:val="24"/>
                <w:szCs w:val="24"/>
                <w:lang w:val="ru-RU"/>
              </w:rPr>
              <w:t>.</w:t>
            </w:r>
          </w:p>
          <w:p w:rsidR="007564B4" w:rsidRPr="00976EB7" w:rsidRDefault="0083675E" w:rsidP="0083675E">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Дополнительное образование.</w:t>
            </w:r>
          </w:p>
          <w:p w:rsidR="00AC1FC8" w:rsidRDefault="00AC1FC8" w:rsidP="0083675E">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родителями.</w:t>
            </w:r>
          </w:p>
          <w:p w:rsidR="0043734C" w:rsidRPr="00976EB7" w:rsidRDefault="0043734C" w:rsidP="0083675E">
            <w:pPr>
              <w:spacing w:before="0" w:after="0"/>
              <w:ind w:hanging="65"/>
              <w:jc w:val="both"/>
              <w:rPr>
                <w:rFonts w:cstheme="minorHAnsi"/>
                <w:color w:val="000000"/>
                <w:sz w:val="24"/>
                <w:szCs w:val="24"/>
                <w:lang w:val="ru-RU"/>
              </w:rPr>
            </w:pPr>
            <w:r>
              <w:rPr>
                <w:rFonts w:cstheme="minorHAnsi"/>
                <w:b/>
                <w:color w:val="000000"/>
                <w:sz w:val="24"/>
                <w:szCs w:val="24"/>
                <w:lang w:val="ru-RU"/>
              </w:rPr>
              <w:t>Орленок-лидер.</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3675E" w:rsidRPr="00976EB7" w:rsidRDefault="0083675E" w:rsidP="005A3F21">
            <w:pPr>
              <w:pStyle w:val="a3"/>
              <w:numPr>
                <w:ilvl w:val="0"/>
                <w:numId w:val="40"/>
              </w:numPr>
              <w:spacing w:before="0" w:after="0"/>
              <w:jc w:val="both"/>
              <w:rPr>
                <w:rFonts w:cstheme="minorHAnsi"/>
                <w:color w:val="000000"/>
                <w:sz w:val="24"/>
                <w:szCs w:val="24"/>
                <w:lang w:val="ru-RU"/>
              </w:rPr>
            </w:pPr>
            <w:r w:rsidRPr="00976EB7">
              <w:rPr>
                <w:rFonts w:cstheme="minorHAnsi"/>
                <w:color w:val="000000"/>
                <w:sz w:val="24"/>
                <w:szCs w:val="24"/>
                <w:lang w:val="ru-RU"/>
              </w:rPr>
              <w:lastRenderedPageBreak/>
              <w:t>Экологическая зарядка «Здоровье в порядке».</w:t>
            </w:r>
          </w:p>
          <w:p w:rsidR="0083675E" w:rsidRPr="00976EB7" w:rsidRDefault="0083675E" w:rsidP="005A3F21">
            <w:pPr>
              <w:pStyle w:val="a3"/>
              <w:numPr>
                <w:ilvl w:val="0"/>
                <w:numId w:val="40"/>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Трудовой десант «Красивые клумбы, урожайные грядки»</w:t>
            </w:r>
          </w:p>
          <w:p w:rsidR="0083675E" w:rsidRPr="00976EB7" w:rsidRDefault="0083675E" w:rsidP="005A3F21">
            <w:pPr>
              <w:pStyle w:val="a3"/>
              <w:numPr>
                <w:ilvl w:val="0"/>
                <w:numId w:val="40"/>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Беседы по безопасному образу жизни.</w:t>
            </w:r>
          </w:p>
          <w:p w:rsidR="007564B4" w:rsidRPr="00976EB7" w:rsidRDefault="007564B4" w:rsidP="005A3F21">
            <w:pPr>
              <w:pStyle w:val="a3"/>
              <w:numPr>
                <w:ilvl w:val="0"/>
                <w:numId w:val="40"/>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Минутка здоровья</w:t>
            </w:r>
          </w:p>
          <w:p w:rsidR="007564B4" w:rsidRPr="00976EB7" w:rsidRDefault="007564B4" w:rsidP="005A3F21">
            <w:pPr>
              <w:pStyle w:val="a3"/>
              <w:numPr>
                <w:ilvl w:val="0"/>
                <w:numId w:val="40"/>
              </w:numPr>
              <w:spacing w:before="0" w:after="0"/>
              <w:jc w:val="both"/>
              <w:rPr>
                <w:rFonts w:cstheme="minorHAnsi"/>
                <w:sz w:val="24"/>
                <w:szCs w:val="24"/>
                <w:lang w:val="ru-RU"/>
              </w:rPr>
            </w:pPr>
            <w:r w:rsidRPr="00976EB7">
              <w:rPr>
                <w:rFonts w:cstheme="minorHAnsi"/>
                <w:color w:val="000000"/>
                <w:sz w:val="24"/>
                <w:szCs w:val="24"/>
                <w:lang w:val="ru-RU"/>
              </w:rPr>
              <w:t>Марафо</w:t>
            </w:r>
            <w:r w:rsidR="0083675E" w:rsidRPr="00976EB7">
              <w:rPr>
                <w:rFonts w:cstheme="minorHAnsi"/>
                <w:color w:val="000000"/>
                <w:sz w:val="24"/>
                <w:szCs w:val="24"/>
                <w:lang w:val="ru-RU"/>
              </w:rPr>
              <w:t>н безопасности (</w:t>
            </w:r>
            <w:r w:rsidRPr="00976EB7">
              <w:rPr>
                <w:rFonts w:cstheme="minorHAnsi"/>
                <w:color w:val="000000"/>
                <w:sz w:val="24"/>
                <w:szCs w:val="24"/>
                <w:lang w:val="ru-RU"/>
              </w:rPr>
              <w:t>в кабинетах инструктажи, обсуждение)</w:t>
            </w:r>
          </w:p>
          <w:p w:rsidR="007564B4" w:rsidRPr="00976EB7" w:rsidRDefault="003769A9" w:rsidP="005A3F21">
            <w:pPr>
              <w:pStyle w:val="a3"/>
              <w:numPr>
                <w:ilvl w:val="0"/>
                <w:numId w:val="40"/>
              </w:numPr>
              <w:spacing w:before="0" w:after="0"/>
              <w:jc w:val="both"/>
              <w:rPr>
                <w:rFonts w:cstheme="minorHAnsi"/>
                <w:sz w:val="24"/>
                <w:szCs w:val="24"/>
                <w:lang w:val="ru-RU"/>
              </w:rPr>
            </w:pPr>
            <w:r w:rsidRPr="00976EB7">
              <w:rPr>
                <w:rFonts w:cstheme="minorHAnsi"/>
                <w:sz w:val="24"/>
                <w:szCs w:val="24"/>
                <w:lang w:val="ru-RU"/>
              </w:rPr>
              <w:lastRenderedPageBreak/>
              <w:t>Программа для всех отрядов</w:t>
            </w:r>
            <w:r w:rsidR="007564B4" w:rsidRPr="00976EB7">
              <w:rPr>
                <w:rFonts w:cstheme="minorHAnsi"/>
                <w:sz w:val="24"/>
                <w:szCs w:val="24"/>
                <w:lang w:val="ru-RU"/>
              </w:rPr>
              <w:t>: «Надо знать, как действовать» (в рамках областного марафона)</w:t>
            </w:r>
          </w:p>
          <w:p w:rsidR="007564B4" w:rsidRPr="00976EB7" w:rsidRDefault="007564B4" w:rsidP="005A3F21">
            <w:pPr>
              <w:pStyle w:val="a3"/>
              <w:numPr>
                <w:ilvl w:val="0"/>
                <w:numId w:val="40"/>
              </w:numPr>
              <w:spacing w:before="0" w:after="0"/>
              <w:jc w:val="both"/>
              <w:rPr>
                <w:rFonts w:cstheme="minorHAnsi"/>
                <w:sz w:val="24"/>
                <w:szCs w:val="24"/>
                <w:lang w:val="ru-RU"/>
              </w:rPr>
            </w:pPr>
            <w:r w:rsidRPr="00976EB7">
              <w:rPr>
                <w:rFonts w:cstheme="minorHAnsi"/>
                <w:color w:val="000000"/>
                <w:sz w:val="24"/>
                <w:szCs w:val="24"/>
                <w:lang w:val="ru-RU"/>
              </w:rPr>
              <w:t>Конкурс плакатов «Разные виды безопасности»</w:t>
            </w:r>
          </w:p>
          <w:p w:rsidR="007564B4" w:rsidRPr="00976EB7" w:rsidRDefault="007564B4" w:rsidP="005A3F21">
            <w:pPr>
              <w:pStyle w:val="a3"/>
              <w:numPr>
                <w:ilvl w:val="0"/>
                <w:numId w:val="40"/>
              </w:numPr>
              <w:spacing w:before="0" w:after="0"/>
              <w:jc w:val="both"/>
              <w:rPr>
                <w:rFonts w:cstheme="minorHAnsi"/>
                <w:color w:val="000000"/>
                <w:sz w:val="24"/>
                <w:szCs w:val="24"/>
                <w:lang w:val="ru-RU"/>
              </w:rPr>
            </w:pPr>
            <w:r w:rsidRPr="00976EB7">
              <w:rPr>
                <w:rFonts w:cstheme="minorHAnsi"/>
                <w:color w:val="000000"/>
                <w:sz w:val="24"/>
                <w:szCs w:val="24"/>
                <w:lang w:val="ru-RU"/>
              </w:rPr>
              <w:t>Подготовка к выборам Президента лагеря</w:t>
            </w:r>
            <w:r w:rsidR="0083675E" w:rsidRPr="00976EB7">
              <w:rPr>
                <w:rFonts w:cstheme="minorHAnsi"/>
                <w:color w:val="000000"/>
                <w:sz w:val="24"/>
                <w:szCs w:val="24"/>
                <w:lang w:val="ru-RU"/>
              </w:rPr>
              <w:t>.</w:t>
            </w:r>
          </w:p>
          <w:p w:rsidR="00D0548C" w:rsidRPr="00976EB7" w:rsidRDefault="00D0548C" w:rsidP="005A3F21">
            <w:pPr>
              <w:pStyle w:val="a3"/>
              <w:numPr>
                <w:ilvl w:val="0"/>
                <w:numId w:val="40"/>
              </w:numPr>
              <w:spacing w:before="0" w:after="0"/>
              <w:jc w:val="both"/>
              <w:rPr>
                <w:rFonts w:cstheme="minorHAnsi"/>
                <w:color w:val="000000"/>
                <w:sz w:val="24"/>
                <w:szCs w:val="24"/>
                <w:lang w:val="ru-RU"/>
              </w:rPr>
            </w:pPr>
            <w:proofErr w:type="spellStart"/>
            <w:r w:rsidRPr="00976EB7">
              <w:rPr>
                <w:rFonts w:cstheme="minorHAnsi"/>
                <w:color w:val="000000"/>
                <w:sz w:val="24"/>
                <w:szCs w:val="24"/>
              </w:rPr>
              <w:t>Посещение</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интерактивной</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программы</w:t>
            </w:r>
            <w:proofErr w:type="spellEnd"/>
            <w:r w:rsidRPr="00976EB7">
              <w:rPr>
                <w:rFonts w:cstheme="minorHAnsi"/>
                <w:color w:val="000000"/>
                <w:sz w:val="24"/>
                <w:szCs w:val="24"/>
              </w:rPr>
              <w:t xml:space="preserve"> в </w:t>
            </w:r>
            <w:proofErr w:type="spellStart"/>
            <w:r w:rsidRPr="00976EB7">
              <w:rPr>
                <w:rFonts w:cstheme="minorHAnsi"/>
                <w:color w:val="000000"/>
                <w:sz w:val="24"/>
                <w:szCs w:val="24"/>
              </w:rPr>
              <w:t>музее</w:t>
            </w:r>
            <w:proofErr w:type="spellEnd"/>
          </w:p>
          <w:p w:rsidR="0083675E" w:rsidRPr="00976EB7" w:rsidRDefault="0083675E" w:rsidP="005A3F21">
            <w:pPr>
              <w:pStyle w:val="a3"/>
              <w:numPr>
                <w:ilvl w:val="0"/>
                <w:numId w:val="40"/>
              </w:numPr>
              <w:spacing w:before="0" w:after="0"/>
              <w:jc w:val="both"/>
              <w:rPr>
                <w:rFonts w:cstheme="minorHAnsi"/>
                <w:color w:val="000000"/>
                <w:sz w:val="24"/>
                <w:szCs w:val="24"/>
                <w:lang w:val="ru-RU"/>
              </w:rPr>
            </w:pPr>
            <w:r w:rsidRPr="00976EB7">
              <w:rPr>
                <w:rFonts w:cstheme="minorHAnsi"/>
                <w:color w:val="000000"/>
                <w:sz w:val="24"/>
                <w:szCs w:val="24"/>
                <w:lang w:val="ru-RU"/>
              </w:rPr>
              <w:t>Занятия по ДООП «Шашки».</w:t>
            </w:r>
          </w:p>
          <w:p w:rsidR="00AC1FC8" w:rsidRPr="00976EB7" w:rsidRDefault="00AC1FC8" w:rsidP="005A3F21">
            <w:pPr>
              <w:pStyle w:val="a3"/>
              <w:numPr>
                <w:ilvl w:val="0"/>
                <w:numId w:val="40"/>
              </w:numPr>
              <w:spacing w:before="0" w:after="0"/>
              <w:jc w:val="both"/>
              <w:rPr>
                <w:rFonts w:cstheme="minorHAnsi"/>
                <w:color w:val="000000"/>
                <w:sz w:val="24"/>
                <w:szCs w:val="24"/>
                <w:lang w:val="ru-RU"/>
              </w:rPr>
            </w:pPr>
            <w:r w:rsidRPr="00976EB7">
              <w:rPr>
                <w:rFonts w:cstheme="minorHAnsi"/>
                <w:sz w:val="24"/>
                <w:szCs w:val="24"/>
                <w:lang w:val="ru-RU"/>
              </w:rPr>
              <w:t>Консультирование родителей</w:t>
            </w:r>
          </w:p>
          <w:p w:rsidR="0083675E" w:rsidRPr="00976EB7" w:rsidRDefault="0083675E" w:rsidP="007564B4">
            <w:pPr>
              <w:spacing w:before="0" w:after="0"/>
              <w:ind w:hanging="65"/>
              <w:jc w:val="both"/>
              <w:rPr>
                <w:rFonts w:cstheme="minorHAnsi"/>
                <w:sz w:val="24"/>
                <w:szCs w:val="24"/>
                <w:lang w:val="ru-RU"/>
              </w:rPr>
            </w:pP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both"/>
              <w:rPr>
                <w:rFonts w:cstheme="minorHAnsi"/>
                <w:sz w:val="24"/>
                <w:szCs w:val="24"/>
                <w:lang w:val="ru-RU"/>
              </w:rPr>
            </w:pPr>
            <w:r w:rsidRPr="00976EB7">
              <w:rPr>
                <w:rFonts w:cstheme="minorHAnsi"/>
                <w:color w:val="000000"/>
                <w:sz w:val="24"/>
                <w:szCs w:val="24"/>
                <w:lang w:val="ru-RU"/>
              </w:rPr>
              <w:lastRenderedPageBreak/>
              <w:t>5 день —8 июня</w:t>
            </w:r>
          </w:p>
          <w:p w:rsidR="007564B4" w:rsidRPr="00976EB7" w:rsidRDefault="007564B4" w:rsidP="007564B4">
            <w:pPr>
              <w:spacing w:before="0" w:after="0"/>
              <w:jc w:val="both"/>
              <w:rPr>
                <w:rFonts w:cstheme="minorHAnsi"/>
                <w:sz w:val="24"/>
                <w:szCs w:val="24"/>
                <w:lang w:val="ru-RU"/>
              </w:rPr>
            </w:pPr>
            <w:r w:rsidRPr="00976EB7">
              <w:rPr>
                <w:rFonts w:cstheme="minorHAnsi"/>
                <w:color w:val="000000"/>
                <w:sz w:val="24"/>
                <w:szCs w:val="24"/>
                <w:lang w:val="ru-RU"/>
              </w:rPr>
              <w:t>«День</w:t>
            </w:r>
          </w:p>
          <w:p w:rsidR="007564B4" w:rsidRPr="00976EB7" w:rsidRDefault="007564B4" w:rsidP="007564B4">
            <w:pPr>
              <w:spacing w:before="0" w:after="0"/>
              <w:jc w:val="both"/>
              <w:rPr>
                <w:rFonts w:cstheme="minorHAnsi"/>
                <w:sz w:val="24"/>
                <w:szCs w:val="24"/>
                <w:lang w:val="ru-RU"/>
              </w:rPr>
            </w:pPr>
            <w:r w:rsidRPr="00976EB7">
              <w:rPr>
                <w:rFonts w:cstheme="minorHAnsi"/>
                <w:color w:val="000000"/>
                <w:sz w:val="24"/>
                <w:szCs w:val="24"/>
                <w:lang w:val="ru-RU"/>
              </w:rPr>
              <w:t>самоуправления»</w:t>
            </w:r>
          </w:p>
          <w:p w:rsidR="007564B4" w:rsidRPr="00976EB7" w:rsidRDefault="007564B4" w:rsidP="007564B4">
            <w:pPr>
              <w:spacing w:before="0" w:after="0"/>
              <w:jc w:val="both"/>
              <w:rPr>
                <w:rFonts w:cstheme="minorHAnsi"/>
                <w:sz w:val="24"/>
                <w:szCs w:val="24"/>
                <w:lang w:val="ru-RU"/>
              </w:rPr>
            </w:pPr>
            <w:r w:rsidRPr="00976EB7">
              <w:rPr>
                <w:rFonts w:cstheme="minorHAnsi"/>
                <w:color w:val="000000"/>
                <w:sz w:val="24"/>
                <w:szCs w:val="24"/>
                <w:lang w:val="ru-RU"/>
              </w:rPr>
              <w:t>День ПЕРВЫХ</w:t>
            </w:r>
          </w:p>
          <w:p w:rsidR="007564B4" w:rsidRPr="00976EB7" w:rsidRDefault="007564B4" w:rsidP="007564B4">
            <w:pPr>
              <w:spacing w:before="0" w:after="0"/>
              <w:jc w:val="both"/>
              <w:rPr>
                <w:rFonts w:cstheme="minorHAnsi"/>
                <w:sz w:val="24"/>
                <w:szCs w:val="24"/>
                <w:lang w:val="ru-RU"/>
              </w:rPr>
            </w:pPr>
          </w:p>
        </w:tc>
        <w:tc>
          <w:tcPr>
            <w:tcW w:w="4126" w:type="dxa"/>
            <w:tcBorders>
              <w:top w:val="single" w:sz="4" w:space="0" w:color="000000"/>
              <w:left w:val="single" w:sz="4" w:space="0" w:color="000000"/>
              <w:bottom w:val="single" w:sz="4" w:space="0" w:color="000000"/>
            </w:tcBorders>
          </w:tcPr>
          <w:p w:rsidR="003769A9" w:rsidRPr="00976EB7" w:rsidRDefault="003769A9" w:rsidP="003769A9">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3769A9" w:rsidRPr="00976EB7" w:rsidRDefault="003769A9" w:rsidP="003769A9">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3769A9" w:rsidRPr="00976EB7" w:rsidRDefault="003769A9" w:rsidP="003769A9">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3769A9" w:rsidRPr="00976EB7" w:rsidRDefault="003769A9" w:rsidP="003769A9">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Самоуправление.</w:t>
            </w:r>
          </w:p>
          <w:p w:rsidR="003769A9" w:rsidRPr="00976EB7" w:rsidRDefault="003769A9" w:rsidP="003769A9">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Здоровый образ жизни.</w:t>
            </w:r>
          </w:p>
          <w:p w:rsidR="003769A9" w:rsidRPr="00976EB7" w:rsidRDefault="003769A9" w:rsidP="003769A9">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Профилактика и безопасность.</w:t>
            </w:r>
          </w:p>
          <w:p w:rsidR="003769A9" w:rsidRPr="00976EB7" w:rsidRDefault="003769A9" w:rsidP="003769A9">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7564B4" w:rsidRPr="00976EB7" w:rsidRDefault="003769A9" w:rsidP="003769A9">
            <w:pPr>
              <w:suppressAutoHyphens/>
              <w:spacing w:before="0" w:beforeAutospacing="0" w:after="0" w:afterAutospacing="0"/>
              <w:jc w:val="both"/>
              <w:rPr>
                <w:rFonts w:cstheme="minorHAnsi"/>
                <w:b/>
                <w:color w:val="000000"/>
                <w:sz w:val="24"/>
                <w:szCs w:val="24"/>
                <w:lang w:val="ru-RU"/>
              </w:rPr>
            </w:pPr>
            <w:r w:rsidRPr="00976EB7">
              <w:rPr>
                <w:rFonts w:cstheme="minorHAnsi"/>
                <w:b/>
                <w:color w:val="000000"/>
                <w:sz w:val="24"/>
                <w:szCs w:val="24"/>
                <w:lang w:val="ru-RU"/>
              </w:rPr>
              <w:t>Дополнительное образование.</w:t>
            </w:r>
          </w:p>
          <w:p w:rsidR="00AC1FC8" w:rsidRDefault="00AC1FC8" w:rsidP="003769A9">
            <w:pPr>
              <w:suppressAutoHyphens/>
              <w:spacing w:before="0" w:beforeAutospacing="0" w:after="0" w:afterAutospacing="0"/>
              <w:jc w:val="both"/>
              <w:rPr>
                <w:rFonts w:cstheme="minorHAnsi"/>
                <w:b/>
                <w:color w:val="000000"/>
                <w:sz w:val="24"/>
                <w:szCs w:val="24"/>
                <w:lang w:val="ru-RU"/>
              </w:rPr>
            </w:pPr>
            <w:r w:rsidRPr="00976EB7">
              <w:rPr>
                <w:rFonts w:cstheme="minorHAnsi"/>
                <w:b/>
                <w:color w:val="000000"/>
                <w:sz w:val="24"/>
                <w:szCs w:val="24"/>
                <w:lang w:val="ru-RU"/>
              </w:rPr>
              <w:t>Работа с родителями.</w:t>
            </w:r>
          </w:p>
          <w:p w:rsidR="0043734C" w:rsidRDefault="0043734C" w:rsidP="003769A9">
            <w:pPr>
              <w:suppressAutoHyphens/>
              <w:spacing w:before="0" w:beforeAutospacing="0" w:after="0" w:afterAutospacing="0"/>
              <w:jc w:val="both"/>
              <w:rPr>
                <w:rFonts w:cstheme="minorHAnsi"/>
                <w:b/>
                <w:color w:val="000000"/>
                <w:sz w:val="24"/>
                <w:szCs w:val="24"/>
                <w:lang w:val="ru-RU"/>
              </w:rPr>
            </w:pPr>
          </w:p>
          <w:p w:rsidR="0043734C" w:rsidRPr="00976EB7" w:rsidRDefault="0043734C" w:rsidP="003769A9">
            <w:pPr>
              <w:suppressAutoHyphens/>
              <w:spacing w:before="0" w:beforeAutospacing="0" w:after="0" w:afterAutospacing="0"/>
              <w:jc w:val="both"/>
              <w:rPr>
                <w:rFonts w:cstheme="minorHAnsi"/>
                <w:color w:val="000000"/>
                <w:sz w:val="24"/>
                <w:szCs w:val="24"/>
                <w:lang w:val="ru-RU"/>
              </w:rPr>
            </w:pPr>
            <w:r>
              <w:rPr>
                <w:rFonts w:cstheme="minorHAnsi"/>
                <w:b/>
                <w:color w:val="000000"/>
                <w:sz w:val="24"/>
                <w:szCs w:val="24"/>
                <w:lang w:val="ru-RU"/>
              </w:rPr>
              <w:t>Орлёнок-лидер.</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83675E" w:rsidRPr="00976EB7" w:rsidRDefault="0083675E" w:rsidP="005A3F21">
            <w:pPr>
              <w:pStyle w:val="a3"/>
              <w:numPr>
                <w:ilvl w:val="0"/>
                <w:numId w:val="36"/>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83675E" w:rsidRPr="00976EB7" w:rsidRDefault="0083675E" w:rsidP="005A3F21">
            <w:pPr>
              <w:pStyle w:val="a3"/>
              <w:numPr>
                <w:ilvl w:val="0"/>
                <w:numId w:val="36"/>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Трудовой десант «Красивые клумбы, урожайные грядки»</w:t>
            </w:r>
            <w:r w:rsidR="003769A9" w:rsidRPr="00976EB7">
              <w:rPr>
                <w:rFonts w:cstheme="minorHAnsi"/>
                <w:color w:val="000000"/>
                <w:sz w:val="24"/>
                <w:szCs w:val="24"/>
                <w:lang w:val="ru-RU"/>
              </w:rPr>
              <w:t>.</w:t>
            </w:r>
          </w:p>
          <w:p w:rsidR="0083675E" w:rsidRPr="00976EB7" w:rsidRDefault="0083675E" w:rsidP="005A3F21">
            <w:pPr>
              <w:pStyle w:val="a3"/>
              <w:numPr>
                <w:ilvl w:val="0"/>
                <w:numId w:val="36"/>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Беседы по безопасному образу жизни.</w:t>
            </w:r>
          </w:p>
          <w:p w:rsidR="00D0548C" w:rsidRPr="00976EB7" w:rsidRDefault="00D0548C" w:rsidP="00D0548C">
            <w:pPr>
              <w:pStyle w:val="a3"/>
              <w:numPr>
                <w:ilvl w:val="0"/>
                <w:numId w:val="36"/>
              </w:numPr>
              <w:spacing w:before="0" w:beforeAutospacing="0" w:after="0" w:afterAutospacing="0"/>
              <w:jc w:val="both"/>
              <w:rPr>
                <w:rFonts w:cstheme="minorHAnsi"/>
                <w:color w:val="000000"/>
                <w:sz w:val="24"/>
                <w:szCs w:val="24"/>
                <w:lang w:val="ru-RU"/>
              </w:rPr>
            </w:pPr>
            <w:r w:rsidRPr="00976EB7">
              <w:rPr>
                <w:rFonts w:cstheme="minorHAnsi"/>
                <w:color w:val="000000"/>
                <w:sz w:val="24"/>
                <w:szCs w:val="24"/>
                <w:lang w:val="ru-RU"/>
              </w:rPr>
              <w:t>Посещение программы Детской библиотеки «По лесным тропинкам»</w:t>
            </w:r>
          </w:p>
          <w:p w:rsidR="007564B4" w:rsidRPr="00976EB7" w:rsidRDefault="007564B4" w:rsidP="005A3F21">
            <w:pPr>
              <w:pStyle w:val="a3"/>
              <w:numPr>
                <w:ilvl w:val="0"/>
                <w:numId w:val="36"/>
              </w:numPr>
              <w:suppressAutoHyphens/>
              <w:spacing w:before="0" w:beforeAutospacing="0" w:after="0" w:afterAutospacing="0"/>
              <w:jc w:val="both"/>
              <w:rPr>
                <w:rFonts w:cstheme="minorHAnsi"/>
                <w:sz w:val="24"/>
                <w:szCs w:val="24"/>
                <w:lang w:val="ru-RU"/>
              </w:rPr>
            </w:pPr>
            <w:r w:rsidRPr="00976EB7">
              <w:rPr>
                <w:rFonts w:cstheme="minorHAnsi"/>
                <w:color w:val="000000"/>
                <w:sz w:val="24"/>
                <w:szCs w:val="24"/>
                <w:lang w:val="ru-RU"/>
              </w:rPr>
              <w:t>Выборы в отряде: ответственные за поручения.</w:t>
            </w:r>
          </w:p>
          <w:p w:rsidR="007564B4" w:rsidRPr="00976EB7" w:rsidRDefault="007564B4" w:rsidP="005A3F21">
            <w:pPr>
              <w:pStyle w:val="a3"/>
              <w:numPr>
                <w:ilvl w:val="0"/>
                <w:numId w:val="36"/>
              </w:numPr>
              <w:suppressAutoHyphens/>
              <w:spacing w:before="0" w:beforeAutospacing="0" w:after="0" w:afterAutospacing="0"/>
              <w:jc w:val="both"/>
              <w:rPr>
                <w:rFonts w:cstheme="minorHAnsi"/>
                <w:sz w:val="24"/>
                <w:szCs w:val="24"/>
                <w:lang w:val="ru-RU"/>
              </w:rPr>
            </w:pPr>
            <w:r w:rsidRPr="00976EB7">
              <w:rPr>
                <w:rFonts w:cstheme="minorHAnsi"/>
                <w:sz w:val="24"/>
                <w:szCs w:val="24"/>
                <w:lang w:val="ru-RU"/>
              </w:rPr>
              <w:t xml:space="preserve">Выборы Президента Лагеря: представление отрядной визитки, </w:t>
            </w:r>
            <w:proofErr w:type="spellStart"/>
            <w:r w:rsidRPr="00976EB7">
              <w:rPr>
                <w:rFonts w:cstheme="minorHAnsi"/>
                <w:sz w:val="24"/>
                <w:szCs w:val="24"/>
                <w:lang w:val="ru-RU"/>
              </w:rPr>
              <w:t>самопрезентация</w:t>
            </w:r>
            <w:proofErr w:type="spellEnd"/>
            <w:r w:rsidRPr="00976EB7">
              <w:rPr>
                <w:rFonts w:cstheme="minorHAnsi"/>
                <w:sz w:val="24"/>
                <w:szCs w:val="24"/>
                <w:lang w:val="ru-RU"/>
              </w:rPr>
              <w:t xml:space="preserve"> лидера</w:t>
            </w:r>
            <w:r w:rsidR="003769A9" w:rsidRPr="00976EB7">
              <w:rPr>
                <w:rFonts w:cstheme="minorHAnsi"/>
                <w:sz w:val="24"/>
                <w:szCs w:val="24"/>
                <w:lang w:val="ru-RU"/>
              </w:rPr>
              <w:t>.</w:t>
            </w:r>
          </w:p>
          <w:p w:rsidR="0083675E" w:rsidRPr="00976EB7" w:rsidRDefault="007564B4" w:rsidP="005A3F21">
            <w:pPr>
              <w:pStyle w:val="a3"/>
              <w:numPr>
                <w:ilvl w:val="0"/>
                <w:numId w:val="36"/>
              </w:numPr>
              <w:suppressAutoHyphens/>
              <w:spacing w:before="0" w:beforeAutospacing="0" w:after="0" w:afterAutospacing="0"/>
              <w:jc w:val="both"/>
              <w:rPr>
                <w:rFonts w:cstheme="minorHAnsi"/>
                <w:sz w:val="24"/>
                <w:szCs w:val="24"/>
                <w:lang w:val="ru-RU"/>
              </w:rPr>
            </w:pPr>
            <w:r w:rsidRPr="00976EB7">
              <w:rPr>
                <w:rFonts w:cstheme="minorHAnsi"/>
                <w:color w:val="000000"/>
                <w:sz w:val="24"/>
                <w:szCs w:val="24"/>
                <w:lang w:val="ru-RU"/>
              </w:rPr>
              <w:t>Проведение процедуры закрытого голосования</w:t>
            </w:r>
            <w:r w:rsidR="0083675E" w:rsidRPr="00976EB7">
              <w:rPr>
                <w:rFonts w:cstheme="minorHAnsi"/>
                <w:color w:val="000000"/>
                <w:sz w:val="24"/>
                <w:szCs w:val="24"/>
                <w:lang w:val="ru-RU"/>
              </w:rPr>
              <w:t>.</w:t>
            </w:r>
          </w:p>
          <w:p w:rsidR="007564B4" w:rsidRPr="00976EB7" w:rsidRDefault="0083675E" w:rsidP="005A3F21">
            <w:pPr>
              <w:pStyle w:val="a3"/>
              <w:numPr>
                <w:ilvl w:val="0"/>
                <w:numId w:val="36"/>
              </w:numPr>
              <w:suppressAutoHyphens/>
              <w:spacing w:before="0" w:beforeAutospacing="0" w:after="0" w:afterAutospacing="0"/>
              <w:jc w:val="both"/>
              <w:rPr>
                <w:rFonts w:cstheme="minorHAnsi"/>
                <w:sz w:val="24"/>
                <w:szCs w:val="24"/>
                <w:lang w:val="ru-RU"/>
              </w:rPr>
            </w:pPr>
            <w:r w:rsidRPr="00976EB7">
              <w:rPr>
                <w:rFonts w:cstheme="minorHAnsi"/>
                <w:color w:val="000000"/>
                <w:sz w:val="24"/>
                <w:szCs w:val="24"/>
                <w:lang w:val="ru-RU"/>
              </w:rPr>
              <w:t>Занятия по ДООП «Шашки».</w:t>
            </w:r>
          </w:p>
          <w:p w:rsidR="00AC1FC8" w:rsidRPr="00976EB7" w:rsidRDefault="00AC1FC8" w:rsidP="005A3F21">
            <w:pPr>
              <w:pStyle w:val="a3"/>
              <w:numPr>
                <w:ilvl w:val="0"/>
                <w:numId w:val="36"/>
              </w:numPr>
              <w:suppressAutoHyphens/>
              <w:spacing w:before="0" w:beforeAutospacing="0" w:after="0" w:afterAutospacing="0"/>
              <w:jc w:val="both"/>
              <w:rPr>
                <w:rFonts w:cstheme="minorHAnsi"/>
                <w:sz w:val="24"/>
                <w:szCs w:val="24"/>
                <w:lang w:val="ru-RU"/>
              </w:rPr>
            </w:pPr>
            <w:r w:rsidRPr="00976EB7">
              <w:rPr>
                <w:rFonts w:cstheme="minorHAnsi"/>
                <w:sz w:val="24"/>
                <w:szCs w:val="24"/>
                <w:lang w:val="ru-RU"/>
              </w:rPr>
              <w:t>Консультирование родителей</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lang w:val="ru-RU"/>
              </w:rPr>
            </w:pPr>
            <w:r w:rsidRPr="00976EB7">
              <w:rPr>
                <w:rFonts w:cstheme="minorHAnsi"/>
                <w:i/>
                <w:sz w:val="24"/>
                <w:szCs w:val="24"/>
                <w:lang w:val="ru-RU"/>
              </w:rPr>
              <w:t>День   6</w:t>
            </w:r>
          </w:p>
          <w:p w:rsidR="007564B4" w:rsidRPr="00976EB7" w:rsidRDefault="007564B4" w:rsidP="007564B4">
            <w:pPr>
              <w:spacing w:before="0" w:after="0"/>
              <w:jc w:val="center"/>
              <w:rPr>
                <w:rFonts w:cstheme="minorHAnsi"/>
                <w:sz w:val="24"/>
                <w:szCs w:val="24"/>
                <w:lang w:val="ru-RU"/>
              </w:rPr>
            </w:pPr>
            <w:r w:rsidRPr="00976EB7">
              <w:rPr>
                <w:rFonts w:cstheme="minorHAnsi"/>
                <w:bCs/>
                <w:sz w:val="24"/>
                <w:szCs w:val="24"/>
                <w:lang w:val="ru-RU"/>
              </w:rPr>
              <w:t xml:space="preserve"> «День России»</w:t>
            </w:r>
          </w:p>
          <w:p w:rsidR="007564B4" w:rsidRPr="00976EB7" w:rsidRDefault="007564B4" w:rsidP="007564B4">
            <w:pPr>
              <w:spacing w:before="0" w:after="0"/>
              <w:jc w:val="center"/>
              <w:rPr>
                <w:rFonts w:cstheme="minorHAnsi"/>
                <w:bCs/>
                <w:sz w:val="24"/>
                <w:szCs w:val="24"/>
                <w:lang w:val="ru-RU"/>
              </w:rPr>
            </w:pPr>
          </w:p>
          <w:p w:rsidR="007564B4" w:rsidRPr="00976EB7" w:rsidRDefault="007564B4" w:rsidP="007564B4">
            <w:pPr>
              <w:spacing w:before="0" w:after="0"/>
              <w:jc w:val="center"/>
              <w:rPr>
                <w:rFonts w:cstheme="minorHAnsi"/>
                <w:sz w:val="24"/>
                <w:szCs w:val="24"/>
                <w:lang w:val="ru-RU"/>
              </w:rPr>
            </w:pPr>
            <w:r w:rsidRPr="00976EB7">
              <w:rPr>
                <w:rFonts w:cstheme="minorHAnsi"/>
                <w:bCs/>
                <w:sz w:val="24"/>
                <w:szCs w:val="24"/>
                <w:lang w:val="ru-RU"/>
              </w:rPr>
              <w:t>9 июня</w:t>
            </w:r>
          </w:p>
          <w:p w:rsidR="007564B4" w:rsidRPr="00976EB7" w:rsidRDefault="007564B4" w:rsidP="007564B4">
            <w:pPr>
              <w:spacing w:before="0" w:after="0"/>
              <w:rPr>
                <w:rFonts w:cstheme="minorHAnsi"/>
                <w:sz w:val="24"/>
                <w:szCs w:val="24"/>
                <w:lang w:val="ru-RU"/>
              </w:rPr>
            </w:pPr>
          </w:p>
          <w:p w:rsidR="007564B4" w:rsidRPr="00976EB7" w:rsidRDefault="007564B4" w:rsidP="007564B4">
            <w:pPr>
              <w:spacing w:before="0" w:after="0"/>
              <w:jc w:val="both"/>
              <w:rPr>
                <w:rFonts w:cstheme="minorHAnsi"/>
                <w:bCs/>
                <w:color w:val="000000"/>
                <w:sz w:val="24"/>
                <w:szCs w:val="24"/>
                <w:lang w:val="ru-RU"/>
              </w:rPr>
            </w:pPr>
          </w:p>
        </w:tc>
        <w:tc>
          <w:tcPr>
            <w:tcW w:w="4126" w:type="dxa"/>
            <w:tcBorders>
              <w:top w:val="single" w:sz="4" w:space="0" w:color="000000"/>
              <w:left w:val="single" w:sz="4" w:space="0" w:color="000000"/>
              <w:bottom w:val="single" w:sz="4" w:space="0" w:color="000000"/>
            </w:tcBorders>
          </w:tcPr>
          <w:p w:rsidR="003769A9" w:rsidRPr="00976EB7" w:rsidRDefault="003769A9" w:rsidP="003769A9">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2A768B" w:rsidRPr="00976EB7" w:rsidRDefault="002A768B" w:rsidP="003769A9">
            <w:pPr>
              <w:spacing w:before="0" w:after="0"/>
              <w:ind w:hanging="65"/>
              <w:jc w:val="both"/>
              <w:rPr>
                <w:rFonts w:cstheme="minorHAnsi"/>
                <w:color w:val="000000"/>
                <w:sz w:val="24"/>
                <w:szCs w:val="24"/>
                <w:lang w:val="ru-RU"/>
              </w:rPr>
            </w:pPr>
            <w:r w:rsidRPr="00976EB7">
              <w:rPr>
                <w:rFonts w:cstheme="minorHAnsi"/>
                <w:color w:val="000000"/>
                <w:sz w:val="24"/>
                <w:szCs w:val="24"/>
                <w:lang w:val="ru-RU"/>
              </w:rPr>
              <w:t>Дни единых действий.</w:t>
            </w:r>
          </w:p>
          <w:p w:rsidR="003769A9" w:rsidRPr="00976EB7" w:rsidRDefault="003769A9" w:rsidP="003769A9">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3769A9" w:rsidRPr="00976EB7" w:rsidRDefault="003769A9" w:rsidP="003769A9">
            <w:pPr>
              <w:spacing w:before="0" w:after="0"/>
              <w:ind w:hanging="65"/>
              <w:jc w:val="both"/>
              <w:rPr>
                <w:rFonts w:cstheme="minorHAnsi"/>
                <w:color w:val="000000"/>
                <w:sz w:val="24"/>
                <w:szCs w:val="24"/>
                <w:lang w:val="ru-RU"/>
              </w:rPr>
            </w:pPr>
            <w:proofErr w:type="spellStart"/>
            <w:r w:rsidRPr="00976EB7">
              <w:rPr>
                <w:rFonts w:cstheme="minorHAnsi"/>
                <w:color w:val="000000"/>
                <w:sz w:val="24"/>
                <w:szCs w:val="24"/>
                <w:lang w:val="ru-RU"/>
              </w:rPr>
              <w:t>Цивилизационное</w:t>
            </w:r>
            <w:proofErr w:type="spellEnd"/>
            <w:r w:rsidRPr="00976EB7">
              <w:rPr>
                <w:rFonts w:cstheme="minorHAnsi"/>
                <w:color w:val="000000"/>
                <w:sz w:val="24"/>
                <w:szCs w:val="24"/>
                <w:lang w:val="ru-RU"/>
              </w:rPr>
              <w:t xml:space="preserve"> наследие России.</w:t>
            </w:r>
          </w:p>
          <w:p w:rsidR="003769A9" w:rsidRPr="00976EB7" w:rsidRDefault="003769A9" w:rsidP="003769A9">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3769A9" w:rsidRPr="00976EB7" w:rsidRDefault="003769A9" w:rsidP="003769A9">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Самоуправление.</w:t>
            </w:r>
          </w:p>
          <w:p w:rsidR="003769A9" w:rsidRPr="00976EB7" w:rsidRDefault="003769A9" w:rsidP="003769A9">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Здоровый образ жизни.</w:t>
            </w:r>
          </w:p>
          <w:p w:rsidR="003769A9" w:rsidRPr="00976EB7" w:rsidRDefault="003769A9" w:rsidP="003769A9">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7564B4" w:rsidRPr="00976EB7" w:rsidRDefault="003769A9" w:rsidP="003769A9">
            <w:pPr>
              <w:suppressAutoHyphens/>
              <w:spacing w:before="0" w:beforeAutospacing="0" w:after="0" w:afterAutospacing="0"/>
              <w:jc w:val="both"/>
              <w:rPr>
                <w:rFonts w:cstheme="minorHAnsi"/>
                <w:b/>
                <w:color w:val="000000"/>
                <w:sz w:val="24"/>
                <w:szCs w:val="24"/>
                <w:lang w:val="ru-RU"/>
              </w:rPr>
            </w:pPr>
            <w:r w:rsidRPr="00976EB7">
              <w:rPr>
                <w:rFonts w:cstheme="minorHAnsi"/>
                <w:b/>
                <w:color w:val="000000"/>
                <w:sz w:val="24"/>
                <w:szCs w:val="24"/>
                <w:lang w:val="ru-RU"/>
              </w:rPr>
              <w:t>Дополнительное образование.</w:t>
            </w:r>
          </w:p>
          <w:p w:rsidR="00AC1FC8" w:rsidRDefault="00AC1FC8" w:rsidP="003769A9">
            <w:pPr>
              <w:suppressAutoHyphens/>
              <w:spacing w:before="0" w:beforeAutospacing="0" w:after="0" w:afterAutospacing="0"/>
              <w:jc w:val="both"/>
              <w:rPr>
                <w:rFonts w:cstheme="minorHAnsi"/>
                <w:b/>
                <w:color w:val="000000"/>
                <w:sz w:val="24"/>
                <w:szCs w:val="24"/>
                <w:lang w:val="ru-RU"/>
              </w:rPr>
            </w:pPr>
            <w:r w:rsidRPr="00976EB7">
              <w:rPr>
                <w:rFonts w:cstheme="minorHAnsi"/>
                <w:b/>
                <w:color w:val="000000"/>
                <w:sz w:val="24"/>
                <w:szCs w:val="24"/>
                <w:lang w:val="ru-RU"/>
              </w:rPr>
              <w:t>Работа с родителями.</w:t>
            </w:r>
          </w:p>
          <w:p w:rsidR="0043734C" w:rsidRDefault="0043734C" w:rsidP="003769A9">
            <w:pPr>
              <w:suppressAutoHyphens/>
              <w:spacing w:before="0" w:beforeAutospacing="0" w:after="0" w:afterAutospacing="0"/>
              <w:jc w:val="both"/>
              <w:rPr>
                <w:rFonts w:cstheme="minorHAnsi"/>
                <w:b/>
                <w:color w:val="000000"/>
                <w:sz w:val="24"/>
                <w:szCs w:val="24"/>
                <w:lang w:val="ru-RU"/>
              </w:rPr>
            </w:pPr>
          </w:p>
          <w:p w:rsidR="0043734C" w:rsidRPr="00976EB7" w:rsidRDefault="0043734C" w:rsidP="003769A9">
            <w:pPr>
              <w:suppressAutoHyphens/>
              <w:spacing w:before="0" w:beforeAutospacing="0" w:after="0" w:afterAutospacing="0"/>
              <w:jc w:val="both"/>
              <w:rPr>
                <w:rFonts w:cstheme="minorHAnsi"/>
                <w:color w:val="000000"/>
                <w:sz w:val="24"/>
                <w:szCs w:val="24"/>
                <w:lang w:val="ru-RU"/>
              </w:rPr>
            </w:pPr>
            <w:r>
              <w:rPr>
                <w:rFonts w:cstheme="minorHAnsi"/>
                <w:b/>
                <w:color w:val="000000"/>
                <w:sz w:val="24"/>
                <w:szCs w:val="24"/>
                <w:lang w:val="ru-RU"/>
              </w:rPr>
              <w:t>Орлёнок-хранитель.</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3769A9" w:rsidRPr="00976EB7" w:rsidRDefault="003769A9" w:rsidP="005A3F21">
            <w:pPr>
              <w:pStyle w:val="a3"/>
              <w:numPr>
                <w:ilvl w:val="0"/>
                <w:numId w:val="41"/>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3769A9" w:rsidRPr="00976EB7" w:rsidRDefault="003769A9" w:rsidP="005A3F21">
            <w:pPr>
              <w:pStyle w:val="a3"/>
              <w:numPr>
                <w:ilvl w:val="0"/>
                <w:numId w:val="41"/>
              </w:numPr>
              <w:spacing w:before="0" w:after="0"/>
              <w:jc w:val="both"/>
              <w:rPr>
                <w:rFonts w:cstheme="minorHAnsi"/>
                <w:color w:val="000000"/>
                <w:sz w:val="24"/>
                <w:szCs w:val="24"/>
                <w:lang w:val="ru-RU"/>
              </w:rPr>
            </w:pPr>
            <w:r w:rsidRPr="00976EB7">
              <w:rPr>
                <w:rFonts w:cstheme="minorHAnsi"/>
                <w:color w:val="000000"/>
                <w:sz w:val="24"/>
                <w:szCs w:val="24"/>
                <w:lang w:val="ru-RU"/>
              </w:rPr>
              <w:t>Трудовой десант «Красивые клумбы, урожайные грядки».</w:t>
            </w:r>
          </w:p>
          <w:p w:rsidR="007564B4" w:rsidRPr="00976EB7" w:rsidRDefault="007564B4" w:rsidP="005A3F21">
            <w:pPr>
              <w:pStyle w:val="a3"/>
              <w:numPr>
                <w:ilvl w:val="0"/>
                <w:numId w:val="41"/>
              </w:numPr>
              <w:suppressAutoHyphens/>
              <w:spacing w:before="0" w:beforeAutospacing="0" w:after="0" w:afterAutospacing="0"/>
              <w:jc w:val="both"/>
              <w:rPr>
                <w:rFonts w:cstheme="minorHAnsi"/>
                <w:sz w:val="24"/>
                <w:szCs w:val="24"/>
                <w:lang w:val="ru-RU"/>
              </w:rPr>
            </w:pPr>
            <w:r w:rsidRPr="00976EB7">
              <w:rPr>
                <w:rFonts w:cstheme="minorHAnsi"/>
                <w:color w:val="000000"/>
                <w:sz w:val="24"/>
                <w:szCs w:val="24"/>
                <w:lang w:val="ru-RU"/>
              </w:rPr>
              <w:t xml:space="preserve">Викторина по отрядам на знание </w:t>
            </w:r>
            <w:proofErr w:type="spellStart"/>
            <w:r w:rsidRPr="00976EB7">
              <w:rPr>
                <w:rFonts w:cstheme="minorHAnsi"/>
                <w:color w:val="000000"/>
                <w:sz w:val="24"/>
                <w:szCs w:val="24"/>
                <w:lang w:val="ru-RU"/>
              </w:rPr>
              <w:t>гос</w:t>
            </w:r>
            <w:proofErr w:type="spellEnd"/>
            <w:r w:rsidRPr="00976EB7">
              <w:rPr>
                <w:rFonts w:cstheme="minorHAnsi"/>
                <w:color w:val="000000"/>
                <w:sz w:val="24"/>
                <w:szCs w:val="24"/>
                <w:lang w:val="ru-RU"/>
              </w:rPr>
              <w:t>. Символов РФ</w:t>
            </w:r>
          </w:p>
          <w:p w:rsidR="007564B4" w:rsidRPr="00976EB7" w:rsidRDefault="007564B4" w:rsidP="005A3F21">
            <w:pPr>
              <w:pStyle w:val="a3"/>
              <w:numPr>
                <w:ilvl w:val="0"/>
                <w:numId w:val="41"/>
              </w:numPr>
              <w:suppressAutoHyphens/>
              <w:spacing w:before="0" w:beforeAutospacing="0" w:after="0" w:afterAutospacing="0"/>
              <w:jc w:val="both"/>
              <w:rPr>
                <w:rFonts w:cstheme="minorHAnsi"/>
                <w:sz w:val="24"/>
                <w:szCs w:val="24"/>
                <w:lang w:val="ru-RU"/>
              </w:rPr>
            </w:pPr>
            <w:r w:rsidRPr="00976EB7">
              <w:rPr>
                <w:rFonts w:cstheme="minorHAnsi"/>
                <w:color w:val="000000"/>
                <w:sz w:val="24"/>
                <w:szCs w:val="24"/>
                <w:lang w:val="ru-RU"/>
              </w:rPr>
              <w:t>Герб своего отряда – конкурс</w:t>
            </w:r>
          </w:p>
          <w:p w:rsidR="00D0548C" w:rsidRPr="00976EB7" w:rsidRDefault="00D0548C" w:rsidP="00D0548C">
            <w:pPr>
              <w:pStyle w:val="a3"/>
              <w:numPr>
                <w:ilvl w:val="0"/>
                <w:numId w:val="41"/>
              </w:numPr>
              <w:spacing w:before="0" w:beforeAutospacing="0" w:after="0" w:afterAutospacing="0"/>
              <w:jc w:val="both"/>
              <w:rPr>
                <w:rFonts w:cstheme="minorHAnsi"/>
                <w:color w:val="000000"/>
                <w:sz w:val="24"/>
                <w:szCs w:val="24"/>
                <w:lang w:val="ru-RU"/>
              </w:rPr>
            </w:pPr>
            <w:r w:rsidRPr="00976EB7">
              <w:rPr>
                <w:rFonts w:cstheme="minorHAnsi"/>
                <w:color w:val="000000"/>
                <w:sz w:val="24"/>
                <w:szCs w:val="24"/>
                <w:lang w:val="ru-RU"/>
              </w:rPr>
              <w:t xml:space="preserve">Вместе мы – страна Россия» </w:t>
            </w:r>
            <w:proofErr w:type="gramStart"/>
            <w:r w:rsidRPr="00976EB7">
              <w:rPr>
                <w:rFonts w:cstheme="minorHAnsi"/>
                <w:color w:val="000000"/>
                <w:sz w:val="24"/>
                <w:szCs w:val="24"/>
                <w:lang w:val="ru-RU"/>
              </w:rPr>
              <w:t>-п</w:t>
            </w:r>
            <w:proofErr w:type="gramEnd"/>
            <w:r w:rsidRPr="00976EB7">
              <w:rPr>
                <w:rFonts w:cstheme="minorHAnsi"/>
                <w:color w:val="000000"/>
                <w:sz w:val="24"/>
                <w:szCs w:val="24"/>
                <w:lang w:val="ru-RU"/>
              </w:rPr>
              <w:t>рограмма МДК</w:t>
            </w:r>
          </w:p>
          <w:p w:rsidR="00D0548C" w:rsidRPr="00976EB7" w:rsidRDefault="00D0548C" w:rsidP="005A3F21">
            <w:pPr>
              <w:pStyle w:val="a3"/>
              <w:numPr>
                <w:ilvl w:val="0"/>
                <w:numId w:val="41"/>
              </w:numPr>
              <w:suppressAutoHyphens/>
              <w:spacing w:before="0" w:beforeAutospacing="0" w:after="0" w:afterAutospacing="0"/>
              <w:jc w:val="both"/>
              <w:rPr>
                <w:rFonts w:cstheme="minorHAnsi"/>
                <w:sz w:val="24"/>
                <w:szCs w:val="24"/>
                <w:lang w:val="ru-RU"/>
              </w:rPr>
            </w:pPr>
            <w:r w:rsidRPr="00976EB7">
              <w:rPr>
                <w:rFonts w:cstheme="minorHAnsi"/>
                <w:color w:val="000000"/>
                <w:sz w:val="24"/>
                <w:szCs w:val="24"/>
                <w:lang w:val="ru-RU"/>
              </w:rPr>
              <w:t xml:space="preserve">Интерактивная программа </w:t>
            </w:r>
            <w:proofErr w:type="gramStart"/>
            <w:r w:rsidRPr="00976EB7">
              <w:rPr>
                <w:rFonts w:cstheme="minorHAnsi"/>
                <w:color w:val="000000"/>
                <w:sz w:val="24"/>
                <w:szCs w:val="24"/>
                <w:lang w:val="ru-RU"/>
              </w:rPr>
              <w:t>–э</w:t>
            </w:r>
            <w:proofErr w:type="gramEnd"/>
            <w:r w:rsidRPr="00976EB7">
              <w:rPr>
                <w:rFonts w:cstheme="minorHAnsi"/>
                <w:color w:val="000000"/>
                <w:sz w:val="24"/>
                <w:szCs w:val="24"/>
                <w:lang w:val="ru-RU"/>
              </w:rPr>
              <w:t>кскурсия «По страницам истории Пречистого края»</w:t>
            </w:r>
          </w:p>
          <w:p w:rsidR="0083675E" w:rsidRPr="00976EB7" w:rsidRDefault="0083675E" w:rsidP="005A3F21">
            <w:pPr>
              <w:pStyle w:val="a3"/>
              <w:numPr>
                <w:ilvl w:val="0"/>
                <w:numId w:val="41"/>
              </w:numPr>
              <w:suppressAutoHyphens/>
              <w:spacing w:before="0" w:beforeAutospacing="0" w:after="0" w:afterAutospacing="0"/>
              <w:jc w:val="both"/>
              <w:rPr>
                <w:rFonts w:cstheme="minorHAnsi"/>
                <w:sz w:val="24"/>
                <w:szCs w:val="24"/>
                <w:lang w:val="ru-RU"/>
              </w:rPr>
            </w:pPr>
            <w:r w:rsidRPr="00976EB7">
              <w:rPr>
                <w:rFonts w:cstheme="minorHAnsi"/>
                <w:color w:val="000000"/>
                <w:sz w:val="24"/>
                <w:szCs w:val="24"/>
                <w:lang w:val="ru-RU"/>
              </w:rPr>
              <w:t>Занятия по ДООП «Шашки».</w:t>
            </w:r>
          </w:p>
          <w:p w:rsidR="00AC1FC8" w:rsidRPr="00976EB7" w:rsidRDefault="00AC1FC8" w:rsidP="005A3F21">
            <w:pPr>
              <w:pStyle w:val="a3"/>
              <w:numPr>
                <w:ilvl w:val="0"/>
                <w:numId w:val="41"/>
              </w:numPr>
              <w:suppressAutoHyphens/>
              <w:spacing w:before="0" w:beforeAutospacing="0" w:after="0" w:afterAutospacing="0"/>
              <w:jc w:val="both"/>
              <w:rPr>
                <w:rFonts w:cstheme="minorHAnsi"/>
                <w:sz w:val="24"/>
                <w:szCs w:val="24"/>
                <w:lang w:val="ru-RU"/>
              </w:rPr>
            </w:pPr>
            <w:r w:rsidRPr="00976EB7">
              <w:rPr>
                <w:rFonts w:cstheme="minorHAnsi"/>
                <w:sz w:val="24"/>
                <w:szCs w:val="24"/>
                <w:lang w:val="ru-RU"/>
              </w:rPr>
              <w:t>Консультирование родителей</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lang w:val="ru-RU"/>
              </w:rPr>
            </w:pPr>
            <w:r w:rsidRPr="00976EB7">
              <w:rPr>
                <w:rFonts w:cstheme="minorHAnsi"/>
                <w:i/>
                <w:sz w:val="24"/>
                <w:szCs w:val="24"/>
                <w:lang w:val="ru-RU"/>
              </w:rPr>
              <w:t>День 7</w:t>
            </w: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lastRenderedPageBreak/>
              <w:t>«День музыки и танцев»</w:t>
            </w: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t>13 июня</w:t>
            </w:r>
          </w:p>
          <w:p w:rsidR="007564B4" w:rsidRPr="00976EB7" w:rsidRDefault="007564B4" w:rsidP="007564B4">
            <w:pPr>
              <w:spacing w:before="0" w:after="0"/>
              <w:jc w:val="center"/>
              <w:rPr>
                <w:rFonts w:cstheme="minorHAnsi"/>
                <w:sz w:val="24"/>
                <w:szCs w:val="24"/>
                <w:lang w:val="ru-RU"/>
              </w:rPr>
            </w:pPr>
          </w:p>
        </w:tc>
        <w:tc>
          <w:tcPr>
            <w:tcW w:w="4126" w:type="dxa"/>
            <w:tcBorders>
              <w:top w:val="single" w:sz="4" w:space="0" w:color="000000"/>
              <w:left w:val="single" w:sz="4" w:space="0" w:color="000000"/>
              <w:bottom w:val="single" w:sz="4" w:space="0" w:color="000000"/>
            </w:tcBorders>
          </w:tcPr>
          <w:p w:rsidR="007D3B4C" w:rsidRPr="00976EB7" w:rsidRDefault="007D3B4C" w:rsidP="007D3B4C">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lastRenderedPageBreak/>
              <w:t xml:space="preserve">Будущее России. </w:t>
            </w:r>
          </w:p>
          <w:p w:rsidR="007D3B4C" w:rsidRPr="00976EB7" w:rsidRDefault="007D3B4C" w:rsidP="007D3B4C">
            <w:pPr>
              <w:spacing w:before="0" w:after="0"/>
              <w:ind w:hanging="65"/>
              <w:jc w:val="both"/>
              <w:rPr>
                <w:rFonts w:cstheme="minorHAnsi"/>
                <w:color w:val="000000"/>
                <w:sz w:val="24"/>
                <w:szCs w:val="24"/>
                <w:lang w:val="ru-RU"/>
              </w:rPr>
            </w:pPr>
            <w:r w:rsidRPr="00976EB7">
              <w:rPr>
                <w:rFonts w:cstheme="minorHAnsi"/>
                <w:color w:val="000000"/>
                <w:sz w:val="24"/>
                <w:szCs w:val="24"/>
                <w:lang w:val="ru-RU"/>
              </w:rPr>
              <w:lastRenderedPageBreak/>
              <w:t>Церемония подъёма Государственного флага и исполнения Государственного гимна.</w:t>
            </w:r>
          </w:p>
          <w:p w:rsidR="007D3B4C" w:rsidRPr="00976EB7" w:rsidRDefault="007D3B4C" w:rsidP="007D3B4C">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7D3B4C" w:rsidRPr="00976EB7" w:rsidRDefault="007D3B4C" w:rsidP="007D3B4C">
            <w:pPr>
              <w:spacing w:before="0" w:after="0"/>
              <w:ind w:hanging="65"/>
              <w:jc w:val="both"/>
              <w:rPr>
                <w:rFonts w:cstheme="minorHAnsi"/>
                <w:color w:val="000000"/>
                <w:sz w:val="24"/>
                <w:szCs w:val="24"/>
                <w:lang w:val="ru-RU"/>
              </w:rPr>
            </w:pPr>
            <w:proofErr w:type="spellStart"/>
            <w:r w:rsidRPr="00976EB7">
              <w:rPr>
                <w:rFonts w:cstheme="minorHAnsi"/>
                <w:color w:val="000000"/>
                <w:sz w:val="24"/>
                <w:szCs w:val="24"/>
                <w:lang w:val="ru-RU"/>
              </w:rPr>
              <w:t>Цивилизационное</w:t>
            </w:r>
            <w:proofErr w:type="spellEnd"/>
            <w:r w:rsidRPr="00976EB7">
              <w:rPr>
                <w:rFonts w:cstheme="minorHAnsi"/>
                <w:color w:val="000000"/>
                <w:sz w:val="24"/>
                <w:szCs w:val="24"/>
                <w:lang w:val="ru-RU"/>
              </w:rPr>
              <w:t xml:space="preserve"> наследие России.</w:t>
            </w:r>
          </w:p>
          <w:p w:rsidR="007D3B4C" w:rsidRPr="00976EB7" w:rsidRDefault="007D3B4C" w:rsidP="007D3B4C">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7D3B4C" w:rsidRPr="00976EB7" w:rsidRDefault="007D3B4C" w:rsidP="007D3B4C">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Самоуправление.</w:t>
            </w:r>
          </w:p>
          <w:p w:rsidR="007D3B4C" w:rsidRPr="00976EB7" w:rsidRDefault="007D3B4C" w:rsidP="007D3B4C">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Здоровый образ жизни.</w:t>
            </w:r>
          </w:p>
          <w:p w:rsidR="007D3B4C" w:rsidRPr="00976EB7" w:rsidRDefault="007D3B4C" w:rsidP="007D3B4C">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7D3B4C" w:rsidRPr="00976EB7" w:rsidRDefault="007D3B4C" w:rsidP="007D3B4C">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Социальное партнёрство.</w:t>
            </w:r>
          </w:p>
          <w:p w:rsidR="007564B4" w:rsidRPr="00976EB7" w:rsidRDefault="007D3B4C" w:rsidP="007D3B4C">
            <w:pPr>
              <w:spacing w:before="0" w:after="0"/>
              <w:jc w:val="both"/>
              <w:rPr>
                <w:rFonts w:cstheme="minorHAnsi"/>
                <w:b/>
                <w:color w:val="000000"/>
                <w:sz w:val="24"/>
                <w:szCs w:val="24"/>
                <w:lang w:val="ru-RU"/>
              </w:rPr>
            </w:pPr>
            <w:r w:rsidRPr="00976EB7">
              <w:rPr>
                <w:rFonts w:cstheme="minorHAnsi"/>
                <w:b/>
                <w:color w:val="000000"/>
                <w:sz w:val="24"/>
                <w:szCs w:val="24"/>
                <w:lang w:val="ru-RU"/>
              </w:rPr>
              <w:t>Дополнительное образование.</w:t>
            </w:r>
          </w:p>
          <w:p w:rsidR="00AC1FC8" w:rsidRDefault="00AC1FC8" w:rsidP="007D3B4C">
            <w:pPr>
              <w:spacing w:before="0" w:after="0"/>
              <w:jc w:val="both"/>
              <w:rPr>
                <w:rFonts w:cstheme="minorHAnsi"/>
                <w:b/>
                <w:color w:val="000000"/>
                <w:sz w:val="24"/>
                <w:szCs w:val="24"/>
                <w:lang w:val="ru-RU"/>
              </w:rPr>
            </w:pPr>
            <w:r w:rsidRPr="00976EB7">
              <w:rPr>
                <w:rFonts w:cstheme="minorHAnsi"/>
                <w:b/>
                <w:color w:val="000000"/>
                <w:sz w:val="24"/>
                <w:szCs w:val="24"/>
                <w:lang w:val="ru-RU"/>
              </w:rPr>
              <w:t>Работа с родителями.</w:t>
            </w:r>
          </w:p>
          <w:p w:rsidR="0043734C" w:rsidRPr="00976EB7" w:rsidRDefault="0043734C" w:rsidP="007D3B4C">
            <w:pPr>
              <w:spacing w:before="0" w:after="0"/>
              <w:jc w:val="both"/>
              <w:rPr>
                <w:rFonts w:cstheme="minorHAnsi"/>
                <w:b/>
                <w:color w:val="000000"/>
                <w:sz w:val="24"/>
                <w:szCs w:val="24"/>
                <w:lang w:val="ru-RU"/>
              </w:rPr>
            </w:pPr>
            <w:r>
              <w:rPr>
                <w:rFonts w:cstheme="minorHAnsi"/>
                <w:b/>
                <w:color w:val="000000"/>
                <w:sz w:val="24"/>
                <w:szCs w:val="24"/>
                <w:lang w:val="ru-RU"/>
              </w:rPr>
              <w:t>Орлёнок-хранитель.</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7D3B4C" w:rsidRPr="00976EB7" w:rsidRDefault="007D3B4C" w:rsidP="005A3F21">
            <w:pPr>
              <w:pStyle w:val="a3"/>
              <w:numPr>
                <w:ilvl w:val="0"/>
                <w:numId w:val="42"/>
              </w:numPr>
              <w:spacing w:before="0" w:after="0"/>
              <w:jc w:val="both"/>
              <w:rPr>
                <w:rFonts w:cstheme="minorHAnsi"/>
                <w:color w:val="000000"/>
                <w:sz w:val="24"/>
                <w:szCs w:val="24"/>
                <w:lang w:val="ru-RU"/>
              </w:rPr>
            </w:pPr>
            <w:r w:rsidRPr="00976EB7">
              <w:rPr>
                <w:rFonts w:cstheme="minorHAnsi"/>
                <w:color w:val="000000"/>
                <w:sz w:val="24"/>
                <w:szCs w:val="24"/>
                <w:lang w:val="ru-RU"/>
              </w:rPr>
              <w:lastRenderedPageBreak/>
              <w:t xml:space="preserve">Поднятие Флага РФ, исполнение Гимна РФ на </w:t>
            </w:r>
            <w:r w:rsidRPr="00976EB7">
              <w:rPr>
                <w:rFonts w:cstheme="minorHAnsi"/>
                <w:color w:val="000000"/>
                <w:sz w:val="24"/>
                <w:szCs w:val="24"/>
                <w:lang w:val="ru-RU"/>
              </w:rPr>
              <w:lastRenderedPageBreak/>
              <w:t>утренней линейке.</w:t>
            </w:r>
          </w:p>
          <w:p w:rsidR="007D3B4C" w:rsidRPr="00976EB7" w:rsidRDefault="007D3B4C" w:rsidP="005A3F21">
            <w:pPr>
              <w:pStyle w:val="a3"/>
              <w:numPr>
                <w:ilvl w:val="0"/>
                <w:numId w:val="42"/>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7D3B4C" w:rsidRPr="00976EB7" w:rsidRDefault="007D3B4C" w:rsidP="005A3F21">
            <w:pPr>
              <w:pStyle w:val="a3"/>
              <w:numPr>
                <w:ilvl w:val="0"/>
                <w:numId w:val="42"/>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Трудовой десант «Красивые клумбы, урожайные грядки»</w:t>
            </w:r>
          </w:p>
          <w:p w:rsidR="007564B4" w:rsidRPr="00976EB7" w:rsidRDefault="007564B4" w:rsidP="005A3F21">
            <w:pPr>
              <w:pStyle w:val="a3"/>
              <w:numPr>
                <w:ilvl w:val="0"/>
                <w:numId w:val="42"/>
              </w:numPr>
              <w:spacing w:before="0" w:after="0"/>
              <w:jc w:val="both"/>
              <w:rPr>
                <w:rFonts w:cstheme="minorHAnsi"/>
                <w:sz w:val="24"/>
                <w:szCs w:val="24"/>
                <w:lang w:val="ru-RU"/>
              </w:rPr>
            </w:pPr>
            <w:r w:rsidRPr="00976EB7">
              <w:rPr>
                <w:rFonts w:cstheme="minorHAnsi"/>
                <w:color w:val="000000"/>
                <w:sz w:val="24"/>
                <w:szCs w:val="24"/>
                <w:lang w:val="ru-RU"/>
              </w:rPr>
              <w:t>Концертно-игровая программа «Музыкальный калейдоскоп»</w:t>
            </w:r>
            <w:r w:rsidR="00F53E05" w:rsidRPr="00976EB7">
              <w:rPr>
                <w:rFonts w:cstheme="minorHAnsi"/>
                <w:color w:val="000000"/>
                <w:sz w:val="24"/>
                <w:szCs w:val="24"/>
                <w:lang w:val="ru-RU"/>
              </w:rPr>
              <w:t>, посвящённая Дню Года и наставника.</w:t>
            </w:r>
          </w:p>
          <w:p w:rsidR="007564B4" w:rsidRPr="00976EB7" w:rsidRDefault="007564B4" w:rsidP="005A3F21">
            <w:pPr>
              <w:pStyle w:val="a3"/>
              <w:numPr>
                <w:ilvl w:val="0"/>
                <w:numId w:val="42"/>
              </w:numPr>
              <w:spacing w:before="0" w:after="0"/>
              <w:rPr>
                <w:rFonts w:cstheme="minorHAnsi"/>
                <w:sz w:val="24"/>
                <w:szCs w:val="24"/>
                <w:lang w:val="ru-RU"/>
              </w:rPr>
            </w:pPr>
            <w:r w:rsidRPr="00976EB7">
              <w:rPr>
                <w:rFonts w:cstheme="minorHAnsi"/>
                <w:color w:val="000000"/>
                <w:sz w:val="24"/>
                <w:szCs w:val="24"/>
                <w:lang w:val="ru-RU"/>
              </w:rPr>
              <w:t>Минутка здоровья «От чего зависит твое настроение»</w:t>
            </w:r>
          </w:p>
          <w:p w:rsidR="007564B4" w:rsidRPr="00976EB7" w:rsidRDefault="007564B4" w:rsidP="005A3F21">
            <w:pPr>
              <w:pStyle w:val="a4"/>
              <w:numPr>
                <w:ilvl w:val="0"/>
                <w:numId w:val="42"/>
              </w:numPr>
              <w:rPr>
                <w:rFonts w:asciiTheme="minorHAnsi" w:hAnsiTheme="minorHAnsi" w:cstheme="minorHAnsi"/>
                <w:color w:val="000000"/>
                <w:shd w:val="clear" w:color="auto" w:fill="FFFFFF"/>
              </w:rPr>
            </w:pPr>
            <w:r w:rsidRPr="00976EB7">
              <w:rPr>
                <w:rFonts w:asciiTheme="minorHAnsi" w:hAnsiTheme="minorHAnsi" w:cstheme="minorHAnsi"/>
                <w:color w:val="000000"/>
                <w:shd w:val="clear" w:color="auto" w:fill="FFFFFF"/>
              </w:rPr>
              <w:t>Беседа «Народные музыкальные</w:t>
            </w:r>
            <w:r w:rsidR="0083675E" w:rsidRPr="00976EB7">
              <w:rPr>
                <w:rFonts w:asciiTheme="minorHAnsi" w:hAnsiTheme="minorHAnsi" w:cstheme="minorHAnsi"/>
                <w:color w:val="000000"/>
                <w:shd w:val="clear" w:color="auto" w:fill="FFFFFF"/>
              </w:rPr>
              <w:t xml:space="preserve"> инструменты» (Детская </w:t>
            </w:r>
            <w:r w:rsidR="007D3B4C" w:rsidRPr="00976EB7">
              <w:rPr>
                <w:rFonts w:asciiTheme="minorHAnsi" w:hAnsiTheme="minorHAnsi" w:cstheme="minorHAnsi"/>
                <w:color w:val="000000"/>
                <w:shd w:val="clear" w:color="auto" w:fill="FFFFFF"/>
              </w:rPr>
              <w:t xml:space="preserve">музыкальная </w:t>
            </w:r>
            <w:r w:rsidR="0083675E" w:rsidRPr="00976EB7">
              <w:rPr>
                <w:rFonts w:asciiTheme="minorHAnsi" w:hAnsiTheme="minorHAnsi" w:cstheme="minorHAnsi"/>
                <w:color w:val="000000"/>
                <w:shd w:val="clear" w:color="auto" w:fill="FFFFFF"/>
              </w:rPr>
              <w:t>школа</w:t>
            </w:r>
            <w:r w:rsidRPr="00976EB7">
              <w:rPr>
                <w:rFonts w:asciiTheme="minorHAnsi" w:hAnsiTheme="minorHAnsi" w:cstheme="minorHAnsi"/>
                <w:color w:val="000000"/>
                <w:shd w:val="clear" w:color="auto" w:fill="FFFFFF"/>
              </w:rPr>
              <w:t>)</w:t>
            </w:r>
          </w:p>
          <w:p w:rsidR="00D0548C" w:rsidRPr="00976EB7" w:rsidRDefault="00D0548C" w:rsidP="00D0548C">
            <w:pPr>
              <w:pStyle w:val="a4"/>
              <w:numPr>
                <w:ilvl w:val="0"/>
                <w:numId w:val="42"/>
              </w:numPr>
              <w:rPr>
                <w:rFonts w:asciiTheme="minorHAnsi" w:hAnsiTheme="minorHAnsi" w:cstheme="minorHAnsi"/>
                <w:color w:val="000000"/>
                <w:shd w:val="clear" w:color="auto" w:fill="FFFFFF"/>
              </w:rPr>
            </w:pPr>
            <w:r w:rsidRPr="00976EB7">
              <w:rPr>
                <w:rFonts w:asciiTheme="minorHAnsi" w:hAnsiTheme="minorHAnsi" w:cstheme="minorHAnsi"/>
                <w:color w:val="000000"/>
                <w:shd w:val="clear" w:color="auto" w:fill="FFFFFF"/>
              </w:rPr>
              <w:t xml:space="preserve">Экскурсия в </w:t>
            </w:r>
            <w:proofErr w:type="gramStart"/>
            <w:r w:rsidRPr="00976EB7">
              <w:rPr>
                <w:rFonts w:asciiTheme="minorHAnsi" w:hAnsiTheme="minorHAnsi" w:cstheme="minorHAnsi"/>
                <w:color w:val="000000"/>
                <w:shd w:val="clear" w:color="auto" w:fill="FFFFFF"/>
              </w:rPr>
              <w:t>г</w:t>
            </w:r>
            <w:proofErr w:type="gramEnd"/>
            <w:r w:rsidRPr="00976EB7">
              <w:rPr>
                <w:rFonts w:asciiTheme="minorHAnsi" w:hAnsiTheme="minorHAnsi" w:cstheme="minorHAnsi"/>
                <w:color w:val="000000"/>
                <w:shd w:val="clear" w:color="auto" w:fill="FFFFFF"/>
              </w:rPr>
              <w:t>. Данилов в Локомотивное Депо Данилов ТЧ-4</w:t>
            </w:r>
          </w:p>
          <w:p w:rsidR="00D0548C" w:rsidRPr="00976EB7" w:rsidRDefault="00D0548C" w:rsidP="005A3F21">
            <w:pPr>
              <w:pStyle w:val="a4"/>
              <w:numPr>
                <w:ilvl w:val="0"/>
                <w:numId w:val="42"/>
              </w:numPr>
              <w:rPr>
                <w:rFonts w:asciiTheme="minorHAnsi" w:hAnsiTheme="minorHAnsi" w:cstheme="minorHAnsi"/>
              </w:rPr>
            </w:pPr>
            <w:r w:rsidRPr="00976EB7">
              <w:rPr>
                <w:rFonts w:asciiTheme="minorHAnsi" w:hAnsiTheme="minorHAnsi" w:cstheme="minorHAnsi"/>
                <w:color w:val="000000"/>
                <w:shd w:val="clear" w:color="auto" w:fill="FFFFFF"/>
              </w:rPr>
              <w:t>Программа ЦБС</w:t>
            </w:r>
          </w:p>
          <w:p w:rsidR="0083675E" w:rsidRPr="00976EB7" w:rsidRDefault="0083675E" w:rsidP="005A3F21">
            <w:pPr>
              <w:pStyle w:val="a4"/>
              <w:numPr>
                <w:ilvl w:val="0"/>
                <w:numId w:val="42"/>
              </w:numPr>
              <w:rPr>
                <w:rFonts w:asciiTheme="minorHAnsi" w:hAnsiTheme="minorHAnsi" w:cstheme="minorHAnsi"/>
              </w:rPr>
            </w:pPr>
            <w:r w:rsidRPr="00976EB7">
              <w:rPr>
                <w:rFonts w:asciiTheme="minorHAnsi" w:hAnsiTheme="minorHAnsi" w:cstheme="minorHAnsi"/>
                <w:color w:val="000000"/>
              </w:rPr>
              <w:t>по ДООП «Шашки».</w:t>
            </w:r>
          </w:p>
          <w:p w:rsidR="00AC1FC8" w:rsidRPr="00976EB7" w:rsidRDefault="00AC1FC8" w:rsidP="005A3F21">
            <w:pPr>
              <w:pStyle w:val="a4"/>
              <w:numPr>
                <w:ilvl w:val="0"/>
                <w:numId w:val="42"/>
              </w:numPr>
              <w:rPr>
                <w:rFonts w:asciiTheme="minorHAnsi" w:hAnsiTheme="minorHAnsi" w:cstheme="minorHAnsi"/>
              </w:rPr>
            </w:pPr>
            <w:r w:rsidRPr="00976EB7">
              <w:rPr>
                <w:rFonts w:asciiTheme="minorHAnsi" w:hAnsiTheme="minorHAnsi" w:cstheme="minorHAnsi"/>
              </w:rPr>
              <w:t>Консультирование родителей</w:t>
            </w:r>
          </w:p>
          <w:p w:rsidR="007564B4" w:rsidRPr="00976EB7" w:rsidRDefault="007564B4" w:rsidP="007564B4">
            <w:pPr>
              <w:pStyle w:val="a3"/>
              <w:spacing w:before="0" w:after="0"/>
              <w:ind w:left="1440"/>
              <w:jc w:val="both"/>
              <w:rPr>
                <w:rFonts w:cstheme="minorHAnsi"/>
                <w:color w:val="000000"/>
                <w:sz w:val="24"/>
                <w:szCs w:val="24"/>
                <w:lang w:val="ru-RU"/>
              </w:rPr>
            </w:pPr>
          </w:p>
        </w:tc>
      </w:tr>
      <w:tr w:rsidR="007564B4" w:rsidRPr="0043734C"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lang w:val="ru-RU"/>
              </w:rPr>
            </w:pPr>
            <w:r w:rsidRPr="00976EB7">
              <w:rPr>
                <w:rFonts w:cstheme="minorHAnsi"/>
                <w:i/>
                <w:sz w:val="24"/>
                <w:szCs w:val="24"/>
                <w:lang w:val="ru-RU"/>
              </w:rPr>
              <w:lastRenderedPageBreak/>
              <w:t>День 8</w:t>
            </w: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t>«День игры»</w:t>
            </w: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t>14 июня</w:t>
            </w:r>
          </w:p>
          <w:p w:rsidR="007564B4" w:rsidRPr="00976EB7" w:rsidRDefault="007564B4" w:rsidP="007564B4">
            <w:pPr>
              <w:spacing w:before="0" w:after="0"/>
              <w:jc w:val="center"/>
              <w:rPr>
                <w:rFonts w:cstheme="minorHAnsi"/>
                <w:sz w:val="24"/>
                <w:szCs w:val="24"/>
                <w:lang w:val="ru-RU"/>
              </w:rPr>
            </w:pPr>
          </w:p>
          <w:p w:rsidR="007564B4" w:rsidRPr="00976EB7" w:rsidRDefault="007564B4" w:rsidP="007564B4">
            <w:pPr>
              <w:spacing w:before="0" w:after="0"/>
              <w:jc w:val="center"/>
              <w:rPr>
                <w:rFonts w:cstheme="minorHAnsi"/>
                <w:i/>
                <w:sz w:val="24"/>
                <w:szCs w:val="24"/>
                <w:lang w:val="ru-RU"/>
              </w:rPr>
            </w:pPr>
          </w:p>
          <w:p w:rsidR="007564B4" w:rsidRPr="00976EB7" w:rsidRDefault="007564B4" w:rsidP="007564B4">
            <w:pPr>
              <w:spacing w:before="0" w:after="0"/>
              <w:jc w:val="center"/>
              <w:rPr>
                <w:rFonts w:cstheme="minorHAnsi"/>
                <w:i/>
                <w:sz w:val="24"/>
                <w:szCs w:val="24"/>
                <w:lang w:val="ru-RU"/>
              </w:rPr>
            </w:pPr>
          </w:p>
        </w:tc>
        <w:tc>
          <w:tcPr>
            <w:tcW w:w="4126" w:type="dxa"/>
            <w:tcBorders>
              <w:top w:val="single" w:sz="4" w:space="0" w:color="000000"/>
              <w:left w:val="single" w:sz="4" w:space="0" w:color="000000"/>
              <w:bottom w:val="single" w:sz="4" w:space="0" w:color="000000"/>
            </w:tcBorders>
          </w:tcPr>
          <w:p w:rsidR="00F53E05" w:rsidRPr="00976EB7" w:rsidRDefault="00F53E05" w:rsidP="00F53E05">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F53E05" w:rsidRPr="00976EB7" w:rsidRDefault="00F53E05" w:rsidP="00F53E05">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F53E05" w:rsidRPr="00976EB7" w:rsidRDefault="00F53E05" w:rsidP="00F53E05">
            <w:pPr>
              <w:spacing w:before="0" w:after="0"/>
              <w:ind w:hanging="65"/>
              <w:jc w:val="both"/>
              <w:rPr>
                <w:rFonts w:cstheme="minorHAnsi"/>
                <w:color w:val="000000"/>
                <w:sz w:val="24"/>
                <w:szCs w:val="24"/>
                <w:lang w:val="ru-RU"/>
              </w:rPr>
            </w:pPr>
            <w:proofErr w:type="spellStart"/>
            <w:r w:rsidRPr="00976EB7">
              <w:rPr>
                <w:rFonts w:cstheme="minorHAnsi"/>
                <w:color w:val="000000"/>
                <w:sz w:val="24"/>
                <w:szCs w:val="24"/>
                <w:lang w:val="ru-RU"/>
              </w:rPr>
              <w:t>Цивилизационное</w:t>
            </w:r>
            <w:proofErr w:type="spellEnd"/>
            <w:r w:rsidRPr="00976EB7">
              <w:rPr>
                <w:rFonts w:cstheme="minorHAnsi"/>
                <w:color w:val="000000"/>
                <w:sz w:val="24"/>
                <w:szCs w:val="24"/>
                <w:lang w:val="ru-RU"/>
              </w:rPr>
              <w:t xml:space="preserve"> наследие России.</w:t>
            </w:r>
          </w:p>
          <w:p w:rsidR="00F53E05" w:rsidRPr="00976EB7" w:rsidRDefault="00F53E05" w:rsidP="00F53E05">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F53E05" w:rsidRPr="00976EB7" w:rsidRDefault="00F53E05" w:rsidP="00F53E05">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Здоровый образ жизни.</w:t>
            </w:r>
          </w:p>
          <w:p w:rsidR="00F53E05" w:rsidRPr="00976EB7" w:rsidRDefault="00F53E05" w:rsidP="00F53E05">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F53E05" w:rsidRPr="00976EB7" w:rsidRDefault="00F53E05" w:rsidP="00F53E05">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Организация предметно-эстетической среды.</w:t>
            </w:r>
          </w:p>
          <w:p w:rsidR="002A768B" w:rsidRPr="00976EB7" w:rsidRDefault="002A768B" w:rsidP="00F53E05">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Цифровая среда воспитания</w:t>
            </w:r>
          </w:p>
          <w:p w:rsidR="007564B4" w:rsidRPr="00976EB7" w:rsidRDefault="00F53E05" w:rsidP="00F53E05">
            <w:pPr>
              <w:pStyle w:val="a4"/>
              <w:spacing w:before="0"/>
              <w:ind w:firstLine="0"/>
              <w:rPr>
                <w:rFonts w:asciiTheme="minorHAnsi" w:hAnsiTheme="minorHAnsi" w:cstheme="minorHAnsi"/>
                <w:b/>
                <w:color w:val="000000"/>
              </w:rPr>
            </w:pPr>
            <w:r w:rsidRPr="00976EB7">
              <w:rPr>
                <w:rFonts w:asciiTheme="minorHAnsi" w:hAnsiTheme="minorHAnsi" w:cstheme="minorHAnsi"/>
                <w:b/>
                <w:color w:val="000000"/>
              </w:rPr>
              <w:t>Дополнительное образование.</w:t>
            </w:r>
          </w:p>
          <w:p w:rsidR="00AC1FC8" w:rsidRDefault="00AC1FC8" w:rsidP="00F53E05">
            <w:pPr>
              <w:pStyle w:val="a4"/>
              <w:spacing w:before="0"/>
              <w:ind w:firstLine="0"/>
              <w:rPr>
                <w:rFonts w:asciiTheme="minorHAnsi" w:hAnsiTheme="minorHAnsi" w:cstheme="minorHAnsi"/>
                <w:b/>
                <w:color w:val="000000"/>
              </w:rPr>
            </w:pPr>
            <w:r w:rsidRPr="00976EB7">
              <w:rPr>
                <w:rFonts w:asciiTheme="minorHAnsi" w:hAnsiTheme="minorHAnsi" w:cstheme="minorHAnsi"/>
                <w:b/>
                <w:color w:val="000000"/>
              </w:rPr>
              <w:t>Работа с родителями.</w:t>
            </w:r>
          </w:p>
          <w:p w:rsidR="0043734C" w:rsidRPr="00976EB7" w:rsidRDefault="0043734C" w:rsidP="00F53E05">
            <w:pPr>
              <w:pStyle w:val="a4"/>
              <w:spacing w:before="0"/>
              <w:ind w:firstLine="0"/>
              <w:rPr>
                <w:rFonts w:asciiTheme="minorHAnsi" w:hAnsiTheme="minorHAnsi" w:cstheme="minorHAnsi"/>
                <w:color w:val="000000"/>
              </w:rPr>
            </w:pPr>
            <w:r>
              <w:rPr>
                <w:rFonts w:asciiTheme="minorHAnsi" w:hAnsiTheme="minorHAnsi" w:cstheme="minorHAnsi"/>
                <w:b/>
                <w:color w:val="000000"/>
              </w:rPr>
              <w:t>Орлёнок-хранитель.</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F53E05" w:rsidRPr="00976EB7" w:rsidRDefault="00F53E05" w:rsidP="005A3F21">
            <w:pPr>
              <w:pStyle w:val="a3"/>
              <w:numPr>
                <w:ilvl w:val="0"/>
                <w:numId w:val="43"/>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F53E05" w:rsidRPr="00976EB7" w:rsidRDefault="00F53E05" w:rsidP="005A3F21">
            <w:pPr>
              <w:pStyle w:val="a3"/>
              <w:numPr>
                <w:ilvl w:val="0"/>
                <w:numId w:val="43"/>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Трудовой десант «Красивые клумбы, урожайные грядки»</w:t>
            </w:r>
          </w:p>
          <w:p w:rsidR="007564B4" w:rsidRPr="00976EB7" w:rsidRDefault="007564B4" w:rsidP="005A3F21">
            <w:pPr>
              <w:pStyle w:val="a4"/>
              <w:numPr>
                <w:ilvl w:val="0"/>
                <w:numId w:val="43"/>
              </w:numPr>
              <w:spacing w:before="0"/>
              <w:rPr>
                <w:rFonts w:asciiTheme="minorHAnsi" w:hAnsiTheme="minorHAnsi" w:cstheme="minorHAnsi"/>
              </w:rPr>
            </w:pPr>
            <w:r w:rsidRPr="00976EB7">
              <w:rPr>
                <w:rFonts w:asciiTheme="minorHAnsi" w:hAnsiTheme="minorHAnsi" w:cstheme="minorHAnsi"/>
              </w:rPr>
              <w:t>Программа «Все игры в гости  к нам»</w:t>
            </w:r>
          </w:p>
          <w:p w:rsidR="007564B4" w:rsidRPr="00976EB7" w:rsidRDefault="00F53E05" w:rsidP="005A3F21">
            <w:pPr>
              <w:pStyle w:val="a3"/>
              <w:numPr>
                <w:ilvl w:val="0"/>
                <w:numId w:val="43"/>
              </w:numPr>
              <w:spacing w:before="0" w:after="0"/>
              <w:jc w:val="both"/>
              <w:rPr>
                <w:rFonts w:cstheme="minorHAnsi"/>
                <w:sz w:val="24"/>
                <w:szCs w:val="24"/>
                <w:lang w:val="ru-RU"/>
              </w:rPr>
            </w:pPr>
            <w:r w:rsidRPr="00976EB7">
              <w:rPr>
                <w:rFonts w:cstheme="minorHAnsi"/>
                <w:sz w:val="24"/>
                <w:szCs w:val="24"/>
                <w:lang w:val="ru-RU"/>
              </w:rPr>
              <w:t xml:space="preserve">Народные  ремёсла. </w:t>
            </w:r>
            <w:proofErr w:type="gramStart"/>
            <w:r w:rsidRPr="00976EB7">
              <w:rPr>
                <w:rFonts w:cstheme="minorHAnsi"/>
                <w:sz w:val="24"/>
                <w:szCs w:val="24"/>
                <w:lang w:val="ru-RU"/>
              </w:rPr>
              <w:t>Мастер</w:t>
            </w:r>
            <w:r w:rsidR="007564B4" w:rsidRPr="00976EB7">
              <w:rPr>
                <w:rFonts w:cstheme="minorHAnsi"/>
                <w:sz w:val="24"/>
                <w:szCs w:val="24"/>
                <w:lang w:val="ru-RU"/>
              </w:rPr>
              <w:t>–класс</w:t>
            </w:r>
            <w:proofErr w:type="gramEnd"/>
            <w:r w:rsidR="007564B4" w:rsidRPr="00976EB7">
              <w:rPr>
                <w:rFonts w:cstheme="minorHAnsi"/>
                <w:sz w:val="24"/>
                <w:szCs w:val="24"/>
                <w:lang w:val="ru-RU"/>
              </w:rPr>
              <w:t xml:space="preserve"> «Тарелочка из папье-маше»</w:t>
            </w:r>
          </w:p>
          <w:p w:rsidR="007564B4" w:rsidRPr="00976EB7" w:rsidRDefault="007564B4" w:rsidP="005A3F21">
            <w:pPr>
              <w:pStyle w:val="a3"/>
              <w:numPr>
                <w:ilvl w:val="0"/>
                <w:numId w:val="43"/>
              </w:numPr>
              <w:spacing w:before="0" w:after="0"/>
              <w:jc w:val="both"/>
              <w:rPr>
                <w:rFonts w:cstheme="minorHAnsi"/>
                <w:sz w:val="24"/>
                <w:szCs w:val="24"/>
                <w:lang w:val="ru-RU"/>
              </w:rPr>
            </w:pPr>
            <w:r w:rsidRPr="00976EB7">
              <w:rPr>
                <w:rFonts w:cstheme="minorHAnsi"/>
                <w:sz w:val="24"/>
                <w:szCs w:val="24"/>
                <w:lang w:val="ru-RU"/>
              </w:rPr>
              <w:t>Оригами (журавлик, цветы)</w:t>
            </w:r>
          </w:p>
          <w:p w:rsidR="007564B4" w:rsidRPr="00976EB7" w:rsidRDefault="007564B4" w:rsidP="005A3F21">
            <w:pPr>
              <w:pStyle w:val="a3"/>
              <w:numPr>
                <w:ilvl w:val="0"/>
                <w:numId w:val="43"/>
              </w:numPr>
              <w:spacing w:before="0" w:after="0"/>
              <w:jc w:val="both"/>
              <w:rPr>
                <w:rFonts w:cstheme="minorHAnsi"/>
                <w:sz w:val="24"/>
                <w:szCs w:val="24"/>
                <w:lang w:val="ru-RU"/>
              </w:rPr>
            </w:pPr>
            <w:r w:rsidRPr="00976EB7">
              <w:rPr>
                <w:rFonts w:cstheme="minorHAnsi"/>
                <w:sz w:val="24"/>
                <w:szCs w:val="24"/>
                <w:lang w:val="ru-RU"/>
              </w:rPr>
              <w:t>Кино в МДК</w:t>
            </w:r>
          </w:p>
          <w:p w:rsidR="0083675E" w:rsidRPr="00976EB7" w:rsidRDefault="0083675E" w:rsidP="005A3F21">
            <w:pPr>
              <w:pStyle w:val="a3"/>
              <w:numPr>
                <w:ilvl w:val="0"/>
                <w:numId w:val="43"/>
              </w:numPr>
              <w:spacing w:before="0" w:after="0"/>
              <w:jc w:val="both"/>
              <w:rPr>
                <w:rFonts w:cstheme="minorHAnsi"/>
                <w:sz w:val="24"/>
                <w:szCs w:val="24"/>
                <w:lang w:val="ru-RU"/>
              </w:rPr>
            </w:pPr>
            <w:r w:rsidRPr="00976EB7">
              <w:rPr>
                <w:rFonts w:cstheme="minorHAnsi"/>
                <w:color w:val="000000"/>
                <w:sz w:val="24"/>
                <w:szCs w:val="24"/>
                <w:lang w:val="ru-RU"/>
              </w:rPr>
              <w:t>Занятия по ДООП «Шашки».</w:t>
            </w:r>
          </w:p>
          <w:p w:rsidR="002D19C1" w:rsidRPr="00976EB7" w:rsidRDefault="00AC1FC8" w:rsidP="002D19C1">
            <w:pPr>
              <w:pStyle w:val="a3"/>
              <w:numPr>
                <w:ilvl w:val="0"/>
                <w:numId w:val="43"/>
              </w:numPr>
              <w:spacing w:before="0" w:after="0"/>
              <w:jc w:val="both"/>
              <w:rPr>
                <w:rFonts w:cstheme="minorHAnsi"/>
                <w:sz w:val="24"/>
                <w:szCs w:val="24"/>
                <w:lang w:val="ru-RU"/>
              </w:rPr>
            </w:pPr>
            <w:r w:rsidRPr="00976EB7">
              <w:rPr>
                <w:rFonts w:cstheme="minorHAnsi"/>
                <w:sz w:val="24"/>
                <w:szCs w:val="24"/>
                <w:lang w:val="ru-RU"/>
              </w:rPr>
              <w:t>Консультирование родителей</w:t>
            </w:r>
          </w:p>
          <w:p w:rsidR="002D19C1" w:rsidRPr="00976EB7" w:rsidRDefault="002D19C1" w:rsidP="002D19C1">
            <w:pPr>
              <w:pStyle w:val="a3"/>
              <w:numPr>
                <w:ilvl w:val="0"/>
                <w:numId w:val="43"/>
              </w:numPr>
              <w:spacing w:before="0" w:after="0"/>
              <w:jc w:val="both"/>
              <w:rPr>
                <w:rFonts w:cstheme="minorHAnsi"/>
                <w:sz w:val="24"/>
                <w:szCs w:val="24"/>
                <w:lang w:val="ru-RU"/>
              </w:rPr>
            </w:pPr>
            <w:r w:rsidRPr="00976EB7">
              <w:rPr>
                <w:rFonts w:cstheme="minorHAnsi"/>
                <w:sz w:val="24"/>
                <w:szCs w:val="24"/>
                <w:lang w:val="ru-RU"/>
              </w:rPr>
              <w:t>Программа совместно с Агентством молодежи</w:t>
            </w:r>
          </w:p>
          <w:p w:rsidR="002E174D" w:rsidRPr="00976EB7" w:rsidRDefault="002D19C1" w:rsidP="002E174D">
            <w:pPr>
              <w:pStyle w:val="a3"/>
              <w:numPr>
                <w:ilvl w:val="0"/>
                <w:numId w:val="43"/>
              </w:numPr>
              <w:spacing w:before="0" w:after="0"/>
              <w:jc w:val="both"/>
              <w:rPr>
                <w:rFonts w:cstheme="minorHAnsi"/>
                <w:sz w:val="24"/>
                <w:szCs w:val="24"/>
                <w:lang w:val="ru-RU"/>
              </w:rPr>
            </w:pPr>
            <w:proofErr w:type="spellStart"/>
            <w:r w:rsidRPr="00976EB7">
              <w:rPr>
                <w:rFonts w:cstheme="minorHAnsi"/>
                <w:sz w:val="24"/>
                <w:szCs w:val="24"/>
                <w:lang w:val="ru-RU"/>
              </w:rPr>
              <w:t>Квест-игра</w:t>
            </w:r>
            <w:proofErr w:type="spellEnd"/>
            <w:r w:rsidRPr="00976EB7">
              <w:rPr>
                <w:rFonts w:cstheme="minorHAnsi"/>
                <w:sz w:val="24"/>
                <w:szCs w:val="24"/>
                <w:lang w:val="ru-RU"/>
              </w:rPr>
              <w:t xml:space="preserve"> по станциям </w:t>
            </w:r>
          </w:p>
          <w:p w:rsidR="002D19C1" w:rsidRPr="00976EB7" w:rsidRDefault="002D19C1" w:rsidP="002E174D">
            <w:pPr>
              <w:pStyle w:val="a3"/>
              <w:numPr>
                <w:ilvl w:val="0"/>
                <w:numId w:val="43"/>
              </w:numPr>
              <w:spacing w:before="0" w:after="0"/>
              <w:jc w:val="both"/>
              <w:rPr>
                <w:rFonts w:cstheme="minorHAnsi"/>
                <w:sz w:val="24"/>
                <w:szCs w:val="24"/>
                <w:lang w:val="ru-RU"/>
              </w:rPr>
            </w:pPr>
            <w:r w:rsidRPr="00976EB7">
              <w:rPr>
                <w:rFonts w:cstheme="minorHAnsi"/>
                <w:sz w:val="24"/>
                <w:szCs w:val="24"/>
                <w:lang w:val="ru-RU"/>
              </w:rPr>
              <w:t xml:space="preserve">Детская библиотека «Экологический марафон – «Лягушачьи бега!» </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lang w:val="ru-RU"/>
              </w:rPr>
            </w:pPr>
            <w:r w:rsidRPr="00976EB7">
              <w:rPr>
                <w:rFonts w:cstheme="minorHAnsi"/>
                <w:i/>
                <w:sz w:val="24"/>
                <w:szCs w:val="24"/>
                <w:lang w:val="ru-RU"/>
              </w:rPr>
              <w:t>День 9</w:t>
            </w:r>
          </w:p>
          <w:p w:rsidR="007564B4" w:rsidRPr="00976EB7" w:rsidRDefault="007564B4" w:rsidP="007564B4">
            <w:pPr>
              <w:spacing w:before="0" w:after="0"/>
              <w:jc w:val="center"/>
              <w:rPr>
                <w:rFonts w:cstheme="minorHAnsi"/>
                <w:i/>
                <w:sz w:val="24"/>
                <w:szCs w:val="24"/>
                <w:lang w:val="ru-RU"/>
              </w:rPr>
            </w:pPr>
          </w:p>
          <w:p w:rsidR="007564B4" w:rsidRPr="00976EB7" w:rsidRDefault="007564B4" w:rsidP="007564B4">
            <w:pPr>
              <w:spacing w:before="0" w:after="0"/>
              <w:jc w:val="center"/>
              <w:rPr>
                <w:rFonts w:cstheme="minorHAnsi"/>
                <w:sz w:val="24"/>
                <w:szCs w:val="24"/>
                <w:lang w:val="ru-RU"/>
              </w:rPr>
            </w:pPr>
            <w:r w:rsidRPr="00976EB7">
              <w:rPr>
                <w:rFonts w:cstheme="minorHAnsi"/>
                <w:i/>
                <w:sz w:val="24"/>
                <w:szCs w:val="24"/>
                <w:lang w:val="ru-RU"/>
              </w:rPr>
              <w:lastRenderedPageBreak/>
              <w:t>«</w:t>
            </w:r>
            <w:r w:rsidRPr="00976EB7">
              <w:rPr>
                <w:rFonts w:cstheme="minorHAnsi"/>
                <w:sz w:val="24"/>
                <w:szCs w:val="24"/>
                <w:lang w:val="ru-RU"/>
              </w:rPr>
              <w:t>День сказки»</w:t>
            </w: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t>15 июня</w:t>
            </w:r>
          </w:p>
          <w:p w:rsidR="007564B4" w:rsidRPr="00976EB7" w:rsidRDefault="007564B4" w:rsidP="007564B4">
            <w:pPr>
              <w:spacing w:before="0" w:after="0"/>
              <w:jc w:val="center"/>
              <w:rPr>
                <w:rFonts w:cstheme="minorHAnsi"/>
                <w:sz w:val="24"/>
                <w:szCs w:val="24"/>
                <w:lang w:val="ru-RU"/>
              </w:rPr>
            </w:pPr>
          </w:p>
        </w:tc>
        <w:tc>
          <w:tcPr>
            <w:tcW w:w="4126" w:type="dxa"/>
            <w:tcBorders>
              <w:top w:val="single" w:sz="4" w:space="0" w:color="000000"/>
              <w:left w:val="single" w:sz="4" w:space="0" w:color="000000"/>
              <w:bottom w:val="single" w:sz="4" w:space="0" w:color="000000"/>
            </w:tcBorders>
          </w:tcPr>
          <w:p w:rsidR="00F53E05" w:rsidRPr="00976EB7" w:rsidRDefault="00F53E05" w:rsidP="00F53E05">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lastRenderedPageBreak/>
              <w:t xml:space="preserve">Будущее России. </w:t>
            </w:r>
          </w:p>
          <w:p w:rsidR="00F53E05" w:rsidRPr="00976EB7" w:rsidRDefault="00F53E05" w:rsidP="00F53E05">
            <w:pPr>
              <w:spacing w:before="0" w:after="0"/>
              <w:ind w:hanging="65"/>
              <w:jc w:val="both"/>
              <w:rPr>
                <w:rFonts w:cstheme="minorHAnsi"/>
                <w:color w:val="000000"/>
                <w:sz w:val="24"/>
                <w:szCs w:val="24"/>
                <w:lang w:val="ru-RU"/>
              </w:rPr>
            </w:pPr>
            <w:proofErr w:type="spellStart"/>
            <w:r w:rsidRPr="00976EB7">
              <w:rPr>
                <w:rFonts w:cstheme="minorHAnsi"/>
                <w:color w:val="000000"/>
                <w:sz w:val="24"/>
                <w:szCs w:val="24"/>
                <w:lang w:val="ru-RU"/>
              </w:rPr>
              <w:t>Цивилизационное</w:t>
            </w:r>
            <w:proofErr w:type="spellEnd"/>
            <w:r w:rsidRPr="00976EB7">
              <w:rPr>
                <w:rFonts w:cstheme="minorHAnsi"/>
                <w:color w:val="000000"/>
                <w:sz w:val="24"/>
                <w:szCs w:val="24"/>
                <w:lang w:val="ru-RU"/>
              </w:rPr>
              <w:t xml:space="preserve"> наследие России.</w:t>
            </w:r>
          </w:p>
          <w:p w:rsidR="00F53E05" w:rsidRPr="00976EB7" w:rsidRDefault="00F53E05" w:rsidP="00F53E05">
            <w:pPr>
              <w:spacing w:before="0" w:after="0"/>
              <w:ind w:hanging="65"/>
              <w:jc w:val="both"/>
              <w:rPr>
                <w:rFonts w:cstheme="minorHAnsi"/>
                <w:color w:val="000000"/>
                <w:sz w:val="24"/>
                <w:szCs w:val="24"/>
                <w:lang w:val="ru-RU"/>
              </w:rPr>
            </w:pPr>
            <w:r w:rsidRPr="00976EB7">
              <w:rPr>
                <w:rFonts w:cstheme="minorHAnsi"/>
                <w:color w:val="000000"/>
                <w:sz w:val="24"/>
                <w:szCs w:val="24"/>
                <w:lang w:val="ru-RU"/>
              </w:rPr>
              <w:lastRenderedPageBreak/>
              <w:t>Ключевые мероприятия.</w:t>
            </w:r>
          </w:p>
          <w:p w:rsidR="00F53E05" w:rsidRPr="00976EB7" w:rsidRDefault="00F53E05" w:rsidP="00F53E05">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F53E05" w:rsidRPr="00976EB7" w:rsidRDefault="00F53E05" w:rsidP="00F53E05">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Здоровый образ жизни.</w:t>
            </w:r>
          </w:p>
          <w:p w:rsidR="00F53E05" w:rsidRPr="00976EB7" w:rsidRDefault="00F53E05" w:rsidP="00F53E05">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7564B4" w:rsidRPr="00976EB7" w:rsidRDefault="00F53E05" w:rsidP="00F53E05">
            <w:pPr>
              <w:pStyle w:val="a4"/>
              <w:spacing w:before="0"/>
              <w:ind w:firstLine="0"/>
              <w:rPr>
                <w:rFonts w:asciiTheme="minorHAnsi" w:hAnsiTheme="minorHAnsi" w:cstheme="minorHAnsi"/>
                <w:b/>
                <w:color w:val="000000"/>
              </w:rPr>
            </w:pPr>
            <w:r w:rsidRPr="00976EB7">
              <w:rPr>
                <w:rFonts w:asciiTheme="minorHAnsi" w:hAnsiTheme="minorHAnsi" w:cstheme="minorHAnsi"/>
                <w:b/>
                <w:color w:val="000000"/>
              </w:rPr>
              <w:t>Дополнительное образование.</w:t>
            </w:r>
          </w:p>
          <w:p w:rsidR="00AC1FC8" w:rsidRDefault="00AC1FC8" w:rsidP="00F53E05">
            <w:pPr>
              <w:pStyle w:val="a4"/>
              <w:spacing w:before="0"/>
              <w:ind w:firstLine="0"/>
              <w:rPr>
                <w:rFonts w:asciiTheme="minorHAnsi" w:hAnsiTheme="minorHAnsi" w:cstheme="minorHAnsi"/>
                <w:b/>
                <w:color w:val="000000"/>
              </w:rPr>
            </w:pPr>
            <w:r w:rsidRPr="00976EB7">
              <w:rPr>
                <w:rFonts w:asciiTheme="minorHAnsi" w:hAnsiTheme="minorHAnsi" w:cstheme="minorHAnsi"/>
                <w:b/>
                <w:color w:val="000000"/>
              </w:rPr>
              <w:t>Работа с родителями.</w:t>
            </w:r>
          </w:p>
          <w:p w:rsidR="0043734C" w:rsidRPr="00976EB7" w:rsidRDefault="0043734C" w:rsidP="00F53E05">
            <w:pPr>
              <w:pStyle w:val="a4"/>
              <w:spacing w:before="0"/>
              <w:ind w:firstLine="0"/>
              <w:rPr>
                <w:rFonts w:asciiTheme="minorHAnsi" w:hAnsiTheme="minorHAnsi" w:cstheme="minorHAnsi"/>
              </w:rPr>
            </w:pPr>
            <w:r>
              <w:rPr>
                <w:rFonts w:asciiTheme="minorHAnsi" w:hAnsiTheme="minorHAnsi" w:cstheme="minorHAnsi"/>
                <w:b/>
                <w:color w:val="000000"/>
              </w:rPr>
              <w:t>Орленок-спортсмен.</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F53E05" w:rsidRPr="00976EB7" w:rsidRDefault="00F53E05" w:rsidP="005A3F21">
            <w:pPr>
              <w:pStyle w:val="a3"/>
              <w:numPr>
                <w:ilvl w:val="0"/>
                <w:numId w:val="44"/>
              </w:numPr>
              <w:spacing w:before="0" w:after="0"/>
              <w:jc w:val="both"/>
              <w:rPr>
                <w:rFonts w:cstheme="minorHAnsi"/>
                <w:color w:val="000000"/>
                <w:sz w:val="24"/>
                <w:szCs w:val="24"/>
                <w:lang w:val="ru-RU"/>
              </w:rPr>
            </w:pPr>
            <w:r w:rsidRPr="00976EB7">
              <w:rPr>
                <w:rFonts w:cstheme="minorHAnsi"/>
                <w:color w:val="000000"/>
                <w:sz w:val="24"/>
                <w:szCs w:val="24"/>
                <w:lang w:val="ru-RU"/>
              </w:rPr>
              <w:lastRenderedPageBreak/>
              <w:t>Экологическая зарядка «Здоровье в порядке».</w:t>
            </w:r>
          </w:p>
          <w:p w:rsidR="00F53E05" w:rsidRPr="00976EB7" w:rsidRDefault="00F53E05" w:rsidP="005A3F21">
            <w:pPr>
              <w:pStyle w:val="a3"/>
              <w:numPr>
                <w:ilvl w:val="0"/>
                <w:numId w:val="44"/>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Трудовой десант «Красивые клумбы, урожайные грядки»</w:t>
            </w:r>
          </w:p>
          <w:p w:rsidR="007564B4" w:rsidRPr="00976EB7" w:rsidRDefault="007564B4" w:rsidP="005A3F21">
            <w:pPr>
              <w:pStyle w:val="a4"/>
              <w:numPr>
                <w:ilvl w:val="0"/>
                <w:numId w:val="44"/>
              </w:numPr>
              <w:spacing w:before="0"/>
              <w:rPr>
                <w:rFonts w:asciiTheme="minorHAnsi" w:hAnsiTheme="minorHAnsi" w:cstheme="minorHAnsi"/>
              </w:rPr>
            </w:pPr>
            <w:r w:rsidRPr="00976EB7">
              <w:rPr>
                <w:rFonts w:asciiTheme="minorHAnsi" w:hAnsiTheme="minorHAnsi" w:cstheme="minorHAnsi"/>
              </w:rPr>
              <w:t xml:space="preserve">Игровая программа «День </w:t>
            </w:r>
            <w:r w:rsidRPr="00976EB7">
              <w:rPr>
                <w:rFonts w:asciiTheme="minorHAnsi" w:hAnsiTheme="minorHAnsi" w:cstheme="minorHAnsi"/>
              </w:rPr>
              <w:lastRenderedPageBreak/>
              <w:t>сказочных затей».</w:t>
            </w:r>
          </w:p>
          <w:p w:rsidR="007564B4" w:rsidRPr="00976EB7" w:rsidRDefault="007564B4" w:rsidP="005A3F21">
            <w:pPr>
              <w:pStyle w:val="a4"/>
              <w:numPr>
                <w:ilvl w:val="0"/>
                <w:numId w:val="44"/>
              </w:numPr>
              <w:rPr>
                <w:rFonts w:asciiTheme="minorHAnsi" w:hAnsiTheme="minorHAnsi" w:cstheme="minorHAnsi"/>
              </w:rPr>
            </w:pPr>
            <w:r w:rsidRPr="00976EB7">
              <w:rPr>
                <w:rFonts w:asciiTheme="minorHAnsi" w:hAnsiTheme="minorHAnsi" w:cstheme="minorHAnsi"/>
              </w:rPr>
              <w:t>Конкурс поделок «Мой любимый сказочный герой»</w:t>
            </w:r>
          </w:p>
          <w:p w:rsidR="007564B4" w:rsidRPr="00976EB7" w:rsidRDefault="007564B4" w:rsidP="005A3F21">
            <w:pPr>
              <w:pStyle w:val="a4"/>
              <w:numPr>
                <w:ilvl w:val="0"/>
                <w:numId w:val="44"/>
              </w:numPr>
              <w:rPr>
                <w:rFonts w:asciiTheme="minorHAnsi" w:hAnsiTheme="minorHAnsi" w:cstheme="minorHAnsi"/>
              </w:rPr>
            </w:pPr>
            <w:r w:rsidRPr="00976EB7">
              <w:rPr>
                <w:rFonts w:asciiTheme="minorHAnsi" w:hAnsiTheme="minorHAnsi" w:cstheme="minorHAnsi"/>
              </w:rPr>
              <w:t>Минутка здоровья «Витамины – наши друзья</w:t>
            </w:r>
          </w:p>
          <w:p w:rsidR="002E174D" w:rsidRPr="00976EB7" w:rsidRDefault="002E174D" w:rsidP="005A3F21">
            <w:pPr>
              <w:pStyle w:val="a4"/>
              <w:numPr>
                <w:ilvl w:val="0"/>
                <w:numId w:val="44"/>
              </w:numPr>
              <w:rPr>
                <w:rFonts w:asciiTheme="minorHAnsi" w:hAnsiTheme="minorHAnsi" w:cstheme="minorHAnsi"/>
              </w:rPr>
            </w:pPr>
            <w:r w:rsidRPr="00976EB7">
              <w:rPr>
                <w:rFonts w:asciiTheme="minorHAnsi" w:hAnsiTheme="minorHAnsi" w:cstheme="minorHAnsi"/>
              </w:rPr>
              <w:t>МДК – игровая программа «Стиль – ЗОЖ!»</w:t>
            </w:r>
          </w:p>
          <w:p w:rsidR="002E174D" w:rsidRPr="00976EB7" w:rsidRDefault="002E174D" w:rsidP="005A3F21">
            <w:pPr>
              <w:pStyle w:val="a4"/>
              <w:numPr>
                <w:ilvl w:val="0"/>
                <w:numId w:val="44"/>
              </w:numPr>
              <w:rPr>
                <w:rFonts w:asciiTheme="minorHAnsi" w:hAnsiTheme="minorHAnsi" w:cstheme="minorHAnsi"/>
              </w:rPr>
            </w:pPr>
            <w:r w:rsidRPr="00976EB7">
              <w:rPr>
                <w:rFonts w:asciiTheme="minorHAnsi" w:hAnsiTheme="minorHAnsi" w:cstheme="minorHAnsi"/>
              </w:rPr>
              <w:t>Детская библиотека «Прекрасное имя – Россия»</w:t>
            </w:r>
          </w:p>
          <w:p w:rsidR="0083675E" w:rsidRPr="00976EB7" w:rsidRDefault="0083675E" w:rsidP="005A3F21">
            <w:pPr>
              <w:pStyle w:val="a4"/>
              <w:numPr>
                <w:ilvl w:val="0"/>
                <w:numId w:val="44"/>
              </w:numPr>
              <w:rPr>
                <w:rFonts w:asciiTheme="minorHAnsi" w:hAnsiTheme="minorHAnsi" w:cstheme="minorHAnsi"/>
              </w:rPr>
            </w:pPr>
            <w:r w:rsidRPr="00976EB7">
              <w:rPr>
                <w:rFonts w:asciiTheme="minorHAnsi" w:hAnsiTheme="minorHAnsi" w:cstheme="minorHAnsi"/>
                <w:color w:val="000000"/>
              </w:rPr>
              <w:t>Занятия по ДООП «Шашки».</w:t>
            </w:r>
          </w:p>
          <w:p w:rsidR="00AC1FC8" w:rsidRPr="00976EB7" w:rsidRDefault="00AC1FC8" w:rsidP="005A3F21">
            <w:pPr>
              <w:pStyle w:val="a4"/>
              <w:numPr>
                <w:ilvl w:val="0"/>
                <w:numId w:val="44"/>
              </w:numPr>
              <w:rPr>
                <w:rFonts w:asciiTheme="minorHAnsi" w:hAnsiTheme="minorHAnsi" w:cstheme="minorHAnsi"/>
              </w:rPr>
            </w:pPr>
            <w:r w:rsidRPr="00976EB7">
              <w:rPr>
                <w:rFonts w:asciiTheme="minorHAnsi" w:hAnsiTheme="minorHAnsi" w:cstheme="minorHAnsi"/>
              </w:rPr>
              <w:t>Консультирование родителей</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lang w:val="ru-RU"/>
              </w:rPr>
            </w:pPr>
            <w:r w:rsidRPr="00976EB7">
              <w:rPr>
                <w:rFonts w:cstheme="minorHAnsi"/>
                <w:i/>
                <w:sz w:val="24"/>
                <w:szCs w:val="24"/>
                <w:lang w:val="ru-RU"/>
              </w:rPr>
              <w:lastRenderedPageBreak/>
              <w:t>День 10</w:t>
            </w: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t>«День спорта»</w:t>
            </w: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t>19 июня</w:t>
            </w:r>
          </w:p>
          <w:p w:rsidR="007564B4" w:rsidRPr="00976EB7" w:rsidRDefault="007564B4" w:rsidP="007564B4">
            <w:pPr>
              <w:spacing w:before="0" w:after="0"/>
              <w:jc w:val="center"/>
              <w:rPr>
                <w:rFonts w:cstheme="minorHAnsi"/>
                <w:sz w:val="24"/>
                <w:szCs w:val="24"/>
                <w:lang w:val="ru-RU"/>
              </w:rPr>
            </w:pPr>
          </w:p>
        </w:tc>
        <w:tc>
          <w:tcPr>
            <w:tcW w:w="4126" w:type="dxa"/>
            <w:tcBorders>
              <w:top w:val="single" w:sz="4" w:space="0" w:color="000000"/>
              <w:left w:val="single" w:sz="4" w:space="0" w:color="000000"/>
              <w:bottom w:val="single" w:sz="4" w:space="0" w:color="000000"/>
            </w:tcBorders>
          </w:tcPr>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2A768B" w:rsidRPr="00976EB7" w:rsidRDefault="002A768B" w:rsidP="002A768B">
            <w:pPr>
              <w:spacing w:before="0" w:after="0"/>
              <w:ind w:hanging="65"/>
              <w:jc w:val="both"/>
              <w:rPr>
                <w:rFonts w:cstheme="minorHAnsi"/>
                <w:color w:val="000000"/>
                <w:sz w:val="24"/>
                <w:szCs w:val="24"/>
                <w:lang w:val="ru-RU"/>
              </w:rPr>
            </w:pPr>
            <w:r w:rsidRPr="00976EB7">
              <w:rPr>
                <w:rFonts w:cstheme="minorHAnsi"/>
                <w:color w:val="000000"/>
                <w:sz w:val="24"/>
                <w:szCs w:val="24"/>
                <w:lang w:val="ru-RU"/>
              </w:rPr>
              <w:t>Церемония подъёма Государственного флага и исполнения Государственного гимна.</w:t>
            </w:r>
          </w:p>
          <w:p w:rsidR="002A768B" w:rsidRPr="00976EB7" w:rsidRDefault="002A768B" w:rsidP="002A768B">
            <w:pPr>
              <w:spacing w:before="0" w:after="0"/>
              <w:ind w:hanging="65"/>
              <w:jc w:val="both"/>
              <w:rPr>
                <w:rFonts w:cstheme="minorHAnsi"/>
                <w:color w:val="000000"/>
                <w:sz w:val="24"/>
                <w:szCs w:val="24"/>
                <w:lang w:val="ru-RU"/>
              </w:rPr>
            </w:pPr>
            <w:proofErr w:type="spellStart"/>
            <w:r w:rsidRPr="00976EB7">
              <w:rPr>
                <w:rFonts w:cstheme="minorHAnsi"/>
                <w:color w:val="000000"/>
                <w:sz w:val="24"/>
                <w:szCs w:val="24"/>
                <w:lang w:val="ru-RU"/>
              </w:rPr>
              <w:t>Цивилизационное</w:t>
            </w:r>
            <w:proofErr w:type="spellEnd"/>
            <w:r w:rsidRPr="00976EB7">
              <w:rPr>
                <w:rFonts w:cstheme="minorHAnsi"/>
                <w:color w:val="000000"/>
                <w:sz w:val="24"/>
                <w:szCs w:val="24"/>
                <w:lang w:val="ru-RU"/>
              </w:rPr>
              <w:t xml:space="preserve"> наследие России.</w:t>
            </w:r>
          </w:p>
          <w:p w:rsidR="002A768B" w:rsidRPr="00976EB7" w:rsidRDefault="002A768B" w:rsidP="002A768B">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Здоровый образ жизни.</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7564B4" w:rsidRPr="00976EB7" w:rsidRDefault="002A768B" w:rsidP="002A768B">
            <w:pPr>
              <w:pStyle w:val="a4"/>
              <w:spacing w:before="0"/>
              <w:ind w:firstLine="0"/>
              <w:rPr>
                <w:rFonts w:asciiTheme="minorHAnsi" w:hAnsiTheme="minorHAnsi" w:cstheme="minorHAnsi"/>
                <w:b/>
                <w:color w:val="000000"/>
              </w:rPr>
            </w:pPr>
            <w:r w:rsidRPr="00976EB7">
              <w:rPr>
                <w:rFonts w:asciiTheme="minorHAnsi" w:hAnsiTheme="minorHAnsi" w:cstheme="minorHAnsi"/>
                <w:b/>
                <w:color w:val="000000"/>
              </w:rPr>
              <w:t>Дополнительное образование.</w:t>
            </w:r>
          </w:p>
          <w:p w:rsidR="00AC1FC8" w:rsidRDefault="00AC1FC8" w:rsidP="002A768B">
            <w:pPr>
              <w:pStyle w:val="a4"/>
              <w:spacing w:before="0"/>
              <w:ind w:firstLine="0"/>
              <w:rPr>
                <w:rFonts w:asciiTheme="minorHAnsi" w:hAnsiTheme="minorHAnsi" w:cstheme="minorHAnsi"/>
                <w:b/>
                <w:color w:val="000000"/>
              </w:rPr>
            </w:pPr>
            <w:r w:rsidRPr="00976EB7">
              <w:rPr>
                <w:rFonts w:asciiTheme="minorHAnsi" w:hAnsiTheme="minorHAnsi" w:cstheme="minorHAnsi"/>
                <w:b/>
                <w:color w:val="000000"/>
              </w:rPr>
              <w:t>Работа с родителями.</w:t>
            </w:r>
          </w:p>
          <w:p w:rsidR="0043734C" w:rsidRPr="00976EB7" w:rsidRDefault="0043734C" w:rsidP="002A768B">
            <w:pPr>
              <w:pStyle w:val="a4"/>
              <w:spacing w:before="0"/>
              <w:ind w:firstLine="0"/>
              <w:rPr>
                <w:rFonts w:asciiTheme="minorHAnsi" w:hAnsiTheme="minorHAnsi" w:cstheme="minorHAnsi"/>
                <w:b/>
                <w:color w:val="000000"/>
              </w:rPr>
            </w:pPr>
            <w:r>
              <w:rPr>
                <w:rFonts w:asciiTheme="minorHAnsi" w:hAnsiTheme="minorHAnsi" w:cstheme="minorHAnsi"/>
                <w:b/>
                <w:color w:val="000000"/>
              </w:rPr>
              <w:t>Орлёнок-спортсмен.</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F53E05" w:rsidRPr="00976EB7" w:rsidRDefault="00F53E05" w:rsidP="005A3F21">
            <w:pPr>
              <w:pStyle w:val="a3"/>
              <w:numPr>
                <w:ilvl w:val="0"/>
                <w:numId w:val="45"/>
              </w:numPr>
              <w:spacing w:before="0" w:after="0"/>
              <w:jc w:val="both"/>
              <w:rPr>
                <w:rFonts w:cstheme="minorHAnsi"/>
                <w:color w:val="000000"/>
                <w:sz w:val="24"/>
                <w:szCs w:val="24"/>
                <w:lang w:val="ru-RU"/>
              </w:rPr>
            </w:pPr>
            <w:r w:rsidRPr="00976EB7">
              <w:rPr>
                <w:rFonts w:cstheme="minorHAnsi"/>
                <w:color w:val="000000"/>
                <w:sz w:val="24"/>
                <w:szCs w:val="24"/>
                <w:lang w:val="ru-RU"/>
              </w:rPr>
              <w:t>Поднятие Флага РФ, исполнение Гимна РФ на утренней линейке.</w:t>
            </w:r>
          </w:p>
          <w:p w:rsidR="00F53E05" w:rsidRPr="00976EB7" w:rsidRDefault="00F53E05" w:rsidP="005A3F21">
            <w:pPr>
              <w:pStyle w:val="a3"/>
              <w:numPr>
                <w:ilvl w:val="0"/>
                <w:numId w:val="45"/>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F53E05" w:rsidRPr="00976EB7" w:rsidRDefault="00F53E05" w:rsidP="005A3F21">
            <w:pPr>
              <w:pStyle w:val="a3"/>
              <w:numPr>
                <w:ilvl w:val="0"/>
                <w:numId w:val="45"/>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Трудовой десант «Красивые клумбы, урожайные грядки»</w:t>
            </w:r>
          </w:p>
          <w:p w:rsidR="007564B4" w:rsidRPr="00976EB7" w:rsidRDefault="007564B4" w:rsidP="005A3F21">
            <w:pPr>
              <w:pStyle w:val="a4"/>
              <w:numPr>
                <w:ilvl w:val="0"/>
                <w:numId w:val="45"/>
              </w:numPr>
              <w:spacing w:before="0"/>
              <w:rPr>
                <w:rFonts w:asciiTheme="minorHAnsi" w:hAnsiTheme="minorHAnsi" w:cstheme="minorHAnsi"/>
              </w:rPr>
            </w:pPr>
            <w:r w:rsidRPr="00976EB7">
              <w:rPr>
                <w:rFonts w:asciiTheme="minorHAnsi" w:hAnsiTheme="minorHAnsi" w:cstheme="minorHAnsi"/>
              </w:rPr>
              <w:t>Викторина «Знатоки спорта»</w:t>
            </w:r>
          </w:p>
          <w:p w:rsidR="007564B4" w:rsidRPr="00976EB7" w:rsidRDefault="007564B4" w:rsidP="00D61F9C">
            <w:pPr>
              <w:pStyle w:val="a4"/>
              <w:numPr>
                <w:ilvl w:val="0"/>
                <w:numId w:val="45"/>
              </w:numPr>
              <w:rPr>
                <w:rFonts w:asciiTheme="minorHAnsi" w:hAnsiTheme="minorHAnsi" w:cstheme="minorHAnsi"/>
              </w:rPr>
            </w:pPr>
            <w:r w:rsidRPr="00976EB7">
              <w:rPr>
                <w:rFonts w:asciiTheme="minorHAnsi" w:hAnsiTheme="minorHAnsi" w:cstheme="minorHAnsi"/>
              </w:rPr>
              <w:t>«Игровая программа «Олимпийские игры»</w:t>
            </w:r>
            <w:r w:rsidR="00D61F9C" w:rsidRPr="00976EB7">
              <w:rPr>
                <w:rFonts w:asciiTheme="minorHAnsi" w:hAnsiTheme="minorHAnsi" w:cstheme="minorHAnsi"/>
              </w:rPr>
              <w:t xml:space="preserve"> с СК «Надежда»</w:t>
            </w:r>
            <w:r w:rsidR="00F53E05" w:rsidRPr="00976EB7">
              <w:rPr>
                <w:rFonts w:asciiTheme="minorHAnsi" w:hAnsiTheme="minorHAnsi" w:cstheme="minorHAnsi"/>
              </w:rPr>
              <w:t>, посвящённая Году педагога и наставника</w:t>
            </w:r>
          </w:p>
          <w:p w:rsidR="007564B4" w:rsidRPr="00976EB7" w:rsidRDefault="00F53E05" w:rsidP="005A3F21">
            <w:pPr>
              <w:pStyle w:val="a4"/>
              <w:numPr>
                <w:ilvl w:val="0"/>
                <w:numId w:val="45"/>
              </w:numPr>
              <w:rPr>
                <w:rFonts w:asciiTheme="minorHAnsi" w:hAnsiTheme="minorHAnsi" w:cstheme="minorHAnsi"/>
              </w:rPr>
            </w:pPr>
            <w:r w:rsidRPr="00976EB7">
              <w:rPr>
                <w:rFonts w:asciiTheme="minorHAnsi" w:hAnsiTheme="minorHAnsi" w:cstheme="minorHAnsi"/>
              </w:rPr>
              <w:t>Игры на свежем возд</w:t>
            </w:r>
            <w:r w:rsidR="007564B4" w:rsidRPr="00976EB7">
              <w:rPr>
                <w:rFonts w:asciiTheme="minorHAnsi" w:hAnsiTheme="minorHAnsi" w:cstheme="minorHAnsi"/>
              </w:rPr>
              <w:t>ухе</w:t>
            </w:r>
          </w:p>
          <w:p w:rsidR="0083675E" w:rsidRPr="00976EB7" w:rsidRDefault="0083675E" w:rsidP="005A3F21">
            <w:pPr>
              <w:pStyle w:val="a4"/>
              <w:numPr>
                <w:ilvl w:val="0"/>
                <w:numId w:val="45"/>
              </w:numPr>
              <w:rPr>
                <w:rFonts w:asciiTheme="minorHAnsi" w:hAnsiTheme="minorHAnsi" w:cstheme="minorHAnsi"/>
              </w:rPr>
            </w:pPr>
            <w:r w:rsidRPr="00976EB7">
              <w:rPr>
                <w:rFonts w:asciiTheme="minorHAnsi" w:hAnsiTheme="minorHAnsi" w:cstheme="minorHAnsi"/>
                <w:color w:val="000000"/>
              </w:rPr>
              <w:t>Занятия по ДООП «Шашки».</w:t>
            </w:r>
          </w:p>
          <w:p w:rsidR="00AC1FC8" w:rsidRPr="00976EB7" w:rsidRDefault="00AC1FC8" w:rsidP="005A3F21">
            <w:pPr>
              <w:pStyle w:val="a4"/>
              <w:numPr>
                <w:ilvl w:val="0"/>
                <w:numId w:val="45"/>
              </w:numPr>
              <w:rPr>
                <w:rFonts w:asciiTheme="minorHAnsi" w:hAnsiTheme="minorHAnsi" w:cstheme="minorHAnsi"/>
              </w:rPr>
            </w:pPr>
            <w:r w:rsidRPr="00976EB7">
              <w:rPr>
                <w:rFonts w:asciiTheme="minorHAnsi" w:hAnsiTheme="minorHAnsi" w:cstheme="minorHAnsi"/>
              </w:rPr>
              <w:t>Консультирование родителей</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lang w:val="ru-RU"/>
              </w:rPr>
            </w:pPr>
            <w:r w:rsidRPr="00976EB7">
              <w:rPr>
                <w:rFonts w:cstheme="minorHAnsi"/>
                <w:i/>
                <w:sz w:val="24"/>
                <w:szCs w:val="24"/>
                <w:lang w:val="ru-RU"/>
              </w:rPr>
              <w:t>День 11</w:t>
            </w:r>
          </w:p>
          <w:p w:rsidR="007564B4" w:rsidRPr="00976EB7" w:rsidRDefault="007564B4" w:rsidP="007564B4">
            <w:pPr>
              <w:spacing w:before="0" w:after="0"/>
              <w:jc w:val="center"/>
              <w:rPr>
                <w:rFonts w:cstheme="minorHAnsi"/>
                <w:i/>
                <w:sz w:val="24"/>
                <w:szCs w:val="24"/>
                <w:lang w:val="ru-RU"/>
              </w:rPr>
            </w:pP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t>«День краеведения»</w:t>
            </w: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t>20 июня</w:t>
            </w:r>
          </w:p>
          <w:p w:rsidR="007564B4" w:rsidRPr="00976EB7" w:rsidRDefault="007564B4" w:rsidP="007564B4">
            <w:pPr>
              <w:spacing w:before="0" w:after="0"/>
              <w:jc w:val="center"/>
              <w:rPr>
                <w:rFonts w:cstheme="minorHAnsi"/>
                <w:color w:val="FF0000"/>
                <w:sz w:val="24"/>
                <w:szCs w:val="24"/>
                <w:lang w:val="ru-RU"/>
              </w:rPr>
            </w:pPr>
          </w:p>
          <w:p w:rsidR="007564B4" w:rsidRPr="00976EB7" w:rsidRDefault="007564B4" w:rsidP="007564B4">
            <w:pPr>
              <w:spacing w:before="0" w:after="0"/>
              <w:jc w:val="center"/>
              <w:rPr>
                <w:rFonts w:cstheme="minorHAnsi"/>
                <w:i/>
                <w:color w:val="FF0000"/>
                <w:sz w:val="24"/>
                <w:szCs w:val="24"/>
                <w:lang w:val="ru-RU"/>
              </w:rPr>
            </w:pPr>
          </w:p>
        </w:tc>
        <w:tc>
          <w:tcPr>
            <w:tcW w:w="4126" w:type="dxa"/>
            <w:tcBorders>
              <w:top w:val="single" w:sz="4" w:space="0" w:color="000000"/>
              <w:left w:val="single" w:sz="4" w:space="0" w:color="000000"/>
              <w:bottom w:val="single" w:sz="4" w:space="0" w:color="000000"/>
            </w:tcBorders>
          </w:tcPr>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2A768B" w:rsidRPr="00976EB7" w:rsidRDefault="002A768B" w:rsidP="002A768B">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2A768B" w:rsidRPr="00976EB7" w:rsidRDefault="002A768B" w:rsidP="002A768B">
            <w:pPr>
              <w:spacing w:before="0" w:after="0"/>
              <w:ind w:hanging="65"/>
              <w:jc w:val="both"/>
              <w:rPr>
                <w:rFonts w:cstheme="minorHAnsi"/>
                <w:color w:val="000000"/>
                <w:sz w:val="24"/>
                <w:szCs w:val="24"/>
                <w:lang w:val="ru-RU"/>
              </w:rPr>
            </w:pPr>
            <w:proofErr w:type="spellStart"/>
            <w:r w:rsidRPr="00976EB7">
              <w:rPr>
                <w:rFonts w:cstheme="minorHAnsi"/>
                <w:color w:val="000000"/>
                <w:sz w:val="24"/>
                <w:szCs w:val="24"/>
                <w:lang w:val="ru-RU"/>
              </w:rPr>
              <w:t>Цивилизационное</w:t>
            </w:r>
            <w:proofErr w:type="spellEnd"/>
            <w:r w:rsidRPr="00976EB7">
              <w:rPr>
                <w:rFonts w:cstheme="minorHAnsi"/>
                <w:color w:val="000000"/>
                <w:sz w:val="24"/>
                <w:szCs w:val="24"/>
                <w:lang w:val="ru-RU"/>
              </w:rPr>
              <w:t xml:space="preserve"> наследие России.</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Самоуправление.</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Здоровый образ жизни.</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Профилактика и безопасность.</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lastRenderedPageBreak/>
              <w:t>Работа с вожатыми/педагогами.</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Социальное партнёрство.</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Организация предметно-эстетической среды.</w:t>
            </w:r>
          </w:p>
          <w:p w:rsidR="007564B4" w:rsidRPr="00976EB7" w:rsidRDefault="002A768B" w:rsidP="002A768B">
            <w:pPr>
              <w:pStyle w:val="a4"/>
              <w:spacing w:before="0"/>
              <w:ind w:firstLine="0"/>
              <w:jc w:val="both"/>
              <w:rPr>
                <w:rFonts w:asciiTheme="minorHAnsi" w:hAnsiTheme="minorHAnsi" w:cstheme="minorHAnsi"/>
                <w:b/>
                <w:color w:val="000000"/>
              </w:rPr>
            </w:pPr>
            <w:r w:rsidRPr="00976EB7">
              <w:rPr>
                <w:rFonts w:asciiTheme="minorHAnsi" w:hAnsiTheme="minorHAnsi" w:cstheme="minorHAnsi"/>
                <w:b/>
                <w:color w:val="000000"/>
              </w:rPr>
              <w:t>Дополнительное образование.</w:t>
            </w:r>
          </w:p>
          <w:p w:rsidR="002A768B" w:rsidRPr="00976EB7" w:rsidRDefault="002A768B" w:rsidP="002A768B">
            <w:pPr>
              <w:pStyle w:val="a4"/>
              <w:spacing w:before="0"/>
              <w:ind w:firstLine="0"/>
              <w:jc w:val="both"/>
              <w:rPr>
                <w:rFonts w:asciiTheme="minorHAnsi" w:hAnsiTheme="minorHAnsi" w:cstheme="minorHAnsi"/>
                <w:b/>
                <w:color w:val="000000"/>
              </w:rPr>
            </w:pPr>
            <w:r w:rsidRPr="00976EB7">
              <w:rPr>
                <w:rFonts w:asciiTheme="minorHAnsi" w:hAnsiTheme="minorHAnsi" w:cstheme="minorHAnsi"/>
                <w:b/>
                <w:color w:val="000000"/>
              </w:rPr>
              <w:t>Экскурсии, походы.</w:t>
            </w:r>
          </w:p>
          <w:p w:rsidR="00AC1FC8" w:rsidRDefault="00AC1FC8" w:rsidP="002A768B">
            <w:pPr>
              <w:pStyle w:val="a4"/>
              <w:spacing w:before="0"/>
              <w:ind w:firstLine="0"/>
              <w:jc w:val="both"/>
              <w:rPr>
                <w:rFonts w:asciiTheme="minorHAnsi" w:hAnsiTheme="minorHAnsi" w:cstheme="minorHAnsi"/>
                <w:b/>
                <w:color w:val="000000"/>
              </w:rPr>
            </w:pPr>
            <w:r w:rsidRPr="00976EB7">
              <w:rPr>
                <w:rFonts w:asciiTheme="minorHAnsi" w:hAnsiTheme="minorHAnsi" w:cstheme="minorHAnsi"/>
                <w:b/>
                <w:color w:val="000000"/>
              </w:rPr>
              <w:t>Работа с родителями.</w:t>
            </w:r>
          </w:p>
          <w:p w:rsidR="0043734C" w:rsidRPr="00976EB7" w:rsidRDefault="0043734C" w:rsidP="002A768B">
            <w:pPr>
              <w:pStyle w:val="a4"/>
              <w:spacing w:before="0"/>
              <w:ind w:firstLine="0"/>
              <w:jc w:val="both"/>
              <w:rPr>
                <w:rFonts w:asciiTheme="minorHAnsi" w:hAnsiTheme="minorHAnsi" w:cstheme="minorHAnsi"/>
              </w:rPr>
            </w:pPr>
            <w:r>
              <w:rPr>
                <w:rFonts w:asciiTheme="minorHAnsi" w:hAnsiTheme="minorHAnsi" w:cstheme="minorHAnsi"/>
                <w:b/>
                <w:color w:val="000000"/>
              </w:rPr>
              <w:t>Орленок-хранитель.</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2A768B" w:rsidRPr="00976EB7" w:rsidRDefault="002A768B" w:rsidP="005A3F21">
            <w:pPr>
              <w:pStyle w:val="a3"/>
              <w:numPr>
                <w:ilvl w:val="0"/>
                <w:numId w:val="46"/>
              </w:numPr>
              <w:spacing w:before="0" w:after="0"/>
              <w:jc w:val="both"/>
              <w:rPr>
                <w:rFonts w:cstheme="minorHAnsi"/>
                <w:color w:val="000000"/>
                <w:sz w:val="24"/>
                <w:szCs w:val="24"/>
                <w:lang w:val="ru-RU"/>
              </w:rPr>
            </w:pPr>
            <w:r w:rsidRPr="00976EB7">
              <w:rPr>
                <w:rFonts w:cstheme="minorHAnsi"/>
                <w:color w:val="000000"/>
                <w:sz w:val="24"/>
                <w:szCs w:val="24"/>
                <w:lang w:val="ru-RU"/>
              </w:rPr>
              <w:lastRenderedPageBreak/>
              <w:t>Экологическая зарядка «Здоровье в порядке».</w:t>
            </w:r>
          </w:p>
          <w:p w:rsidR="002A768B" w:rsidRPr="00976EB7" w:rsidRDefault="002A768B" w:rsidP="005A3F21">
            <w:pPr>
              <w:pStyle w:val="a3"/>
              <w:numPr>
                <w:ilvl w:val="0"/>
                <w:numId w:val="46"/>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Трудовой десант «Красивые клумбы, урожайные грядки»</w:t>
            </w:r>
          </w:p>
          <w:p w:rsidR="007564B4" w:rsidRPr="00976EB7" w:rsidRDefault="007564B4" w:rsidP="005A3F21">
            <w:pPr>
              <w:pStyle w:val="a4"/>
              <w:numPr>
                <w:ilvl w:val="0"/>
                <w:numId w:val="46"/>
              </w:numPr>
              <w:spacing w:before="0"/>
              <w:jc w:val="both"/>
              <w:rPr>
                <w:rFonts w:asciiTheme="minorHAnsi" w:hAnsiTheme="minorHAnsi" w:cstheme="minorHAnsi"/>
              </w:rPr>
            </w:pPr>
            <w:r w:rsidRPr="00976EB7">
              <w:rPr>
                <w:rFonts w:asciiTheme="minorHAnsi" w:hAnsiTheme="minorHAnsi" w:cstheme="minorHAnsi"/>
              </w:rPr>
              <w:t xml:space="preserve">Конкурс  рисунков  «Мой Ярославский край» </w:t>
            </w:r>
          </w:p>
          <w:p w:rsidR="007564B4" w:rsidRPr="00976EB7" w:rsidRDefault="007564B4" w:rsidP="005A3F21">
            <w:pPr>
              <w:pStyle w:val="a4"/>
              <w:numPr>
                <w:ilvl w:val="0"/>
                <w:numId w:val="46"/>
              </w:numPr>
              <w:jc w:val="both"/>
              <w:rPr>
                <w:rFonts w:asciiTheme="minorHAnsi" w:hAnsiTheme="minorHAnsi" w:cstheme="minorHAnsi"/>
              </w:rPr>
            </w:pPr>
            <w:r w:rsidRPr="00976EB7">
              <w:rPr>
                <w:rFonts w:asciiTheme="minorHAnsi" w:hAnsiTheme="minorHAnsi" w:cstheme="minorHAnsi"/>
              </w:rPr>
              <w:t>Знакомство с картой – схемой «Наш поселок» «История поселка в названиях улиц» (экскурсия  по  пос</w:t>
            </w:r>
            <w:r w:rsidR="002A768B" w:rsidRPr="00976EB7">
              <w:rPr>
                <w:rFonts w:asciiTheme="minorHAnsi" w:hAnsiTheme="minorHAnsi" w:cstheme="minorHAnsi"/>
              </w:rPr>
              <w:t>елку  и составление схемы  улиц</w:t>
            </w:r>
            <w:r w:rsidRPr="00976EB7">
              <w:rPr>
                <w:rFonts w:asciiTheme="minorHAnsi" w:hAnsiTheme="minorHAnsi" w:cstheme="minorHAnsi"/>
              </w:rPr>
              <w:t>).</w:t>
            </w:r>
          </w:p>
          <w:p w:rsidR="007564B4" w:rsidRPr="00976EB7" w:rsidRDefault="007564B4" w:rsidP="005A3F21">
            <w:pPr>
              <w:pStyle w:val="a4"/>
              <w:numPr>
                <w:ilvl w:val="0"/>
                <w:numId w:val="46"/>
              </w:numPr>
              <w:jc w:val="both"/>
              <w:rPr>
                <w:rFonts w:asciiTheme="minorHAnsi" w:hAnsiTheme="minorHAnsi" w:cstheme="minorHAnsi"/>
              </w:rPr>
            </w:pPr>
            <w:r w:rsidRPr="00976EB7">
              <w:rPr>
                <w:rFonts w:asciiTheme="minorHAnsi" w:hAnsiTheme="minorHAnsi" w:cstheme="minorHAnsi"/>
              </w:rPr>
              <w:t xml:space="preserve">Экскурсия в д. Коза, игровая </w:t>
            </w:r>
            <w:r w:rsidRPr="00976EB7">
              <w:rPr>
                <w:rFonts w:asciiTheme="minorHAnsi" w:hAnsiTheme="minorHAnsi" w:cstheme="minorHAnsi"/>
              </w:rPr>
              <w:lastRenderedPageBreak/>
              <w:t>программа</w:t>
            </w:r>
          </w:p>
          <w:p w:rsidR="007564B4" w:rsidRPr="00976EB7" w:rsidRDefault="007564B4" w:rsidP="005A3F21">
            <w:pPr>
              <w:pStyle w:val="a4"/>
              <w:numPr>
                <w:ilvl w:val="0"/>
                <w:numId w:val="46"/>
              </w:numPr>
              <w:jc w:val="both"/>
              <w:rPr>
                <w:rFonts w:asciiTheme="minorHAnsi" w:hAnsiTheme="minorHAnsi" w:cstheme="minorHAnsi"/>
              </w:rPr>
            </w:pPr>
            <w:r w:rsidRPr="00976EB7">
              <w:rPr>
                <w:rFonts w:asciiTheme="minorHAnsi" w:hAnsiTheme="minorHAnsi" w:cstheme="minorHAnsi"/>
              </w:rPr>
              <w:t>Подготовка к 22 июня – концертной программы</w:t>
            </w:r>
          </w:p>
          <w:p w:rsidR="00D61F9C" w:rsidRPr="00976EB7" w:rsidRDefault="00D61F9C" w:rsidP="00D61F9C">
            <w:pPr>
              <w:pStyle w:val="a4"/>
              <w:numPr>
                <w:ilvl w:val="0"/>
                <w:numId w:val="46"/>
              </w:numPr>
              <w:jc w:val="both"/>
              <w:rPr>
                <w:rFonts w:asciiTheme="minorHAnsi" w:hAnsiTheme="minorHAnsi" w:cstheme="minorHAnsi"/>
              </w:rPr>
            </w:pPr>
            <w:proofErr w:type="spellStart"/>
            <w:r w:rsidRPr="00976EB7">
              <w:rPr>
                <w:rFonts w:asciiTheme="minorHAnsi" w:hAnsiTheme="minorHAnsi" w:cstheme="minorHAnsi"/>
              </w:rPr>
              <w:t>Кванториум</w:t>
            </w:r>
            <w:proofErr w:type="spellEnd"/>
            <w:r w:rsidRPr="00976EB7">
              <w:rPr>
                <w:rFonts w:asciiTheme="minorHAnsi" w:hAnsiTheme="minorHAnsi" w:cstheme="minorHAnsi"/>
              </w:rPr>
              <w:t xml:space="preserve"> для ребят лагеря</w:t>
            </w:r>
          </w:p>
          <w:p w:rsidR="0083675E" w:rsidRPr="00976EB7" w:rsidRDefault="0083675E" w:rsidP="005A3F21">
            <w:pPr>
              <w:pStyle w:val="a4"/>
              <w:numPr>
                <w:ilvl w:val="0"/>
                <w:numId w:val="46"/>
              </w:numPr>
              <w:jc w:val="both"/>
              <w:rPr>
                <w:rFonts w:asciiTheme="minorHAnsi" w:hAnsiTheme="minorHAnsi" w:cstheme="minorHAnsi"/>
              </w:rPr>
            </w:pPr>
            <w:r w:rsidRPr="00976EB7">
              <w:rPr>
                <w:rFonts w:asciiTheme="minorHAnsi" w:hAnsiTheme="minorHAnsi" w:cstheme="minorHAnsi"/>
                <w:color w:val="000000"/>
              </w:rPr>
              <w:t>Занятия по ДООП «Шашки».</w:t>
            </w:r>
          </w:p>
          <w:p w:rsidR="00AC1FC8" w:rsidRPr="00976EB7" w:rsidRDefault="00AC1FC8" w:rsidP="005A3F21">
            <w:pPr>
              <w:pStyle w:val="a4"/>
              <w:numPr>
                <w:ilvl w:val="0"/>
                <w:numId w:val="46"/>
              </w:numPr>
              <w:jc w:val="both"/>
              <w:rPr>
                <w:rFonts w:asciiTheme="minorHAnsi" w:hAnsiTheme="minorHAnsi" w:cstheme="minorHAnsi"/>
              </w:rPr>
            </w:pPr>
            <w:r w:rsidRPr="00976EB7">
              <w:rPr>
                <w:rFonts w:asciiTheme="minorHAnsi" w:hAnsiTheme="minorHAnsi" w:cstheme="minorHAnsi"/>
              </w:rPr>
              <w:t>Консультирование родителей</w:t>
            </w:r>
          </w:p>
          <w:p w:rsidR="0083675E" w:rsidRPr="00976EB7" w:rsidRDefault="0083675E" w:rsidP="007564B4">
            <w:pPr>
              <w:pStyle w:val="a4"/>
              <w:jc w:val="both"/>
              <w:rPr>
                <w:rFonts w:asciiTheme="minorHAnsi" w:hAnsiTheme="minorHAnsi" w:cstheme="minorHAnsi"/>
              </w:rPr>
            </w:pP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lang w:val="ru-RU"/>
              </w:rPr>
            </w:pPr>
            <w:r w:rsidRPr="00976EB7">
              <w:rPr>
                <w:rFonts w:cstheme="minorHAnsi"/>
                <w:i/>
                <w:sz w:val="24"/>
                <w:szCs w:val="24"/>
                <w:lang w:val="ru-RU"/>
              </w:rPr>
              <w:lastRenderedPageBreak/>
              <w:t>День 12</w:t>
            </w: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t>День встречи с интересным человеком</w:t>
            </w:r>
          </w:p>
          <w:p w:rsidR="007564B4" w:rsidRPr="00976EB7" w:rsidRDefault="007564B4" w:rsidP="007564B4">
            <w:pPr>
              <w:spacing w:before="0" w:after="0"/>
              <w:jc w:val="center"/>
              <w:rPr>
                <w:rFonts w:cstheme="minorHAnsi"/>
                <w:sz w:val="24"/>
                <w:szCs w:val="24"/>
              </w:rPr>
            </w:pPr>
            <w:r w:rsidRPr="00976EB7">
              <w:rPr>
                <w:rFonts w:cstheme="minorHAnsi"/>
                <w:i/>
                <w:sz w:val="24"/>
                <w:szCs w:val="24"/>
              </w:rPr>
              <w:t xml:space="preserve">21 </w:t>
            </w:r>
            <w:proofErr w:type="spellStart"/>
            <w:r w:rsidRPr="00976EB7">
              <w:rPr>
                <w:rFonts w:cstheme="minorHAnsi"/>
                <w:i/>
                <w:sz w:val="24"/>
                <w:szCs w:val="24"/>
              </w:rPr>
              <w:t>июня</w:t>
            </w:r>
            <w:proofErr w:type="spellEnd"/>
          </w:p>
          <w:p w:rsidR="007564B4" w:rsidRPr="00976EB7" w:rsidRDefault="007564B4" w:rsidP="007564B4">
            <w:pPr>
              <w:spacing w:before="0" w:after="0"/>
              <w:jc w:val="center"/>
              <w:rPr>
                <w:rFonts w:cstheme="minorHAnsi"/>
                <w:color w:val="FF0000"/>
                <w:sz w:val="24"/>
                <w:szCs w:val="24"/>
                <w:lang w:val="ru-RU"/>
              </w:rPr>
            </w:pPr>
          </w:p>
        </w:tc>
        <w:tc>
          <w:tcPr>
            <w:tcW w:w="4126" w:type="dxa"/>
            <w:tcBorders>
              <w:top w:val="single" w:sz="4" w:space="0" w:color="000000"/>
              <w:left w:val="single" w:sz="4" w:space="0" w:color="000000"/>
              <w:bottom w:val="single" w:sz="4" w:space="0" w:color="000000"/>
            </w:tcBorders>
          </w:tcPr>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2A768B" w:rsidRPr="00976EB7" w:rsidRDefault="002A768B" w:rsidP="002A768B">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Самоуправление.</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Здоровый образ жизни.</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Социальное партнёрство.</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Организация предметно-эстетической среды.</w:t>
            </w:r>
          </w:p>
          <w:p w:rsidR="007564B4" w:rsidRPr="00976EB7" w:rsidRDefault="002A768B" w:rsidP="002A768B">
            <w:pPr>
              <w:pStyle w:val="a4"/>
              <w:spacing w:before="0"/>
              <w:ind w:firstLine="0"/>
              <w:jc w:val="both"/>
              <w:rPr>
                <w:rFonts w:asciiTheme="minorHAnsi" w:hAnsiTheme="minorHAnsi" w:cstheme="minorHAnsi"/>
                <w:b/>
                <w:color w:val="000000"/>
              </w:rPr>
            </w:pPr>
            <w:r w:rsidRPr="00976EB7">
              <w:rPr>
                <w:rFonts w:asciiTheme="minorHAnsi" w:hAnsiTheme="minorHAnsi" w:cstheme="minorHAnsi"/>
                <w:b/>
                <w:color w:val="000000"/>
              </w:rPr>
              <w:t>Дополнительное образование.</w:t>
            </w:r>
          </w:p>
          <w:p w:rsidR="002A768B" w:rsidRPr="00976EB7" w:rsidRDefault="002A768B" w:rsidP="002A768B">
            <w:pPr>
              <w:pStyle w:val="a4"/>
              <w:spacing w:before="0"/>
              <w:ind w:firstLine="0"/>
              <w:jc w:val="both"/>
              <w:rPr>
                <w:rFonts w:asciiTheme="minorHAnsi" w:hAnsiTheme="minorHAnsi" w:cstheme="minorHAnsi"/>
                <w:b/>
                <w:color w:val="000000"/>
              </w:rPr>
            </w:pPr>
            <w:r w:rsidRPr="00976EB7">
              <w:rPr>
                <w:rFonts w:asciiTheme="minorHAnsi" w:hAnsiTheme="minorHAnsi" w:cstheme="minorHAnsi"/>
                <w:b/>
                <w:color w:val="000000"/>
              </w:rPr>
              <w:t>Профориентация.</w:t>
            </w:r>
          </w:p>
          <w:p w:rsidR="00AC1FC8" w:rsidRPr="00976EB7" w:rsidRDefault="00AC1FC8" w:rsidP="002A768B">
            <w:pPr>
              <w:pStyle w:val="a4"/>
              <w:spacing w:before="0"/>
              <w:ind w:firstLine="0"/>
              <w:jc w:val="both"/>
              <w:rPr>
                <w:rFonts w:asciiTheme="minorHAnsi" w:hAnsiTheme="minorHAnsi" w:cstheme="minorHAnsi"/>
              </w:rPr>
            </w:pPr>
            <w:r w:rsidRPr="00976EB7">
              <w:rPr>
                <w:rFonts w:asciiTheme="minorHAnsi" w:hAnsiTheme="minorHAnsi" w:cstheme="minorHAnsi"/>
                <w:b/>
                <w:color w:val="000000"/>
              </w:rPr>
              <w:t>Работа с родителями.</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2A768B" w:rsidRPr="00976EB7" w:rsidRDefault="002A768B" w:rsidP="005A3F21">
            <w:pPr>
              <w:pStyle w:val="a3"/>
              <w:numPr>
                <w:ilvl w:val="0"/>
                <w:numId w:val="47"/>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2A768B" w:rsidRPr="00976EB7" w:rsidRDefault="002A768B" w:rsidP="005A3F21">
            <w:pPr>
              <w:pStyle w:val="a3"/>
              <w:numPr>
                <w:ilvl w:val="0"/>
                <w:numId w:val="47"/>
              </w:numPr>
              <w:suppressAutoHyphens/>
              <w:spacing w:before="0" w:beforeAutospacing="0" w:after="0" w:afterAutospacing="0"/>
              <w:rPr>
                <w:rFonts w:cstheme="minorHAnsi"/>
                <w:color w:val="000000"/>
                <w:sz w:val="24"/>
                <w:szCs w:val="24"/>
                <w:lang w:val="ru-RU"/>
              </w:rPr>
            </w:pPr>
            <w:r w:rsidRPr="00976EB7">
              <w:rPr>
                <w:rFonts w:cstheme="minorHAnsi"/>
                <w:color w:val="000000"/>
                <w:sz w:val="24"/>
                <w:szCs w:val="24"/>
                <w:lang w:val="ru-RU"/>
              </w:rPr>
              <w:t>Трудовой десант «Красивые клумбы, урожайные грядки»</w:t>
            </w:r>
          </w:p>
          <w:p w:rsidR="002A768B" w:rsidRPr="00976EB7" w:rsidRDefault="002A768B" w:rsidP="002A768B">
            <w:pPr>
              <w:suppressAutoHyphens/>
              <w:spacing w:before="0" w:beforeAutospacing="0" w:after="0" w:afterAutospacing="0"/>
              <w:rPr>
                <w:rFonts w:cstheme="minorHAnsi"/>
                <w:sz w:val="24"/>
                <w:szCs w:val="24"/>
                <w:lang w:val="ru-RU"/>
              </w:rPr>
            </w:pPr>
          </w:p>
          <w:p w:rsidR="007564B4" w:rsidRPr="00976EB7" w:rsidRDefault="007564B4" w:rsidP="005A3F21">
            <w:pPr>
              <w:pStyle w:val="a4"/>
              <w:numPr>
                <w:ilvl w:val="0"/>
                <w:numId w:val="47"/>
              </w:numPr>
              <w:spacing w:before="0"/>
              <w:jc w:val="both"/>
              <w:rPr>
                <w:rFonts w:asciiTheme="minorHAnsi" w:hAnsiTheme="minorHAnsi" w:cstheme="minorHAnsi"/>
              </w:rPr>
            </w:pPr>
            <w:r w:rsidRPr="00976EB7">
              <w:rPr>
                <w:rFonts w:asciiTheme="minorHAnsi" w:hAnsiTheme="minorHAnsi" w:cstheme="minorHAnsi"/>
              </w:rPr>
              <w:t>Подготовка к 22 июня – концертной программе</w:t>
            </w:r>
          </w:p>
          <w:p w:rsidR="007564B4" w:rsidRPr="00976EB7" w:rsidRDefault="007564B4" w:rsidP="005A3F21">
            <w:pPr>
              <w:pStyle w:val="a4"/>
              <w:numPr>
                <w:ilvl w:val="0"/>
                <w:numId w:val="47"/>
              </w:numPr>
              <w:jc w:val="both"/>
              <w:rPr>
                <w:rFonts w:asciiTheme="minorHAnsi" w:hAnsiTheme="minorHAnsi" w:cstheme="minorHAnsi"/>
              </w:rPr>
            </w:pPr>
            <w:r w:rsidRPr="00976EB7">
              <w:rPr>
                <w:rFonts w:asciiTheme="minorHAnsi" w:hAnsiTheme="minorHAnsi" w:cstheme="minorHAnsi"/>
              </w:rPr>
              <w:t>Встреча с человеком профессии, в рамках «Классных встреч РДДМ»</w:t>
            </w:r>
          </w:p>
          <w:p w:rsidR="007564B4" w:rsidRPr="00976EB7" w:rsidRDefault="007564B4" w:rsidP="005A3F21">
            <w:pPr>
              <w:pStyle w:val="a4"/>
              <w:numPr>
                <w:ilvl w:val="0"/>
                <w:numId w:val="47"/>
              </w:numPr>
              <w:jc w:val="both"/>
              <w:rPr>
                <w:rFonts w:asciiTheme="minorHAnsi" w:hAnsiTheme="minorHAnsi" w:cstheme="minorHAnsi"/>
              </w:rPr>
            </w:pPr>
            <w:r w:rsidRPr="00976EB7">
              <w:rPr>
                <w:rFonts w:asciiTheme="minorHAnsi" w:hAnsiTheme="minorHAnsi" w:cstheme="minorHAnsi"/>
              </w:rPr>
              <w:t>Конкурс рисунков «Кем я хочу быть»</w:t>
            </w:r>
          </w:p>
          <w:p w:rsidR="0083675E" w:rsidRPr="00976EB7" w:rsidRDefault="002A768B" w:rsidP="005A3F21">
            <w:pPr>
              <w:pStyle w:val="a4"/>
              <w:numPr>
                <w:ilvl w:val="0"/>
                <w:numId w:val="47"/>
              </w:numPr>
              <w:jc w:val="both"/>
              <w:rPr>
                <w:rFonts w:asciiTheme="minorHAnsi" w:hAnsiTheme="minorHAnsi" w:cstheme="minorHAnsi"/>
              </w:rPr>
            </w:pPr>
            <w:r w:rsidRPr="00976EB7">
              <w:rPr>
                <w:rFonts w:asciiTheme="minorHAnsi" w:hAnsiTheme="minorHAnsi" w:cstheme="minorHAnsi"/>
                <w:color w:val="000000"/>
              </w:rPr>
              <w:t>З</w:t>
            </w:r>
            <w:r w:rsidR="0083675E" w:rsidRPr="00976EB7">
              <w:rPr>
                <w:rFonts w:asciiTheme="minorHAnsi" w:hAnsiTheme="minorHAnsi" w:cstheme="minorHAnsi"/>
                <w:color w:val="000000"/>
              </w:rPr>
              <w:t>анятия по ДООП «Шашки».</w:t>
            </w:r>
          </w:p>
          <w:p w:rsidR="00D61F9C" w:rsidRPr="00976EB7" w:rsidRDefault="00D61F9C" w:rsidP="005A3F21">
            <w:pPr>
              <w:pStyle w:val="a4"/>
              <w:numPr>
                <w:ilvl w:val="0"/>
                <w:numId w:val="47"/>
              </w:numPr>
              <w:jc w:val="both"/>
              <w:rPr>
                <w:rFonts w:asciiTheme="minorHAnsi" w:hAnsiTheme="minorHAnsi" w:cstheme="minorHAnsi"/>
              </w:rPr>
            </w:pPr>
            <w:r w:rsidRPr="00976EB7">
              <w:rPr>
                <w:rFonts w:asciiTheme="minorHAnsi" w:hAnsiTheme="minorHAnsi" w:cstheme="minorHAnsi"/>
              </w:rPr>
              <w:t>МДК - Фильм</w:t>
            </w:r>
          </w:p>
          <w:p w:rsidR="00AC1FC8" w:rsidRPr="00976EB7" w:rsidRDefault="00AC1FC8" w:rsidP="005A3F21">
            <w:pPr>
              <w:pStyle w:val="a4"/>
              <w:numPr>
                <w:ilvl w:val="0"/>
                <w:numId w:val="47"/>
              </w:numPr>
              <w:jc w:val="both"/>
              <w:rPr>
                <w:rFonts w:asciiTheme="minorHAnsi" w:hAnsiTheme="minorHAnsi" w:cstheme="minorHAnsi"/>
              </w:rPr>
            </w:pPr>
            <w:r w:rsidRPr="00976EB7">
              <w:rPr>
                <w:rFonts w:asciiTheme="minorHAnsi" w:hAnsiTheme="minorHAnsi" w:cstheme="minorHAnsi"/>
              </w:rPr>
              <w:t>Консультирование родителей</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lang w:val="ru-RU"/>
              </w:rPr>
            </w:pPr>
            <w:r w:rsidRPr="00976EB7">
              <w:rPr>
                <w:rFonts w:cstheme="minorHAnsi"/>
                <w:i/>
                <w:sz w:val="24"/>
                <w:szCs w:val="24"/>
                <w:lang w:val="ru-RU"/>
              </w:rPr>
              <w:t>День 13</w:t>
            </w:r>
          </w:p>
          <w:p w:rsidR="007564B4" w:rsidRPr="00976EB7" w:rsidRDefault="007564B4" w:rsidP="007564B4">
            <w:pPr>
              <w:spacing w:before="0" w:after="0"/>
              <w:jc w:val="center"/>
              <w:rPr>
                <w:rFonts w:cstheme="minorHAnsi"/>
                <w:i/>
                <w:sz w:val="24"/>
                <w:szCs w:val="24"/>
                <w:lang w:val="ru-RU"/>
              </w:rPr>
            </w:pP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t>«День Памяти и Скорби»</w:t>
            </w:r>
          </w:p>
          <w:p w:rsidR="007564B4" w:rsidRPr="00976EB7" w:rsidRDefault="007564B4" w:rsidP="007564B4">
            <w:pPr>
              <w:spacing w:before="0" w:after="0"/>
              <w:jc w:val="center"/>
              <w:rPr>
                <w:rFonts w:cstheme="minorHAnsi"/>
                <w:sz w:val="24"/>
                <w:szCs w:val="24"/>
              </w:rPr>
            </w:pPr>
            <w:r w:rsidRPr="00976EB7">
              <w:rPr>
                <w:rFonts w:cstheme="minorHAnsi"/>
                <w:sz w:val="24"/>
                <w:szCs w:val="24"/>
              </w:rPr>
              <w:t xml:space="preserve">22 </w:t>
            </w:r>
            <w:proofErr w:type="spellStart"/>
            <w:r w:rsidRPr="00976EB7">
              <w:rPr>
                <w:rFonts w:cstheme="minorHAnsi"/>
                <w:sz w:val="24"/>
                <w:szCs w:val="24"/>
              </w:rPr>
              <w:t>июня</w:t>
            </w:r>
            <w:proofErr w:type="spellEnd"/>
          </w:p>
          <w:p w:rsidR="007564B4" w:rsidRPr="00976EB7" w:rsidRDefault="007564B4" w:rsidP="007564B4">
            <w:pPr>
              <w:spacing w:before="0" w:after="0"/>
              <w:jc w:val="center"/>
              <w:rPr>
                <w:rFonts w:cstheme="minorHAnsi"/>
                <w:sz w:val="24"/>
                <w:szCs w:val="24"/>
                <w:lang w:val="ru-RU"/>
              </w:rPr>
            </w:pPr>
          </w:p>
        </w:tc>
        <w:tc>
          <w:tcPr>
            <w:tcW w:w="4126" w:type="dxa"/>
            <w:tcBorders>
              <w:top w:val="single" w:sz="4" w:space="0" w:color="000000"/>
              <w:left w:val="single" w:sz="4" w:space="0" w:color="000000"/>
              <w:bottom w:val="single" w:sz="4" w:space="0" w:color="000000"/>
            </w:tcBorders>
          </w:tcPr>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2A768B" w:rsidRPr="00976EB7" w:rsidRDefault="002A768B" w:rsidP="002A768B">
            <w:pPr>
              <w:spacing w:before="0" w:after="0"/>
              <w:ind w:hanging="65"/>
              <w:jc w:val="both"/>
              <w:rPr>
                <w:rFonts w:cstheme="minorHAnsi"/>
                <w:color w:val="000000"/>
                <w:sz w:val="24"/>
                <w:szCs w:val="24"/>
                <w:lang w:val="ru-RU"/>
              </w:rPr>
            </w:pPr>
            <w:r w:rsidRPr="00976EB7">
              <w:rPr>
                <w:rFonts w:cstheme="minorHAnsi"/>
                <w:color w:val="000000"/>
                <w:sz w:val="24"/>
                <w:szCs w:val="24"/>
                <w:lang w:val="ru-RU"/>
              </w:rPr>
              <w:t>Церемония подъёма Государственного флага и исполнения Государственного гимна.</w:t>
            </w:r>
          </w:p>
          <w:p w:rsidR="002A768B" w:rsidRPr="00976EB7" w:rsidRDefault="002A768B" w:rsidP="002A768B">
            <w:pPr>
              <w:spacing w:before="0" w:after="0"/>
              <w:ind w:hanging="65"/>
              <w:jc w:val="both"/>
              <w:rPr>
                <w:rFonts w:cstheme="minorHAnsi"/>
                <w:color w:val="000000"/>
                <w:sz w:val="24"/>
                <w:szCs w:val="24"/>
                <w:lang w:val="ru-RU"/>
              </w:rPr>
            </w:pPr>
            <w:r w:rsidRPr="00976EB7">
              <w:rPr>
                <w:rFonts w:cstheme="minorHAnsi"/>
                <w:color w:val="000000"/>
                <w:sz w:val="24"/>
                <w:szCs w:val="24"/>
                <w:lang w:val="ru-RU"/>
              </w:rPr>
              <w:t>Дни единых действий.</w:t>
            </w:r>
          </w:p>
          <w:p w:rsidR="002A768B" w:rsidRPr="00976EB7" w:rsidRDefault="002A768B" w:rsidP="002A768B">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99673D" w:rsidRPr="00976EB7" w:rsidRDefault="0099673D" w:rsidP="002A768B">
            <w:pPr>
              <w:spacing w:before="0" w:after="0"/>
              <w:ind w:hanging="65"/>
              <w:jc w:val="both"/>
              <w:rPr>
                <w:rFonts w:cstheme="minorHAnsi"/>
                <w:color w:val="000000"/>
                <w:sz w:val="24"/>
                <w:szCs w:val="24"/>
                <w:lang w:val="ru-RU"/>
              </w:rPr>
            </w:pPr>
            <w:r w:rsidRPr="00976EB7">
              <w:rPr>
                <w:rFonts w:cstheme="minorHAnsi"/>
                <w:color w:val="000000"/>
                <w:sz w:val="24"/>
                <w:szCs w:val="24"/>
                <w:lang w:val="ru-RU"/>
              </w:rPr>
              <w:t>Просветительский проект «Без срока давности»</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Здоровый образ жизни.</w:t>
            </w:r>
          </w:p>
          <w:p w:rsidR="002A768B" w:rsidRPr="00976EB7" w:rsidRDefault="002A768B" w:rsidP="002A768B">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lastRenderedPageBreak/>
              <w:t>Работа с вожатыми/педагогами.</w:t>
            </w:r>
          </w:p>
          <w:p w:rsidR="007564B4" w:rsidRPr="00976EB7" w:rsidRDefault="002A768B" w:rsidP="0099673D">
            <w:pPr>
              <w:pStyle w:val="a4"/>
              <w:spacing w:before="0"/>
              <w:ind w:firstLine="0"/>
              <w:rPr>
                <w:rFonts w:asciiTheme="minorHAnsi" w:hAnsiTheme="minorHAnsi" w:cstheme="minorHAnsi"/>
                <w:b/>
                <w:color w:val="000000"/>
              </w:rPr>
            </w:pPr>
            <w:r w:rsidRPr="00976EB7">
              <w:rPr>
                <w:rFonts w:asciiTheme="minorHAnsi" w:hAnsiTheme="minorHAnsi" w:cstheme="minorHAnsi"/>
                <w:b/>
                <w:color w:val="000000"/>
              </w:rPr>
              <w:t>Дополнительное образование.</w:t>
            </w:r>
          </w:p>
          <w:p w:rsidR="00AC1FC8" w:rsidRDefault="00AC1FC8" w:rsidP="0099673D">
            <w:pPr>
              <w:pStyle w:val="a4"/>
              <w:spacing w:before="0"/>
              <w:ind w:firstLine="0"/>
              <w:rPr>
                <w:rFonts w:asciiTheme="minorHAnsi" w:hAnsiTheme="minorHAnsi" w:cstheme="minorHAnsi"/>
                <w:b/>
                <w:color w:val="000000"/>
              </w:rPr>
            </w:pPr>
            <w:r w:rsidRPr="00976EB7">
              <w:rPr>
                <w:rFonts w:asciiTheme="minorHAnsi" w:hAnsiTheme="minorHAnsi" w:cstheme="minorHAnsi"/>
                <w:b/>
                <w:color w:val="000000"/>
              </w:rPr>
              <w:t>Работа с родителями.</w:t>
            </w:r>
          </w:p>
          <w:p w:rsidR="0043734C" w:rsidRPr="00976EB7" w:rsidRDefault="0043734C" w:rsidP="0099673D">
            <w:pPr>
              <w:pStyle w:val="a4"/>
              <w:spacing w:before="0"/>
              <w:ind w:firstLine="0"/>
              <w:rPr>
                <w:rFonts w:asciiTheme="minorHAnsi" w:hAnsiTheme="minorHAnsi" w:cstheme="minorHAnsi"/>
                <w:color w:val="000000"/>
              </w:rPr>
            </w:pPr>
            <w:r>
              <w:rPr>
                <w:rFonts w:asciiTheme="minorHAnsi" w:hAnsiTheme="minorHAnsi" w:cstheme="minorHAnsi"/>
                <w:b/>
                <w:color w:val="000000"/>
              </w:rPr>
              <w:t>Орленок-хранитель.</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99673D" w:rsidRPr="00976EB7" w:rsidRDefault="0099673D" w:rsidP="005A3F21">
            <w:pPr>
              <w:pStyle w:val="a3"/>
              <w:numPr>
                <w:ilvl w:val="0"/>
                <w:numId w:val="48"/>
              </w:numPr>
              <w:spacing w:before="0" w:after="0"/>
              <w:jc w:val="both"/>
              <w:rPr>
                <w:rFonts w:cstheme="minorHAnsi"/>
                <w:color w:val="000000"/>
                <w:sz w:val="24"/>
                <w:szCs w:val="24"/>
                <w:lang w:val="ru-RU"/>
              </w:rPr>
            </w:pPr>
            <w:r w:rsidRPr="00976EB7">
              <w:rPr>
                <w:rFonts w:cstheme="minorHAnsi"/>
                <w:color w:val="000000"/>
                <w:sz w:val="24"/>
                <w:szCs w:val="24"/>
                <w:lang w:val="ru-RU"/>
              </w:rPr>
              <w:lastRenderedPageBreak/>
              <w:t>Экологическая зарядка «Здоровье в порядке».</w:t>
            </w:r>
          </w:p>
          <w:p w:rsidR="002A768B" w:rsidRPr="00976EB7" w:rsidRDefault="0099673D" w:rsidP="005A3F21">
            <w:pPr>
              <w:pStyle w:val="a3"/>
              <w:numPr>
                <w:ilvl w:val="0"/>
                <w:numId w:val="48"/>
              </w:numPr>
              <w:suppressAutoHyphens/>
              <w:spacing w:before="0" w:beforeAutospacing="0" w:after="0" w:afterAutospacing="0"/>
              <w:rPr>
                <w:rFonts w:cstheme="minorHAnsi"/>
                <w:color w:val="000000"/>
                <w:sz w:val="24"/>
                <w:szCs w:val="24"/>
                <w:lang w:val="ru-RU"/>
              </w:rPr>
            </w:pPr>
            <w:r w:rsidRPr="00976EB7">
              <w:rPr>
                <w:rFonts w:cstheme="minorHAnsi"/>
                <w:color w:val="000000"/>
                <w:sz w:val="24"/>
                <w:szCs w:val="24"/>
                <w:lang w:val="ru-RU"/>
              </w:rPr>
              <w:t>Трудовой десант «Красивые клумбы, урожайные грядки»</w:t>
            </w:r>
          </w:p>
          <w:p w:rsidR="007564B4" w:rsidRPr="00976EB7" w:rsidRDefault="007564B4" w:rsidP="005A3F21">
            <w:pPr>
              <w:pStyle w:val="a4"/>
              <w:numPr>
                <w:ilvl w:val="0"/>
                <w:numId w:val="48"/>
              </w:numPr>
              <w:spacing w:before="0"/>
              <w:rPr>
                <w:rFonts w:asciiTheme="minorHAnsi" w:hAnsiTheme="minorHAnsi" w:cstheme="minorHAnsi"/>
              </w:rPr>
            </w:pPr>
            <w:r w:rsidRPr="00976EB7">
              <w:rPr>
                <w:rFonts w:asciiTheme="minorHAnsi" w:hAnsiTheme="minorHAnsi" w:cstheme="minorHAnsi"/>
                <w:color w:val="000000"/>
              </w:rPr>
              <w:t>День памяти и скорби.</w:t>
            </w:r>
          </w:p>
          <w:p w:rsidR="007564B4" w:rsidRPr="00976EB7" w:rsidRDefault="007564B4" w:rsidP="005A3F21">
            <w:pPr>
              <w:pStyle w:val="a4"/>
              <w:numPr>
                <w:ilvl w:val="0"/>
                <w:numId w:val="48"/>
              </w:numPr>
              <w:rPr>
                <w:rFonts w:asciiTheme="minorHAnsi" w:hAnsiTheme="minorHAnsi" w:cstheme="minorHAnsi"/>
              </w:rPr>
            </w:pPr>
            <w:r w:rsidRPr="00976EB7">
              <w:rPr>
                <w:rFonts w:asciiTheme="minorHAnsi" w:hAnsiTheme="minorHAnsi" w:cstheme="minorHAnsi"/>
                <w:color w:val="000000"/>
              </w:rPr>
              <w:t>Экскурсия в музей, возложение цветов</w:t>
            </w:r>
          </w:p>
          <w:p w:rsidR="007564B4" w:rsidRPr="00976EB7" w:rsidRDefault="007564B4" w:rsidP="005A3F21">
            <w:pPr>
              <w:pStyle w:val="a4"/>
              <w:numPr>
                <w:ilvl w:val="0"/>
                <w:numId w:val="48"/>
              </w:numPr>
              <w:spacing w:after="0"/>
              <w:jc w:val="both"/>
              <w:rPr>
                <w:rFonts w:asciiTheme="minorHAnsi" w:hAnsiTheme="minorHAnsi" w:cstheme="minorHAnsi"/>
                <w:color w:val="000000"/>
              </w:rPr>
            </w:pPr>
            <w:r w:rsidRPr="00976EB7">
              <w:rPr>
                <w:rFonts w:asciiTheme="minorHAnsi" w:hAnsiTheme="minorHAnsi" w:cstheme="minorHAnsi"/>
                <w:color w:val="000000"/>
              </w:rPr>
              <w:t>«Тревожное лето 41-го» - литературно-музыкальная программа</w:t>
            </w:r>
          </w:p>
          <w:p w:rsidR="0083675E" w:rsidRPr="00976EB7" w:rsidRDefault="0083675E" w:rsidP="005A3F21">
            <w:pPr>
              <w:pStyle w:val="a4"/>
              <w:numPr>
                <w:ilvl w:val="0"/>
                <w:numId w:val="48"/>
              </w:numPr>
              <w:spacing w:after="0"/>
              <w:jc w:val="both"/>
              <w:rPr>
                <w:rFonts w:asciiTheme="minorHAnsi" w:hAnsiTheme="minorHAnsi" w:cstheme="minorHAnsi"/>
              </w:rPr>
            </w:pPr>
            <w:r w:rsidRPr="00976EB7">
              <w:rPr>
                <w:rFonts w:asciiTheme="minorHAnsi" w:hAnsiTheme="minorHAnsi" w:cstheme="minorHAnsi"/>
                <w:color w:val="000000"/>
              </w:rPr>
              <w:t>Занятия по ДООП «Шашки».</w:t>
            </w:r>
          </w:p>
          <w:p w:rsidR="00D61F9C" w:rsidRPr="00976EB7" w:rsidRDefault="00D61F9C" w:rsidP="005A3F21">
            <w:pPr>
              <w:pStyle w:val="a4"/>
              <w:numPr>
                <w:ilvl w:val="0"/>
                <w:numId w:val="48"/>
              </w:numPr>
              <w:spacing w:after="0"/>
              <w:jc w:val="both"/>
              <w:rPr>
                <w:rFonts w:asciiTheme="minorHAnsi" w:hAnsiTheme="minorHAnsi" w:cstheme="minorHAnsi"/>
              </w:rPr>
            </w:pPr>
            <w:r w:rsidRPr="00976EB7">
              <w:rPr>
                <w:rFonts w:asciiTheme="minorHAnsi" w:hAnsiTheme="minorHAnsi" w:cstheme="minorHAnsi"/>
                <w:color w:val="000000"/>
              </w:rPr>
              <w:t xml:space="preserve">«Шел солдат» - литературно-музыкальная программа - </w:t>
            </w:r>
            <w:r w:rsidRPr="00976EB7">
              <w:rPr>
                <w:rFonts w:asciiTheme="minorHAnsi" w:hAnsiTheme="minorHAnsi" w:cstheme="minorHAnsi"/>
                <w:color w:val="000000"/>
              </w:rPr>
              <w:lastRenderedPageBreak/>
              <w:t>МДК</w:t>
            </w:r>
          </w:p>
          <w:p w:rsidR="00AC1FC8" w:rsidRPr="00976EB7" w:rsidRDefault="00AC1FC8" w:rsidP="005A3F21">
            <w:pPr>
              <w:pStyle w:val="a4"/>
              <w:numPr>
                <w:ilvl w:val="0"/>
                <w:numId w:val="48"/>
              </w:numPr>
              <w:spacing w:after="0"/>
              <w:jc w:val="both"/>
              <w:rPr>
                <w:rFonts w:asciiTheme="minorHAnsi" w:hAnsiTheme="minorHAnsi" w:cstheme="minorHAnsi"/>
              </w:rPr>
            </w:pPr>
            <w:r w:rsidRPr="00976EB7">
              <w:rPr>
                <w:rFonts w:asciiTheme="minorHAnsi" w:hAnsiTheme="minorHAnsi" w:cstheme="minorHAnsi"/>
              </w:rPr>
              <w:t>Консультирование родителей</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lang w:val="ru-RU"/>
              </w:rPr>
            </w:pPr>
            <w:r w:rsidRPr="00976EB7">
              <w:rPr>
                <w:rFonts w:cstheme="minorHAnsi"/>
                <w:i/>
                <w:sz w:val="24"/>
                <w:szCs w:val="24"/>
                <w:lang w:val="ru-RU"/>
              </w:rPr>
              <w:lastRenderedPageBreak/>
              <w:t xml:space="preserve">День 14 </w:t>
            </w: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t>«День творчества»</w:t>
            </w: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t>23 июня</w:t>
            </w:r>
          </w:p>
          <w:p w:rsidR="007564B4" w:rsidRPr="00976EB7" w:rsidRDefault="007564B4" w:rsidP="006C7964">
            <w:pPr>
              <w:spacing w:before="0" w:after="0"/>
              <w:jc w:val="center"/>
              <w:rPr>
                <w:rFonts w:cstheme="minorHAnsi"/>
                <w:i/>
                <w:sz w:val="24"/>
                <w:szCs w:val="24"/>
                <w:lang w:val="ru-RU"/>
              </w:rPr>
            </w:pPr>
          </w:p>
        </w:tc>
        <w:tc>
          <w:tcPr>
            <w:tcW w:w="4126" w:type="dxa"/>
            <w:tcBorders>
              <w:top w:val="single" w:sz="4" w:space="0" w:color="000000"/>
              <w:left w:val="single" w:sz="4" w:space="0" w:color="000000"/>
              <w:bottom w:val="single" w:sz="4" w:space="0" w:color="000000"/>
            </w:tcBorders>
          </w:tcPr>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6C7964" w:rsidRPr="00976EB7" w:rsidRDefault="006C7964" w:rsidP="006C7964">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Здоровый образ жизни.</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Профилактика и безопасность.</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7564B4" w:rsidRPr="00976EB7" w:rsidRDefault="006C7964" w:rsidP="006C7964">
            <w:pPr>
              <w:pStyle w:val="a4"/>
              <w:spacing w:before="0"/>
              <w:ind w:firstLine="0"/>
              <w:jc w:val="both"/>
              <w:rPr>
                <w:rFonts w:asciiTheme="minorHAnsi" w:hAnsiTheme="minorHAnsi" w:cstheme="minorHAnsi"/>
                <w:b/>
                <w:color w:val="000000"/>
              </w:rPr>
            </w:pPr>
            <w:r w:rsidRPr="00976EB7">
              <w:rPr>
                <w:rFonts w:asciiTheme="minorHAnsi" w:hAnsiTheme="minorHAnsi" w:cstheme="minorHAnsi"/>
                <w:b/>
                <w:color w:val="000000"/>
              </w:rPr>
              <w:t>Дополнительное образование</w:t>
            </w:r>
          </w:p>
          <w:p w:rsidR="00AC1FC8" w:rsidRDefault="00AC1FC8" w:rsidP="006C7964">
            <w:pPr>
              <w:pStyle w:val="a4"/>
              <w:spacing w:before="0"/>
              <w:ind w:firstLine="0"/>
              <w:jc w:val="both"/>
              <w:rPr>
                <w:rFonts w:asciiTheme="minorHAnsi" w:hAnsiTheme="minorHAnsi" w:cstheme="minorHAnsi"/>
                <w:b/>
                <w:color w:val="000000"/>
              </w:rPr>
            </w:pPr>
            <w:r w:rsidRPr="00976EB7">
              <w:rPr>
                <w:rFonts w:asciiTheme="minorHAnsi" w:hAnsiTheme="minorHAnsi" w:cstheme="minorHAnsi"/>
                <w:b/>
                <w:color w:val="000000"/>
              </w:rPr>
              <w:t>Работа с родителями.</w:t>
            </w:r>
          </w:p>
          <w:p w:rsidR="0043734C" w:rsidRPr="00976EB7" w:rsidRDefault="0043734C" w:rsidP="006C7964">
            <w:pPr>
              <w:pStyle w:val="a4"/>
              <w:spacing w:before="0"/>
              <w:ind w:firstLine="0"/>
              <w:jc w:val="both"/>
              <w:rPr>
                <w:rFonts w:asciiTheme="minorHAnsi" w:hAnsiTheme="minorHAnsi" w:cstheme="minorHAnsi"/>
              </w:rPr>
            </w:pPr>
            <w:r>
              <w:rPr>
                <w:rFonts w:asciiTheme="minorHAnsi" w:hAnsiTheme="minorHAnsi" w:cstheme="minorHAnsi"/>
                <w:b/>
                <w:color w:val="000000"/>
              </w:rPr>
              <w:t>Орленок-хранитель.</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6C7964" w:rsidRPr="00976EB7" w:rsidRDefault="006C7964" w:rsidP="005A3F21">
            <w:pPr>
              <w:pStyle w:val="a3"/>
              <w:numPr>
                <w:ilvl w:val="0"/>
                <w:numId w:val="49"/>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6C7964" w:rsidRPr="00976EB7" w:rsidRDefault="006C7964" w:rsidP="005A3F21">
            <w:pPr>
              <w:pStyle w:val="a3"/>
              <w:numPr>
                <w:ilvl w:val="0"/>
                <w:numId w:val="49"/>
              </w:numPr>
              <w:suppressAutoHyphens/>
              <w:spacing w:before="0" w:beforeAutospacing="0" w:after="0" w:afterAutospacing="0"/>
              <w:rPr>
                <w:rFonts w:cstheme="minorHAnsi"/>
                <w:color w:val="000000"/>
                <w:sz w:val="24"/>
                <w:szCs w:val="24"/>
                <w:lang w:val="ru-RU"/>
              </w:rPr>
            </w:pPr>
            <w:r w:rsidRPr="00976EB7">
              <w:rPr>
                <w:rFonts w:cstheme="minorHAnsi"/>
                <w:color w:val="000000"/>
                <w:sz w:val="24"/>
                <w:szCs w:val="24"/>
                <w:lang w:val="ru-RU"/>
              </w:rPr>
              <w:t>Трудовой десант «Красивые клумбы, урожайные грядки»</w:t>
            </w:r>
          </w:p>
          <w:p w:rsidR="007564B4" w:rsidRPr="00976EB7" w:rsidRDefault="007564B4" w:rsidP="005A3F21">
            <w:pPr>
              <w:pStyle w:val="a4"/>
              <w:numPr>
                <w:ilvl w:val="0"/>
                <w:numId w:val="49"/>
              </w:numPr>
              <w:spacing w:before="0"/>
              <w:jc w:val="both"/>
              <w:rPr>
                <w:rFonts w:asciiTheme="minorHAnsi" w:hAnsiTheme="minorHAnsi" w:cstheme="minorHAnsi"/>
              </w:rPr>
            </w:pPr>
            <w:r w:rsidRPr="00976EB7">
              <w:rPr>
                <w:rFonts w:asciiTheme="minorHAnsi" w:hAnsiTheme="minorHAnsi" w:cstheme="minorHAnsi"/>
              </w:rPr>
              <w:t>Конкурс «Творческая мастерская»</w:t>
            </w:r>
          </w:p>
          <w:p w:rsidR="007564B4" w:rsidRPr="00976EB7" w:rsidRDefault="007564B4" w:rsidP="005A3F21">
            <w:pPr>
              <w:pStyle w:val="a4"/>
              <w:numPr>
                <w:ilvl w:val="0"/>
                <w:numId w:val="49"/>
              </w:numPr>
              <w:jc w:val="both"/>
              <w:rPr>
                <w:rFonts w:asciiTheme="minorHAnsi" w:hAnsiTheme="minorHAnsi" w:cstheme="minorHAnsi"/>
              </w:rPr>
            </w:pPr>
            <w:r w:rsidRPr="00976EB7">
              <w:rPr>
                <w:rFonts w:asciiTheme="minorHAnsi" w:hAnsiTheme="minorHAnsi" w:cstheme="minorHAnsi"/>
              </w:rPr>
              <w:t>Подготовка к закрытию лагеря (концерт)</w:t>
            </w:r>
          </w:p>
          <w:p w:rsidR="006C7964" w:rsidRPr="00976EB7" w:rsidRDefault="007564B4" w:rsidP="005A3F21">
            <w:pPr>
              <w:pStyle w:val="a4"/>
              <w:numPr>
                <w:ilvl w:val="0"/>
                <w:numId w:val="49"/>
              </w:numPr>
              <w:spacing w:after="0"/>
              <w:rPr>
                <w:rFonts w:asciiTheme="minorHAnsi" w:hAnsiTheme="minorHAnsi" w:cstheme="minorHAnsi"/>
              </w:rPr>
            </w:pPr>
            <w:r w:rsidRPr="00976EB7">
              <w:rPr>
                <w:rFonts w:asciiTheme="minorHAnsi" w:hAnsiTheme="minorHAnsi" w:cstheme="minorHAnsi"/>
              </w:rPr>
              <w:t>Игра.  «По каким правилам мы живем».</w:t>
            </w:r>
          </w:p>
          <w:p w:rsidR="00976EB7" w:rsidRPr="00976EB7" w:rsidRDefault="00976EB7" w:rsidP="00976EB7">
            <w:pPr>
              <w:pStyle w:val="a4"/>
              <w:numPr>
                <w:ilvl w:val="0"/>
                <w:numId w:val="49"/>
              </w:numPr>
              <w:jc w:val="both"/>
              <w:rPr>
                <w:rFonts w:asciiTheme="minorHAnsi" w:hAnsiTheme="minorHAnsi" w:cstheme="minorHAnsi"/>
              </w:rPr>
            </w:pPr>
            <w:r w:rsidRPr="00976EB7">
              <w:rPr>
                <w:rFonts w:asciiTheme="minorHAnsi" w:hAnsiTheme="minorHAnsi" w:cstheme="minorHAnsi"/>
              </w:rPr>
              <w:t>Знакомство с картой – схемой «Наш поселок» «История поселка в названиях улиц» (экскурсия  по  поселку  и составление схемы  улиц).</w:t>
            </w:r>
          </w:p>
          <w:p w:rsidR="00976EB7" w:rsidRPr="00976EB7" w:rsidRDefault="00976EB7" w:rsidP="00976EB7">
            <w:pPr>
              <w:pStyle w:val="a4"/>
              <w:numPr>
                <w:ilvl w:val="0"/>
                <w:numId w:val="49"/>
              </w:numPr>
              <w:jc w:val="both"/>
              <w:rPr>
                <w:rFonts w:asciiTheme="minorHAnsi" w:hAnsiTheme="minorHAnsi" w:cstheme="minorHAnsi"/>
              </w:rPr>
            </w:pPr>
            <w:r w:rsidRPr="00976EB7">
              <w:rPr>
                <w:rFonts w:asciiTheme="minorHAnsi" w:hAnsiTheme="minorHAnsi" w:cstheme="minorHAnsi"/>
              </w:rPr>
              <w:t xml:space="preserve">Экскурсия </w:t>
            </w:r>
            <w:proofErr w:type="gramStart"/>
            <w:r w:rsidRPr="00976EB7">
              <w:rPr>
                <w:rFonts w:asciiTheme="minorHAnsi" w:hAnsiTheme="minorHAnsi" w:cstheme="minorHAnsi"/>
              </w:rPr>
              <w:t>в</w:t>
            </w:r>
            <w:proofErr w:type="gramEnd"/>
            <w:r w:rsidRPr="00976EB7">
              <w:rPr>
                <w:rFonts w:asciiTheme="minorHAnsi" w:hAnsiTheme="minorHAnsi" w:cstheme="minorHAnsi"/>
              </w:rPr>
              <w:t xml:space="preserve"> с. Кукобой, игровая программа</w:t>
            </w:r>
          </w:p>
          <w:p w:rsidR="00976EB7" w:rsidRPr="00976EB7" w:rsidRDefault="00976EB7" w:rsidP="00976EB7">
            <w:pPr>
              <w:pStyle w:val="a4"/>
              <w:numPr>
                <w:ilvl w:val="0"/>
                <w:numId w:val="49"/>
              </w:numPr>
              <w:jc w:val="both"/>
              <w:rPr>
                <w:rFonts w:asciiTheme="minorHAnsi" w:hAnsiTheme="minorHAnsi" w:cstheme="minorHAnsi"/>
              </w:rPr>
            </w:pPr>
            <w:r w:rsidRPr="00976EB7">
              <w:rPr>
                <w:rFonts w:asciiTheme="minorHAnsi" w:hAnsiTheme="minorHAnsi" w:cstheme="minorHAnsi"/>
              </w:rPr>
              <w:t>ДШИ–</w:t>
            </w:r>
            <w:proofErr w:type="gramStart"/>
            <w:r w:rsidRPr="00976EB7">
              <w:rPr>
                <w:rFonts w:asciiTheme="minorHAnsi" w:hAnsiTheme="minorHAnsi" w:cstheme="minorHAnsi"/>
              </w:rPr>
              <w:t>–к</w:t>
            </w:r>
            <w:proofErr w:type="gramEnd"/>
            <w:r w:rsidRPr="00976EB7">
              <w:rPr>
                <w:rFonts w:asciiTheme="minorHAnsi" w:hAnsiTheme="minorHAnsi" w:cstheme="minorHAnsi"/>
              </w:rPr>
              <w:t>онцерт-экскурсия</w:t>
            </w:r>
          </w:p>
          <w:p w:rsidR="0083675E" w:rsidRPr="00976EB7" w:rsidRDefault="0083675E" w:rsidP="005A3F21">
            <w:pPr>
              <w:pStyle w:val="a4"/>
              <w:numPr>
                <w:ilvl w:val="0"/>
                <w:numId w:val="49"/>
              </w:numPr>
              <w:spacing w:after="0"/>
              <w:rPr>
                <w:rFonts w:asciiTheme="minorHAnsi" w:hAnsiTheme="minorHAnsi" w:cstheme="minorHAnsi"/>
              </w:rPr>
            </w:pPr>
            <w:r w:rsidRPr="00976EB7">
              <w:rPr>
                <w:rFonts w:asciiTheme="minorHAnsi" w:hAnsiTheme="minorHAnsi" w:cstheme="minorHAnsi"/>
                <w:color w:val="000000"/>
              </w:rPr>
              <w:t>Занятия по ДООП «Шашки».</w:t>
            </w:r>
          </w:p>
          <w:p w:rsidR="00AC1FC8" w:rsidRPr="00976EB7" w:rsidRDefault="00AC1FC8" w:rsidP="005A3F21">
            <w:pPr>
              <w:pStyle w:val="a4"/>
              <w:numPr>
                <w:ilvl w:val="0"/>
                <w:numId w:val="49"/>
              </w:numPr>
              <w:spacing w:after="0"/>
              <w:rPr>
                <w:rFonts w:asciiTheme="minorHAnsi" w:hAnsiTheme="minorHAnsi" w:cstheme="minorHAnsi"/>
              </w:rPr>
            </w:pPr>
            <w:r w:rsidRPr="00976EB7">
              <w:rPr>
                <w:rFonts w:asciiTheme="minorHAnsi" w:hAnsiTheme="minorHAnsi" w:cstheme="minorHAnsi"/>
              </w:rPr>
              <w:t>Консультирование родителей</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rPr>
            </w:pPr>
            <w:proofErr w:type="spellStart"/>
            <w:r w:rsidRPr="00976EB7">
              <w:rPr>
                <w:rFonts w:cstheme="minorHAnsi"/>
                <w:i/>
                <w:sz w:val="24"/>
                <w:szCs w:val="24"/>
              </w:rPr>
              <w:t>День</w:t>
            </w:r>
            <w:proofErr w:type="spellEnd"/>
            <w:r w:rsidRPr="00976EB7">
              <w:rPr>
                <w:rFonts w:cstheme="minorHAnsi"/>
                <w:i/>
                <w:sz w:val="24"/>
                <w:szCs w:val="24"/>
              </w:rPr>
              <w:t xml:space="preserve"> 15</w:t>
            </w:r>
          </w:p>
          <w:p w:rsidR="007564B4" w:rsidRPr="00976EB7" w:rsidRDefault="007564B4" w:rsidP="007564B4">
            <w:pPr>
              <w:spacing w:before="0" w:after="0"/>
              <w:jc w:val="center"/>
              <w:rPr>
                <w:rFonts w:cstheme="minorHAnsi"/>
                <w:sz w:val="24"/>
                <w:szCs w:val="24"/>
              </w:rPr>
            </w:pPr>
            <w:r w:rsidRPr="00976EB7">
              <w:rPr>
                <w:rFonts w:cstheme="minorHAnsi"/>
                <w:sz w:val="24"/>
                <w:szCs w:val="24"/>
              </w:rPr>
              <w:t>«</w:t>
            </w:r>
            <w:proofErr w:type="spellStart"/>
            <w:r w:rsidRPr="00976EB7">
              <w:rPr>
                <w:rFonts w:cstheme="minorHAnsi"/>
                <w:sz w:val="24"/>
                <w:szCs w:val="24"/>
              </w:rPr>
              <w:t>День</w:t>
            </w:r>
            <w:proofErr w:type="spellEnd"/>
            <w:r w:rsidRPr="00976EB7">
              <w:rPr>
                <w:rFonts w:cstheme="minorHAnsi"/>
                <w:sz w:val="24"/>
                <w:szCs w:val="24"/>
              </w:rPr>
              <w:t xml:space="preserve"> </w:t>
            </w:r>
            <w:proofErr w:type="spellStart"/>
            <w:r w:rsidRPr="00976EB7">
              <w:rPr>
                <w:rFonts w:cstheme="minorHAnsi"/>
                <w:sz w:val="24"/>
                <w:szCs w:val="24"/>
              </w:rPr>
              <w:t>Экологии</w:t>
            </w:r>
            <w:proofErr w:type="spellEnd"/>
            <w:r w:rsidRPr="00976EB7">
              <w:rPr>
                <w:rFonts w:cstheme="minorHAnsi"/>
                <w:sz w:val="24"/>
                <w:szCs w:val="24"/>
              </w:rPr>
              <w:t>»</w:t>
            </w:r>
          </w:p>
          <w:p w:rsidR="007564B4" w:rsidRPr="00976EB7" w:rsidRDefault="007564B4" w:rsidP="005A3F21">
            <w:pPr>
              <w:numPr>
                <w:ilvl w:val="0"/>
                <w:numId w:val="35"/>
              </w:numPr>
              <w:suppressAutoHyphens/>
              <w:spacing w:before="0" w:beforeAutospacing="0" w:after="0" w:afterAutospacing="0"/>
              <w:jc w:val="center"/>
              <w:rPr>
                <w:rFonts w:cstheme="minorHAnsi"/>
                <w:sz w:val="24"/>
                <w:szCs w:val="24"/>
              </w:rPr>
            </w:pPr>
            <w:proofErr w:type="spellStart"/>
            <w:r w:rsidRPr="00976EB7">
              <w:rPr>
                <w:rFonts w:cstheme="minorHAnsi"/>
                <w:sz w:val="24"/>
                <w:szCs w:val="24"/>
              </w:rPr>
              <w:t>июня</w:t>
            </w:r>
            <w:proofErr w:type="spellEnd"/>
          </w:p>
          <w:p w:rsidR="007564B4" w:rsidRPr="00976EB7" w:rsidRDefault="007564B4" w:rsidP="007564B4">
            <w:pPr>
              <w:spacing w:before="0" w:after="0"/>
              <w:jc w:val="center"/>
              <w:rPr>
                <w:rFonts w:cstheme="minorHAnsi"/>
                <w:sz w:val="24"/>
                <w:szCs w:val="24"/>
                <w:lang w:val="ru-RU"/>
              </w:rPr>
            </w:pPr>
          </w:p>
        </w:tc>
        <w:tc>
          <w:tcPr>
            <w:tcW w:w="4126" w:type="dxa"/>
            <w:tcBorders>
              <w:top w:val="single" w:sz="4" w:space="0" w:color="000000"/>
              <w:left w:val="single" w:sz="4" w:space="0" w:color="000000"/>
              <w:bottom w:val="single" w:sz="4" w:space="0" w:color="000000"/>
            </w:tcBorders>
          </w:tcPr>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6C7964" w:rsidRPr="00976EB7" w:rsidRDefault="006C7964" w:rsidP="006C7964">
            <w:pPr>
              <w:spacing w:before="0" w:after="0"/>
              <w:ind w:hanging="65"/>
              <w:jc w:val="both"/>
              <w:rPr>
                <w:rFonts w:cstheme="minorHAnsi"/>
                <w:color w:val="000000"/>
                <w:sz w:val="24"/>
                <w:szCs w:val="24"/>
                <w:lang w:val="ru-RU"/>
              </w:rPr>
            </w:pPr>
            <w:r w:rsidRPr="00976EB7">
              <w:rPr>
                <w:rFonts w:cstheme="minorHAnsi"/>
                <w:color w:val="000000"/>
                <w:sz w:val="24"/>
                <w:szCs w:val="24"/>
                <w:lang w:val="ru-RU"/>
              </w:rPr>
              <w:t>Церемония подъёма Государственного флага и исполнения Государственного гимна.</w:t>
            </w:r>
          </w:p>
          <w:p w:rsidR="006C7964" w:rsidRPr="00976EB7" w:rsidRDefault="006C7964" w:rsidP="006C7964">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Здоровый образ жизни.</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Организация предметно-эстетической среды.</w:t>
            </w:r>
          </w:p>
          <w:p w:rsidR="007564B4" w:rsidRPr="00976EB7" w:rsidRDefault="006C7964" w:rsidP="006C7964">
            <w:pPr>
              <w:spacing w:before="0" w:after="0"/>
              <w:jc w:val="both"/>
              <w:rPr>
                <w:rFonts w:cstheme="minorHAnsi"/>
                <w:b/>
                <w:color w:val="000000"/>
                <w:sz w:val="24"/>
                <w:szCs w:val="24"/>
                <w:lang w:val="ru-RU"/>
              </w:rPr>
            </w:pPr>
            <w:r w:rsidRPr="00976EB7">
              <w:rPr>
                <w:rFonts w:cstheme="minorHAnsi"/>
                <w:b/>
                <w:color w:val="000000"/>
                <w:sz w:val="24"/>
                <w:szCs w:val="24"/>
                <w:lang w:val="ru-RU"/>
              </w:rPr>
              <w:t>Дополнительное образование.</w:t>
            </w:r>
          </w:p>
          <w:p w:rsidR="00AC1FC8" w:rsidRDefault="00AC1FC8" w:rsidP="006C7964">
            <w:pPr>
              <w:spacing w:before="0" w:after="0"/>
              <w:jc w:val="both"/>
              <w:rPr>
                <w:rFonts w:cstheme="minorHAnsi"/>
                <w:b/>
                <w:color w:val="000000"/>
                <w:sz w:val="24"/>
                <w:szCs w:val="24"/>
                <w:lang w:val="ru-RU"/>
              </w:rPr>
            </w:pPr>
            <w:r w:rsidRPr="00976EB7">
              <w:rPr>
                <w:rFonts w:cstheme="minorHAnsi"/>
                <w:b/>
                <w:color w:val="000000"/>
                <w:sz w:val="24"/>
                <w:szCs w:val="24"/>
                <w:lang w:val="ru-RU"/>
              </w:rPr>
              <w:lastRenderedPageBreak/>
              <w:t>Работа с родителями.</w:t>
            </w:r>
          </w:p>
          <w:p w:rsidR="0043734C" w:rsidRPr="00976EB7" w:rsidRDefault="0043734C" w:rsidP="006C7964">
            <w:pPr>
              <w:spacing w:before="0" w:after="0"/>
              <w:jc w:val="both"/>
              <w:rPr>
                <w:rFonts w:cstheme="minorHAnsi"/>
                <w:b/>
                <w:color w:val="000000"/>
                <w:sz w:val="24"/>
                <w:szCs w:val="24"/>
                <w:lang w:val="ru-RU"/>
              </w:rPr>
            </w:pPr>
            <w:r>
              <w:rPr>
                <w:rFonts w:cstheme="minorHAnsi"/>
                <w:b/>
                <w:color w:val="000000"/>
                <w:sz w:val="24"/>
                <w:szCs w:val="24"/>
                <w:lang w:val="ru-RU"/>
              </w:rPr>
              <w:t>Орленок-хранитель.</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6C7964" w:rsidRPr="00976EB7" w:rsidRDefault="006C7964" w:rsidP="005A3F21">
            <w:pPr>
              <w:pStyle w:val="a3"/>
              <w:numPr>
                <w:ilvl w:val="0"/>
                <w:numId w:val="50"/>
              </w:numPr>
              <w:spacing w:before="0" w:after="0"/>
              <w:jc w:val="both"/>
              <w:rPr>
                <w:rFonts w:cstheme="minorHAnsi"/>
                <w:color w:val="000000"/>
                <w:sz w:val="24"/>
                <w:szCs w:val="24"/>
                <w:lang w:val="ru-RU"/>
              </w:rPr>
            </w:pPr>
            <w:r w:rsidRPr="00976EB7">
              <w:rPr>
                <w:rFonts w:cstheme="minorHAnsi"/>
                <w:color w:val="000000"/>
                <w:sz w:val="24"/>
                <w:szCs w:val="24"/>
                <w:lang w:val="ru-RU"/>
              </w:rPr>
              <w:lastRenderedPageBreak/>
              <w:t>Поднятие Флага РФ, исполнение Гимна РФ на утренней линейке.</w:t>
            </w:r>
          </w:p>
          <w:p w:rsidR="006C7964" w:rsidRPr="00976EB7" w:rsidRDefault="006C7964" w:rsidP="005A3F21">
            <w:pPr>
              <w:pStyle w:val="a3"/>
              <w:numPr>
                <w:ilvl w:val="0"/>
                <w:numId w:val="50"/>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6C7964" w:rsidRPr="00976EB7" w:rsidRDefault="006C7964" w:rsidP="005A3F21">
            <w:pPr>
              <w:pStyle w:val="a3"/>
              <w:numPr>
                <w:ilvl w:val="0"/>
                <w:numId w:val="50"/>
              </w:numPr>
              <w:spacing w:before="0" w:after="0"/>
              <w:jc w:val="both"/>
              <w:rPr>
                <w:rFonts w:cstheme="minorHAnsi"/>
                <w:color w:val="000000"/>
                <w:sz w:val="24"/>
                <w:szCs w:val="24"/>
                <w:lang w:val="ru-RU"/>
              </w:rPr>
            </w:pPr>
            <w:r w:rsidRPr="00976EB7">
              <w:rPr>
                <w:rFonts w:cstheme="minorHAnsi"/>
                <w:color w:val="000000"/>
                <w:sz w:val="24"/>
                <w:szCs w:val="24"/>
                <w:lang w:val="ru-RU"/>
              </w:rPr>
              <w:t>Трудовой десант «Красивые клумбы, урожайные грядки»</w:t>
            </w:r>
          </w:p>
          <w:p w:rsidR="007564B4" w:rsidRPr="00976EB7" w:rsidRDefault="007564B4" w:rsidP="005A3F21">
            <w:pPr>
              <w:pStyle w:val="a3"/>
              <w:numPr>
                <w:ilvl w:val="0"/>
                <w:numId w:val="50"/>
              </w:numPr>
              <w:suppressAutoHyphens/>
              <w:spacing w:before="0" w:beforeAutospacing="0" w:after="0" w:afterAutospacing="0"/>
              <w:rPr>
                <w:rFonts w:cstheme="minorHAnsi"/>
                <w:sz w:val="24"/>
                <w:szCs w:val="24"/>
                <w:lang w:val="ru-RU"/>
              </w:rPr>
            </w:pPr>
            <w:r w:rsidRPr="00976EB7">
              <w:rPr>
                <w:rFonts w:cstheme="minorHAnsi"/>
                <w:color w:val="000000"/>
                <w:sz w:val="24"/>
                <w:szCs w:val="24"/>
                <w:lang w:val="ru-RU"/>
              </w:rPr>
              <w:t>Игра «Знатоки родной природы».</w:t>
            </w:r>
          </w:p>
          <w:p w:rsidR="007564B4" w:rsidRPr="00976EB7" w:rsidRDefault="007564B4" w:rsidP="005A3F21">
            <w:pPr>
              <w:pStyle w:val="a3"/>
              <w:numPr>
                <w:ilvl w:val="0"/>
                <w:numId w:val="50"/>
              </w:numPr>
              <w:suppressAutoHyphens/>
              <w:spacing w:before="0" w:beforeAutospacing="0" w:after="0" w:afterAutospacing="0"/>
              <w:jc w:val="both"/>
              <w:rPr>
                <w:rFonts w:cstheme="minorHAnsi"/>
                <w:sz w:val="24"/>
                <w:szCs w:val="24"/>
                <w:lang w:val="ru-RU"/>
              </w:rPr>
            </w:pPr>
            <w:r w:rsidRPr="00976EB7">
              <w:rPr>
                <w:rFonts w:cstheme="minorHAnsi"/>
                <w:sz w:val="24"/>
                <w:szCs w:val="24"/>
                <w:lang w:val="ru-RU"/>
              </w:rPr>
              <w:t>Экскурсия на луг “Изучение разнообразия растительного и животного мира  луга”</w:t>
            </w:r>
            <w:r w:rsidRPr="00976EB7">
              <w:rPr>
                <w:rFonts w:cstheme="minorHAnsi"/>
                <w:color w:val="000000"/>
                <w:sz w:val="24"/>
                <w:szCs w:val="24"/>
                <w:lang w:val="ru-RU"/>
              </w:rPr>
              <w:t>.</w:t>
            </w:r>
          </w:p>
          <w:p w:rsidR="00976EB7" w:rsidRPr="00976EB7" w:rsidRDefault="00976EB7" w:rsidP="00976EB7">
            <w:pPr>
              <w:pStyle w:val="a3"/>
              <w:numPr>
                <w:ilvl w:val="0"/>
                <w:numId w:val="58"/>
              </w:numPr>
              <w:spacing w:before="0" w:beforeAutospacing="0" w:after="0" w:afterAutospacing="0"/>
              <w:jc w:val="both"/>
              <w:rPr>
                <w:rFonts w:eastAsia="Times New Roman" w:cstheme="minorHAnsi"/>
                <w:color w:val="000000"/>
                <w:sz w:val="24"/>
                <w:szCs w:val="24"/>
              </w:rPr>
            </w:pPr>
            <w:r w:rsidRPr="00976EB7">
              <w:rPr>
                <w:rFonts w:eastAsia="Times New Roman" w:cstheme="minorHAnsi"/>
                <w:sz w:val="24"/>
                <w:szCs w:val="24"/>
              </w:rPr>
              <w:t>«</w:t>
            </w:r>
            <w:proofErr w:type="spellStart"/>
            <w:r w:rsidRPr="00976EB7">
              <w:rPr>
                <w:rFonts w:eastAsia="Times New Roman" w:cstheme="minorHAnsi"/>
                <w:sz w:val="24"/>
                <w:szCs w:val="24"/>
              </w:rPr>
              <w:t>Юбилей</w:t>
            </w:r>
            <w:proofErr w:type="spellEnd"/>
            <w:r w:rsidRPr="00976EB7">
              <w:rPr>
                <w:rFonts w:eastAsia="Times New Roman" w:cstheme="minorHAnsi"/>
                <w:sz w:val="24"/>
                <w:szCs w:val="24"/>
              </w:rPr>
              <w:t xml:space="preserve"> </w:t>
            </w:r>
            <w:proofErr w:type="spellStart"/>
            <w:r w:rsidRPr="00976EB7">
              <w:rPr>
                <w:rFonts w:eastAsia="Times New Roman" w:cstheme="minorHAnsi"/>
                <w:sz w:val="24"/>
                <w:szCs w:val="24"/>
              </w:rPr>
              <w:t>книги</w:t>
            </w:r>
            <w:proofErr w:type="spellEnd"/>
            <w:r w:rsidRPr="00976EB7">
              <w:rPr>
                <w:rFonts w:eastAsia="Times New Roman" w:cstheme="minorHAnsi"/>
                <w:sz w:val="24"/>
                <w:szCs w:val="24"/>
              </w:rPr>
              <w:t xml:space="preserve">» </w:t>
            </w:r>
            <w:r w:rsidRPr="00976EB7">
              <w:rPr>
                <w:rFonts w:eastAsia="Times New Roman" w:cstheme="minorHAnsi"/>
                <w:color w:val="000000"/>
                <w:sz w:val="24"/>
                <w:szCs w:val="24"/>
              </w:rPr>
              <w:t xml:space="preserve">- </w:t>
            </w:r>
            <w:proofErr w:type="spellStart"/>
            <w:r w:rsidRPr="00976EB7">
              <w:rPr>
                <w:rFonts w:eastAsia="Times New Roman" w:cstheme="minorHAnsi"/>
                <w:color w:val="000000"/>
                <w:sz w:val="24"/>
                <w:szCs w:val="24"/>
              </w:rPr>
              <w:t>экскурс</w:t>
            </w:r>
            <w:proofErr w:type="spellEnd"/>
            <w:r w:rsidRPr="00976EB7">
              <w:rPr>
                <w:rFonts w:eastAsia="Times New Roman" w:cstheme="minorHAnsi"/>
                <w:color w:val="000000"/>
                <w:sz w:val="24"/>
                <w:szCs w:val="24"/>
              </w:rPr>
              <w:t xml:space="preserve"> </w:t>
            </w:r>
            <w:proofErr w:type="spellStart"/>
            <w:r w:rsidRPr="00976EB7">
              <w:rPr>
                <w:rFonts w:eastAsia="Times New Roman" w:cstheme="minorHAnsi"/>
                <w:color w:val="000000"/>
                <w:sz w:val="24"/>
                <w:szCs w:val="24"/>
              </w:rPr>
              <w:t>книг-юбиляров</w:t>
            </w:r>
            <w:proofErr w:type="spellEnd"/>
          </w:p>
          <w:p w:rsidR="00976EB7" w:rsidRPr="00976EB7" w:rsidRDefault="00976EB7" w:rsidP="00976EB7">
            <w:pPr>
              <w:pStyle w:val="a3"/>
              <w:numPr>
                <w:ilvl w:val="0"/>
                <w:numId w:val="50"/>
              </w:numPr>
              <w:suppressAutoHyphens/>
              <w:spacing w:before="0" w:beforeAutospacing="0" w:after="0" w:afterAutospacing="0"/>
              <w:jc w:val="both"/>
              <w:rPr>
                <w:rFonts w:cstheme="minorHAnsi"/>
                <w:sz w:val="24"/>
                <w:szCs w:val="24"/>
                <w:lang w:val="ru-RU"/>
              </w:rPr>
            </w:pPr>
            <w:r w:rsidRPr="00976EB7">
              <w:rPr>
                <w:rFonts w:eastAsia="Times New Roman" w:cstheme="minorHAnsi"/>
                <w:sz w:val="24"/>
                <w:szCs w:val="24"/>
                <w:lang w:val="ru-RU"/>
              </w:rPr>
              <w:t>«Обложка для книги» - конкурс детской библиотеки</w:t>
            </w:r>
            <w:proofErr w:type="gramStart"/>
            <w:r w:rsidRPr="00976EB7">
              <w:rPr>
                <w:rFonts w:eastAsia="Times New Roman" w:cstheme="minorHAnsi"/>
                <w:sz w:val="24"/>
                <w:szCs w:val="24"/>
                <w:lang w:val="ru-RU"/>
              </w:rPr>
              <w:t xml:space="preserve">., </w:t>
            </w:r>
            <w:proofErr w:type="gramEnd"/>
            <w:r w:rsidRPr="00976EB7">
              <w:rPr>
                <w:rFonts w:eastAsia="Times New Roman" w:cstheme="minorHAnsi"/>
                <w:sz w:val="24"/>
                <w:szCs w:val="24"/>
                <w:lang w:val="ru-RU"/>
              </w:rPr>
              <w:t>оформление выставки</w:t>
            </w:r>
          </w:p>
          <w:p w:rsidR="007564B4" w:rsidRPr="00976EB7" w:rsidRDefault="007564B4" w:rsidP="005A3F21">
            <w:pPr>
              <w:pStyle w:val="a3"/>
              <w:numPr>
                <w:ilvl w:val="0"/>
                <w:numId w:val="50"/>
              </w:numPr>
              <w:suppressAutoHyphens/>
              <w:spacing w:before="0" w:beforeAutospacing="0" w:after="0" w:afterAutospacing="0"/>
              <w:jc w:val="both"/>
              <w:rPr>
                <w:rFonts w:cstheme="minorHAnsi"/>
                <w:sz w:val="24"/>
                <w:szCs w:val="24"/>
              </w:rPr>
            </w:pPr>
            <w:proofErr w:type="spellStart"/>
            <w:proofErr w:type="gramStart"/>
            <w:r w:rsidRPr="00976EB7">
              <w:rPr>
                <w:rFonts w:cstheme="minorHAnsi"/>
                <w:color w:val="000000"/>
                <w:sz w:val="24"/>
                <w:szCs w:val="24"/>
              </w:rPr>
              <w:t>Викторина</w:t>
            </w:r>
            <w:proofErr w:type="spellEnd"/>
            <w:r w:rsidRPr="00976EB7">
              <w:rPr>
                <w:rFonts w:cstheme="minorHAnsi"/>
                <w:color w:val="000000"/>
                <w:sz w:val="24"/>
                <w:szCs w:val="24"/>
              </w:rPr>
              <w:t xml:space="preserve">  «</w:t>
            </w:r>
            <w:proofErr w:type="spellStart"/>
            <w:proofErr w:type="gramEnd"/>
            <w:r w:rsidRPr="00976EB7">
              <w:rPr>
                <w:rFonts w:cstheme="minorHAnsi"/>
                <w:color w:val="000000"/>
                <w:sz w:val="24"/>
                <w:szCs w:val="24"/>
              </w:rPr>
              <w:t>Твоя</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зеленая</w:t>
            </w:r>
            <w:proofErr w:type="spellEnd"/>
            <w:r w:rsidRPr="00976EB7">
              <w:rPr>
                <w:rFonts w:cstheme="minorHAnsi"/>
                <w:color w:val="000000"/>
                <w:sz w:val="24"/>
                <w:szCs w:val="24"/>
              </w:rPr>
              <w:t xml:space="preserve"> </w:t>
            </w:r>
            <w:proofErr w:type="spellStart"/>
            <w:r w:rsidRPr="00976EB7">
              <w:rPr>
                <w:rFonts w:cstheme="minorHAnsi"/>
                <w:color w:val="000000"/>
                <w:sz w:val="24"/>
                <w:szCs w:val="24"/>
              </w:rPr>
              <w:t>аптека</w:t>
            </w:r>
            <w:proofErr w:type="spellEnd"/>
            <w:r w:rsidRPr="00976EB7">
              <w:rPr>
                <w:rFonts w:cstheme="minorHAnsi"/>
                <w:color w:val="000000"/>
                <w:sz w:val="24"/>
                <w:szCs w:val="24"/>
              </w:rPr>
              <w:t>».</w:t>
            </w:r>
          </w:p>
          <w:p w:rsidR="0083675E" w:rsidRPr="00976EB7" w:rsidRDefault="0083675E" w:rsidP="005A3F21">
            <w:pPr>
              <w:pStyle w:val="a3"/>
              <w:numPr>
                <w:ilvl w:val="0"/>
                <w:numId w:val="50"/>
              </w:numPr>
              <w:suppressAutoHyphens/>
              <w:spacing w:before="0" w:beforeAutospacing="0" w:after="0" w:afterAutospacing="0"/>
              <w:jc w:val="both"/>
              <w:rPr>
                <w:rFonts w:cstheme="minorHAnsi"/>
                <w:sz w:val="24"/>
                <w:szCs w:val="24"/>
              </w:rPr>
            </w:pPr>
            <w:r w:rsidRPr="00976EB7">
              <w:rPr>
                <w:rFonts w:cstheme="minorHAnsi"/>
                <w:color w:val="000000"/>
                <w:sz w:val="24"/>
                <w:szCs w:val="24"/>
                <w:lang w:val="ru-RU"/>
              </w:rPr>
              <w:t>Занятия по ДООП «Шашки».</w:t>
            </w:r>
          </w:p>
          <w:p w:rsidR="00AC1FC8" w:rsidRPr="00976EB7" w:rsidRDefault="00AC1FC8" w:rsidP="005A3F21">
            <w:pPr>
              <w:pStyle w:val="a3"/>
              <w:numPr>
                <w:ilvl w:val="0"/>
                <w:numId w:val="50"/>
              </w:numPr>
              <w:suppressAutoHyphens/>
              <w:spacing w:before="0" w:beforeAutospacing="0" w:after="0" w:afterAutospacing="0"/>
              <w:jc w:val="both"/>
              <w:rPr>
                <w:rFonts w:cstheme="minorHAnsi"/>
                <w:sz w:val="24"/>
                <w:szCs w:val="24"/>
              </w:rPr>
            </w:pPr>
            <w:r w:rsidRPr="00976EB7">
              <w:rPr>
                <w:rFonts w:cstheme="minorHAnsi"/>
                <w:sz w:val="24"/>
                <w:szCs w:val="24"/>
                <w:lang w:val="ru-RU"/>
              </w:rPr>
              <w:lastRenderedPageBreak/>
              <w:t>Консультирование родителей</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rPr>
            </w:pPr>
            <w:proofErr w:type="spellStart"/>
            <w:r w:rsidRPr="00976EB7">
              <w:rPr>
                <w:rFonts w:cstheme="minorHAnsi"/>
                <w:i/>
                <w:sz w:val="24"/>
                <w:szCs w:val="24"/>
              </w:rPr>
              <w:lastRenderedPageBreak/>
              <w:t>День</w:t>
            </w:r>
            <w:proofErr w:type="spellEnd"/>
            <w:r w:rsidRPr="00976EB7">
              <w:rPr>
                <w:rFonts w:cstheme="minorHAnsi"/>
                <w:i/>
                <w:sz w:val="24"/>
                <w:szCs w:val="24"/>
              </w:rPr>
              <w:t xml:space="preserve"> 16</w:t>
            </w:r>
          </w:p>
          <w:p w:rsidR="007564B4" w:rsidRPr="00976EB7" w:rsidRDefault="007564B4" w:rsidP="007564B4">
            <w:pPr>
              <w:spacing w:before="0" w:after="0"/>
              <w:jc w:val="center"/>
              <w:rPr>
                <w:rFonts w:cstheme="minorHAnsi"/>
                <w:sz w:val="24"/>
                <w:szCs w:val="24"/>
              </w:rPr>
            </w:pPr>
            <w:r w:rsidRPr="00976EB7">
              <w:rPr>
                <w:rFonts w:cstheme="minorHAnsi"/>
                <w:i/>
                <w:sz w:val="24"/>
                <w:szCs w:val="24"/>
              </w:rPr>
              <w:t>«</w:t>
            </w:r>
            <w:proofErr w:type="spellStart"/>
            <w:r w:rsidRPr="00976EB7">
              <w:rPr>
                <w:rFonts w:cstheme="minorHAnsi"/>
                <w:sz w:val="24"/>
                <w:szCs w:val="24"/>
              </w:rPr>
              <w:t>День</w:t>
            </w:r>
            <w:proofErr w:type="spellEnd"/>
            <w:r w:rsidRPr="00976EB7">
              <w:rPr>
                <w:rFonts w:cstheme="minorHAnsi"/>
                <w:sz w:val="24"/>
                <w:szCs w:val="24"/>
              </w:rPr>
              <w:t xml:space="preserve"> </w:t>
            </w:r>
            <w:proofErr w:type="spellStart"/>
            <w:r w:rsidRPr="00976EB7">
              <w:rPr>
                <w:rFonts w:cstheme="minorHAnsi"/>
                <w:sz w:val="24"/>
                <w:szCs w:val="24"/>
              </w:rPr>
              <w:t>народных</w:t>
            </w:r>
            <w:proofErr w:type="spellEnd"/>
            <w:r w:rsidRPr="00976EB7">
              <w:rPr>
                <w:rFonts w:cstheme="minorHAnsi"/>
                <w:sz w:val="24"/>
                <w:szCs w:val="24"/>
              </w:rPr>
              <w:t xml:space="preserve"> </w:t>
            </w:r>
            <w:proofErr w:type="spellStart"/>
            <w:r w:rsidRPr="00976EB7">
              <w:rPr>
                <w:rFonts w:cstheme="minorHAnsi"/>
                <w:sz w:val="24"/>
                <w:szCs w:val="24"/>
              </w:rPr>
              <w:t>ремесел</w:t>
            </w:r>
            <w:proofErr w:type="spellEnd"/>
            <w:r w:rsidRPr="00976EB7">
              <w:rPr>
                <w:rFonts w:cstheme="minorHAnsi"/>
                <w:sz w:val="24"/>
                <w:szCs w:val="24"/>
              </w:rPr>
              <w:t>»</w:t>
            </w:r>
          </w:p>
          <w:p w:rsidR="007564B4" w:rsidRPr="00976EB7" w:rsidRDefault="007564B4" w:rsidP="005A3F21">
            <w:pPr>
              <w:numPr>
                <w:ilvl w:val="0"/>
                <w:numId w:val="35"/>
              </w:numPr>
              <w:suppressAutoHyphens/>
              <w:spacing w:before="0" w:beforeAutospacing="0" w:after="0" w:afterAutospacing="0"/>
              <w:jc w:val="center"/>
              <w:rPr>
                <w:rFonts w:cstheme="minorHAnsi"/>
                <w:sz w:val="24"/>
                <w:szCs w:val="24"/>
              </w:rPr>
            </w:pPr>
            <w:proofErr w:type="spellStart"/>
            <w:r w:rsidRPr="00976EB7">
              <w:rPr>
                <w:rFonts w:cstheme="minorHAnsi"/>
                <w:sz w:val="24"/>
                <w:szCs w:val="24"/>
              </w:rPr>
              <w:t>июня</w:t>
            </w:r>
            <w:proofErr w:type="spellEnd"/>
          </w:p>
          <w:p w:rsidR="007564B4" w:rsidRPr="00976EB7" w:rsidRDefault="007564B4" w:rsidP="007564B4">
            <w:pPr>
              <w:spacing w:before="0" w:after="0"/>
              <w:ind w:left="360"/>
              <w:rPr>
                <w:rFonts w:cstheme="minorHAnsi"/>
                <w:color w:val="FF0000"/>
                <w:sz w:val="24"/>
                <w:szCs w:val="24"/>
                <w:lang w:val="ru-RU"/>
              </w:rPr>
            </w:pPr>
            <w:r w:rsidRPr="00976EB7">
              <w:rPr>
                <w:rFonts w:cstheme="minorHAnsi"/>
                <w:color w:val="FF0000"/>
                <w:sz w:val="24"/>
                <w:szCs w:val="24"/>
              </w:rPr>
              <w:t xml:space="preserve">            </w:t>
            </w:r>
          </w:p>
        </w:tc>
        <w:tc>
          <w:tcPr>
            <w:tcW w:w="4126" w:type="dxa"/>
            <w:tcBorders>
              <w:top w:val="single" w:sz="4" w:space="0" w:color="000000"/>
              <w:left w:val="single" w:sz="4" w:space="0" w:color="000000"/>
              <w:bottom w:val="single" w:sz="4" w:space="0" w:color="000000"/>
            </w:tcBorders>
          </w:tcPr>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6C7964" w:rsidRPr="00976EB7" w:rsidRDefault="006C7964" w:rsidP="006C7964">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Организация предметно-эстетической среды.</w:t>
            </w:r>
          </w:p>
          <w:p w:rsidR="007564B4" w:rsidRPr="00976EB7" w:rsidRDefault="006C7964" w:rsidP="006C7964">
            <w:pPr>
              <w:pStyle w:val="a3"/>
              <w:spacing w:before="0" w:after="0"/>
              <w:ind w:left="-65"/>
              <w:jc w:val="both"/>
              <w:rPr>
                <w:rFonts w:cstheme="minorHAnsi"/>
                <w:b/>
                <w:color w:val="000000"/>
                <w:sz w:val="24"/>
                <w:szCs w:val="24"/>
                <w:lang w:val="ru-RU"/>
              </w:rPr>
            </w:pPr>
            <w:r w:rsidRPr="00976EB7">
              <w:rPr>
                <w:rFonts w:cstheme="minorHAnsi"/>
                <w:b/>
                <w:color w:val="000000"/>
                <w:sz w:val="24"/>
                <w:szCs w:val="24"/>
                <w:lang w:val="ru-RU"/>
              </w:rPr>
              <w:t>Дополнительное образование.</w:t>
            </w:r>
          </w:p>
          <w:p w:rsidR="00AC1FC8" w:rsidRDefault="00AC1FC8" w:rsidP="006C7964">
            <w:pPr>
              <w:pStyle w:val="a3"/>
              <w:spacing w:before="0" w:after="0"/>
              <w:ind w:left="-65"/>
              <w:jc w:val="both"/>
              <w:rPr>
                <w:rFonts w:cstheme="minorHAnsi"/>
                <w:b/>
                <w:color w:val="000000"/>
                <w:sz w:val="24"/>
                <w:szCs w:val="24"/>
                <w:lang w:val="ru-RU"/>
              </w:rPr>
            </w:pPr>
            <w:r w:rsidRPr="00976EB7">
              <w:rPr>
                <w:rFonts w:cstheme="minorHAnsi"/>
                <w:b/>
                <w:color w:val="000000"/>
                <w:sz w:val="24"/>
                <w:szCs w:val="24"/>
                <w:lang w:val="ru-RU"/>
              </w:rPr>
              <w:t>Работа с родителями.</w:t>
            </w:r>
          </w:p>
          <w:p w:rsidR="0043734C" w:rsidRPr="00976EB7" w:rsidRDefault="0043734C" w:rsidP="006C7964">
            <w:pPr>
              <w:pStyle w:val="a3"/>
              <w:spacing w:before="0" w:after="0"/>
              <w:ind w:left="-65"/>
              <w:jc w:val="both"/>
              <w:rPr>
                <w:rFonts w:cstheme="minorHAnsi"/>
                <w:color w:val="000000"/>
                <w:sz w:val="24"/>
                <w:szCs w:val="24"/>
                <w:lang w:val="ru-RU"/>
              </w:rPr>
            </w:pPr>
            <w:r>
              <w:rPr>
                <w:rFonts w:cstheme="minorHAnsi"/>
                <w:b/>
                <w:color w:val="000000"/>
                <w:sz w:val="24"/>
                <w:szCs w:val="24"/>
                <w:lang w:val="ru-RU"/>
              </w:rPr>
              <w:t>Орленок-хранитель.</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6C7964" w:rsidRPr="00976EB7" w:rsidRDefault="006C7964" w:rsidP="005A3F21">
            <w:pPr>
              <w:pStyle w:val="a3"/>
              <w:numPr>
                <w:ilvl w:val="0"/>
                <w:numId w:val="51"/>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6C7964" w:rsidRPr="00976EB7" w:rsidRDefault="006C7964" w:rsidP="005A3F21">
            <w:pPr>
              <w:pStyle w:val="a3"/>
              <w:numPr>
                <w:ilvl w:val="0"/>
                <w:numId w:val="51"/>
              </w:numPr>
              <w:spacing w:before="0" w:after="0"/>
              <w:jc w:val="both"/>
              <w:rPr>
                <w:rFonts w:cstheme="minorHAnsi"/>
                <w:color w:val="000000"/>
                <w:sz w:val="24"/>
                <w:szCs w:val="24"/>
                <w:lang w:val="ru-RU"/>
              </w:rPr>
            </w:pPr>
            <w:r w:rsidRPr="00976EB7">
              <w:rPr>
                <w:rFonts w:cstheme="minorHAnsi"/>
                <w:color w:val="000000"/>
                <w:sz w:val="24"/>
                <w:szCs w:val="24"/>
                <w:lang w:val="ru-RU"/>
              </w:rPr>
              <w:t>Трудовой десант «Красивые клумбы, урожайные грядки</w:t>
            </w:r>
          </w:p>
          <w:p w:rsidR="007564B4" w:rsidRPr="00976EB7" w:rsidRDefault="007564B4" w:rsidP="005A3F21">
            <w:pPr>
              <w:pStyle w:val="a3"/>
              <w:numPr>
                <w:ilvl w:val="0"/>
                <w:numId w:val="51"/>
              </w:numPr>
              <w:spacing w:before="0" w:after="0"/>
              <w:jc w:val="both"/>
              <w:rPr>
                <w:rFonts w:cstheme="minorHAnsi"/>
                <w:color w:val="000000"/>
                <w:sz w:val="24"/>
                <w:szCs w:val="24"/>
                <w:lang w:val="ru-RU"/>
              </w:rPr>
            </w:pPr>
            <w:r w:rsidRPr="00976EB7">
              <w:rPr>
                <w:rFonts w:cstheme="minorHAnsi"/>
                <w:color w:val="000000"/>
                <w:sz w:val="24"/>
                <w:szCs w:val="24"/>
                <w:lang w:val="ru-RU"/>
              </w:rPr>
              <w:t>Беседа по отрядам: «Какие народные ремесла знаю?»</w:t>
            </w:r>
          </w:p>
          <w:p w:rsidR="007564B4" w:rsidRPr="00976EB7" w:rsidRDefault="007564B4" w:rsidP="005A3F21">
            <w:pPr>
              <w:pStyle w:val="a3"/>
              <w:numPr>
                <w:ilvl w:val="0"/>
                <w:numId w:val="51"/>
              </w:numPr>
              <w:spacing w:before="0" w:after="0"/>
              <w:jc w:val="both"/>
              <w:rPr>
                <w:rFonts w:cstheme="minorHAnsi"/>
                <w:sz w:val="24"/>
                <w:szCs w:val="24"/>
                <w:lang w:val="ru-RU"/>
              </w:rPr>
            </w:pPr>
            <w:r w:rsidRPr="00976EB7">
              <w:rPr>
                <w:rFonts w:cstheme="minorHAnsi"/>
                <w:color w:val="000000"/>
                <w:sz w:val="24"/>
                <w:szCs w:val="24"/>
                <w:lang w:val="ru-RU"/>
              </w:rPr>
              <w:t>Мастер-класс «Роспись на тарелочке»</w:t>
            </w:r>
          </w:p>
          <w:p w:rsidR="00976EB7" w:rsidRPr="00976EB7" w:rsidRDefault="007564B4" w:rsidP="00976EB7">
            <w:pPr>
              <w:pStyle w:val="a3"/>
              <w:numPr>
                <w:ilvl w:val="0"/>
                <w:numId w:val="51"/>
              </w:numPr>
              <w:spacing w:before="0" w:after="0"/>
              <w:jc w:val="both"/>
              <w:rPr>
                <w:rFonts w:cstheme="minorHAnsi"/>
                <w:color w:val="000000"/>
                <w:sz w:val="24"/>
                <w:szCs w:val="24"/>
                <w:lang w:val="ru-RU"/>
              </w:rPr>
            </w:pPr>
            <w:r w:rsidRPr="00976EB7">
              <w:rPr>
                <w:rFonts w:cstheme="minorHAnsi"/>
                <w:color w:val="000000"/>
                <w:sz w:val="24"/>
                <w:szCs w:val="24"/>
                <w:lang w:val="ru-RU"/>
              </w:rPr>
              <w:t>Народные игры на свежем воздухе</w:t>
            </w:r>
          </w:p>
          <w:p w:rsidR="00976EB7" w:rsidRPr="00976EB7" w:rsidRDefault="00976EB7" w:rsidP="00976EB7">
            <w:pPr>
              <w:pStyle w:val="a3"/>
              <w:numPr>
                <w:ilvl w:val="0"/>
                <w:numId w:val="51"/>
              </w:numPr>
              <w:spacing w:before="0" w:after="0"/>
              <w:jc w:val="both"/>
              <w:rPr>
                <w:rFonts w:cstheme="minorHAnsi"/>
                <w:sz w:val="24"/>
                <w:szCs w:val="24"/>
                <w:lang w:val="ru-RU"/>
              </w:rPr>
            </w:pPr>
            <w:r w:rsidRPr="00976EB7">
              <w:rPr>
                <w:rFonts w:eastAsia="Times New Roman" w:cstheme="minorHAnsi"/>
                <w:color w:val="000000"/>
                <w:sz w:val="24"/>
                <w:szCs w:val="24"/>
              </w:rPr>
              <w:t>«</w:t>
            </w:r>
            <w:proofErr w:type="spellStart"/>
            <w:r w:rsidRPr="00976EB7">
              <w:rPr>
                <w:rFonts w:eastAsia="Times New Roman" w:cstheme="minorHAnsi"/>
                <w:color w:val="000000"/>
                <w:sz w:val="24"/>
                <w:szCs w:val="24"/>
              </w:rPr>
              <w:t>Мастер-класс</w:t>
            </w:r>
            <w:proofErr w:type="spellEnd"/>
            <w:r w:rsidRPr="00976EB7">
              <w:rPr>
                <w:rFonts w:eastAsia="Times New Roman" w:cstheme="minorHAnsi"/>
                <w:color w:val="000000"/>
                <w:sz w:val="24"/>
                <w:szCs w:val="24"/>
              </w:rPr>
              <w:t xml:space="preserve"> «</w:t>
            </w:r>
            <w:proofErr w:type="spellStart"/>
            <w:r w:rsidRPr="00976EB7">
              <w:rPr>
                <w:rFonts w:eastAsia="Times New Roman" w:cstheme="minorHAnsi"/>
                <w:color w:val="000000"/>
                <w:sz w:val="24"/>
                <w:szCs w:val="24"/>
              </w:rPr>
              <w:t>Кукла-стригушка</w:t>
            </w:r>
            <w:proofErr w:type="spellEnd"/>
            <w:r w:rsidRPr="00976EB7">
              <w:rPr>
                <w:rFonts w:eastAsia="Times New Roman" w:cstheme="minorHAnsi"/>
                <w:color w:val="000000"/>
                <w:sz w:val="24"/>
                <w:szCs w:val="24"/>
              </w:rPr>
              <w:t>»»- ЦБС</w:t>
            </w:r>
          </w:p>
          <w:p w:rsidR="0083675E" w:rsidRPr="00976EB7" w:rsidRDefault="0083675E" w:rsidP="005A3F21">
            <w:pPr>
              <w:pStyle w:val="a3"/>
              <w:numPr>
                <w:ilvl w:val="0"/>
                <w:numId w:val="51"/>
              </w:numPr>
              <w:spacing w:before="0" w:after="0"/>
              <w:jc w:val="both"/>
              <w:rPr>
                <w:rFonts w:cstheme="minorHAnsi"/>
                <w:sz w:val="24"/>
                <w:szCs w:val="24"/>
                <w:lang w:val="ru-RU"/>
              </w:rPr>
            </w:pPr>
            <w:r w:rsidRPr="00976EB7">
              <w:rPr>
                <w:rFonts w:cstheme="minorHAnsi"/>
                <w:color w:val="000000"/>
                <w:sz w:val="24"/>
                <w:szCs w:val="24"/>
                <w:lang w:val="ru-RU"/>
              </w:rPr>
              <w:t>Занятия по ДООП «Шашки».</w:t>
            </w:r>
          </w:p>
          <w:p w:rsidR="00AC1FC8" w:rsidRPr="00976EB7" w:rsidRDefault="00AC1FC8" w:rsidP="005A3F21">
            <w:pPr>
              <w:pStyle w:val="a3"/>
              <w:numPr>
                <w:ilvl w:val="0"/>
                <w:numId w:val="51"/>
              </w:numPr>
              <w:spacing w:before="0" w:after="0"/>
              <w:jc w:val="both"/>
              <w:rPr>
                <w:rFonts w:cstheme="minorHAnsi"/>
                <w:sz w:val="24"/>
                <w:szCs w:val="24"/>
                <w:lang w:val="ru-RU"/>
              </w:rPr>
            </w:pPr>
            <w:r w:rsidRPr="00976EB7">
              <w:rPr>
                <w:rFonts w:cstheme="minorHAnsi"/>
                <w:sz w:val="24"/>
                <w:szCs w:val="24"/>
                <w:lang w:val="ru-RU"/>
              </w:rPr>
              <w:t>Консультирование родителей</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rPr>
            </w:pPr>
            <w:proofErr w:type="spellStart"/>
            <w:r w:rsidRPr="00976EB7">
              <w:rPr>
                <w:rFonts w:cstheme="minorHAnsi"/>
                <w:i/>
                <w:sz w:val="24"/>
                <w:szCs w:val="24"/>
              </w:rPr>
              <w:t>День</w:t>
            </w:r>
            <w:proofErr w:type="spellEnd"/>
            <w:r w:rsidRPr="00976EB7">
              <w:rPr>
                <w:rFonts w:cstheme="minorHAnsi"/>
                <w:i/>
                <w:sz w:val="24"/>
                <w:szCs w:val="24"/>
              </w:rPr>
              <w:t xml:space="preserve"> 17</w:t>
            </w:r>
          </w:p>
          <w:p w:rsidR="007564B4" w:rsidRPr="00976EB7" w:rsidRDefault="007564B4" w:rsidP="007564B4">
            <w:pPr>
              <w:spacing w:before="0" w:after="0"/>
              <w:jc w:val="center"/>
              <w:rPr>
                <w:rFonts w:cstheme="minorHAnsi"/>
                <w:sz w:val="24"/>
                <w:szCs w:val="24"/>
              </w:rPr>
            </w:pPr>
            <w:r w:rsidRPr="00976EB7">
              <w:rPr>
                <w:rFonts w:cstheme="minorHAnsi"/>
                <w:sz w:val="24"/>
                <w:szCs w:val="24"/>
              </w:rPr>
              <w:t>«</w:t>
            </w:r>
            <w:proofErr w:type="spellStart"/>
            <w:r w:rsidRPr="00976EB7">
              <w:rPr>
                <w:rFonts w:cstheme="minorHAnsi"/>
                <w:sz w:val="24"/>
                <w:szCs w:val="24"/>
              </w:rPr>
              <w:t>День</w:t>
            </w:r>
            <w:proofErr w:type="spellEnd"/>
            <w:r w:rsidRPr="00976EB7">
              <w:rPr>
                <w:rFonts w:cstheme="minorHAnsi"/>
                <w:sz w:val="24"/>
                <w:szCs w:val="24"/>
              </w:rPr>
              <w:t xml:space="preserve"> </w:t>
            </w:r>
            <w:proofErr w:type="spellStart"/>
            <w:r w:rsidRPr="00976EB7">
              <w:rPr>
                <w:rFonts w:cstheme="minorHAnsi"/>
                <w:sz w:val="24"/>
                <w:szCs w:val="24"/>
              </w:rPr>
              <w:t>спортивных</w:t>
            </w:r>
            <w:proofErr w:type="spellEnd"/>
            <w:r w:rsidRPr="00976EB7">
              <w:rPr>
                <w:rFonts w:cstheme="minorHAnsi"/>
                <w:sz w:val="24"/>
                <w:szCs w:val="24"/>
              </w:rPr>
              <w:t xml:space="preserve"> </w:t>
            </w:r>
            <w:proofErr w:type="spellStart"/>
            <w:r w:rsidRPr="00976EB7">
              <w:rPr>
                <w:rFonts w:cstheme="minorHAnsi"/>
                <w:sz w:val="24"/>
                <w:szCs w:val="24"/>
              </w:rPr>
              <w:t>игр</w:t>
            </w:r>
            <w:proofErr w:type="spellEnd"/>
            <w:r w:rsidRPr="00976EB7">
              <w:rPr>
                <w:rFonts w:cstheme="minorHAnsi"/>
                <w:sz w:val="24"/>
                <w:szCs w:val="24"/>
              </w:rPr>
              <w:t>»</w:t>
            </w:r>
          </w:p>
          <w:p w:rsidR="007564B4" w:rsidRPr="00976EB7" w:rsidRDefault="007564B4" w:rsidP="005A3F21">
            <w:pPr>
              <w:numPr>
                <w:ilvl w:val="0"/>
                <w:numId w:val="35"/>
              </w:numPr>
              <w:suppressAutoHyphens/>
              <w:spacing w:before="0" w:beforeAutospacing="0" w:after="0" w:afterAutospacing="0"/>
              <w:jc w:val="center"/>
              <w:rPr>
                <w:rFonts w:cstheme="minorHAnsi"/>
                <w:sz w:val="24"/>
                <w:szCs w:val="24"/>
              </w:rPr>
            </w:pPr>
            <w:proofErr w:type="spellStart"/>
            <w:r w:rsidRPr="00976EB7">
              <w:rPr>
                <w:rFonts w:cstheme="minorHAnsi"/>
                <w:sz w:val="24"/>
                <w:szCs w:val="24"/>
              </w:rPr>
              <w:t>июня</w:t>
            </w:r>
            <w:proofErr w:type="spellEnd"/>
          </w:p>
          <w:p w:rsidR="007564B4" w:rsidRPr="00976EB7" w:rsidRDefault="007564B4" w:rsidP="007564B4">
            <w:pPr>
              <w:spacing w:before="0" w:after="0"/>
              <w:rPr>
                <w:rFonts w:cstheme="minorHAnsi"/>
                <w:sz w:val="24"/>
                <w:szCs w:val="24"/>
              </w:rPr>
            </w:pPr>
            <w:r w:rsidRPr="00976EB7">
              <w:rPr>
                <w:rFonts w:cstheme="minorHAnsi"/>
                <w:sz w:val="24"/>
                <w:szCs w:val="24"/>
              </w:rPr>
              <w:t xml:space="preserve">               </w:t>
            </w:r>
            <w:proofErr w:type="spellStart"/>
            <w:r w:rsidRPr="00976EB7">
              <w:rPr>
                <w:rFonts w:cstheme="minorHAnsi"/>
                <w:sz w:val="24"/>
                <w:szCs w:val="24"/>
              </w:rPr>
              <w:t>ср</w:t>
            </w:r>
            <w:proofErr w:type="spellEnd"/>
          </w:p>
        </w:tc>
        <w:tc>
          <w:tcPr>
            <w:tcW w:w="4126" w:type="dxa"/>
            <w:tcBorders>
              <w:top w:val="single" w:sz="4" w:space="0" w:color="000000"/>
              <w:left w:val="single" w:sz="4" w:space="0" w:color="000000"/>
              <w:bottom w:val="single" w:sz="4" w:space="0" w:color="000000"/>
            </w:tcBorders>
          </w:tcPr>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6C7964" w:rsidRPr="00976EB7" w:rsidRDefault="006C7964" w:rsidP="006C7964">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6C7964" w:rsidRPr="00976EB7" w:rsidRDefault="006C7964" w:rsidP="006C7964">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Организация предметно-эстетической среды.</w:t>
            </w:r>
          </w:p>
          <w:p w:rsidR="007564B4" w:rsidRPr="00976EB7" w:rsidRDefault="006C7964" w:rsidP="005A3F21">
            <w:pPr>
              <w:spacing w:before="0" w:after="0"/>
              <w:jc w:val="both"/>
              <w:rPr>
                <w:rFonts w:cstheme="minorHAnsi"/>
                <w:b/>
                <w:color w:val="000000"/>
                <w:sz w:val="24"/>
                <w:szCs w:val="24"/>
                <w:lang w:val="ru-RU"/>
              </w:rPr>
            </w:pPr>
            <w:r w:rsidRPr="00976EB7">
              <w:rPr>
                <w:rFonts w:cstheme="minorHAnsi"/>
                <w:b/>
                <w:color w:val="000000"/>
                <w:sz w:val="24"/>
                <w:szCs w:val="24"/>
                <w:lang w:val="ru-RU"/>
              </w:rPr>
              <w:t>Дополнительное образование.</w:t>
            </w:r>
          </w:p>
          <w:p w:rsidR="00AC1FC8" w:rsidRDefault="00AC1FC8" w:rsidP="005A3F21">
            <w:pPr>
              <w:spacing w:before="0" w:after="0"/>
              <w:jc w:val="both"/>
              <w:rPr>
                <w:rFonts w:cstheme="minorHAnsi"/>
                <w:b/>
                <w:color w:val="000000"/>
                <w:sz w:val="24"/>
                <w:szCs w:val="24"/>
                <w:lang w:val="ru-RU"/>
              </w:rPr>
            </w:pPr>
            <w:r w:rsidRPr="00976EB7">
              <w:rPr>
                <w:rFonts w:cstheme="minorHAnsi"/>
                <w:b/>
                <w:color w:val="000000"/>
                <w:sz w:val="24"/>
                <w:szCs w:val="24"/>
                <w:lang w:val="ru-RU"/>
              </w:rPr>
              <w:t>Работа с родителями.</w:t>
            </w:r>
          </w:p>
          <w:p w:rsidR="0043734C" w:rsidRPr="00976EB7" w:rsidRDefault="0043734C" w:rsidP="005A3F21">
            <w:pPr>
              <w:spacing w:before="0" w:after="0"/>
              <w:jc w:val="both"/>
              <w:rPr>
                <w:rFonts w:cstheme="minorHAnsi"/>
                <w:color w:val="000000"/>
                <w:sz w:val="24"/>
                <w:szCs w:val="24"/>
              </w:rPr>
            </w:pPr>
            <w:r>
              <w:rPr>
                <w:rFonts w:cstheme="minorHAnsi"/>
                <w:b/>
                <w:color w:val="000000"/>
                <w:sz w:val="24"/>
                <w:szCs w:val="24"/>
                <w:lang w:val="ru-RU"/>
              </w:rPr>
              <w:t>Орленок-спортсмен.</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6C7964" w:rsidRPr="00976EB7" w:rsidRDefault="006C7964" w:rsidP="005A3F21">
            <w:pPr>
              <w:pStyle w:val="a3"/>
              <w:numPr>
                <w:ilvl w:val="0"/>
                <w:numId w:val="52"/>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6C7964" w:rsidRPr="00976EB7" w:rsidRDefault="006C7964" w:rsidP="005A3F21">
            <w:pPr>
              <w:pStyle w:val="a3"/>
              <w:numPr>
                <w:ilvl w:val="0"/>
                <w:numId w:val="52"/>
              </w:numPr>
              <w:spacing w:before="0" w:after="0"/>
              <w:jc w:val="both"/>
              <w:rPr>
                <w:rFonts w:cstheme="minorHAnsi"/>
                <w:color w:val="000000"/>
                <w:sz w:val="24"/>
                <w:szCs w:val="24"/>
                <w:lang w:val="ru-RU"/>
              </w:rPr>
            </w:pPr>
            <w:r w:rsidRPr="00976EB7">
              <w:rPr>
                <w:rFonts w:cstheme="minorHAnsi"/>
                <w:color w:val="000000"/>
                <w:sz w:val="24"/>
                <w:szCs w:val="24"/>
                <w:lang w:val="ru-RU"/>
              </w:rPr>
              <w:t>Трудовой десант «Красивые клумбы, урожайные грядки</w:t>
            </w:r>
          </w:p>
          <w:p w:rsidR="006C7964" w:rsidRPr="00976EB7" w:rsidRDefault="007564B4" w:rsidP="005A3F21">
            <w:pPr>
              <w:pStyle w:val="a3"/>
              <w:numPr>
                <w:ilvl w:val="0"/>
                <w:numId w:val="52"/>
              </w:numPr>
              <w:spacing w:before="0" w:after="0"/>
              <w:jc w:val="both"/>
              <w:rPr>
                <w:rFonts w:cstheme="minorHAnsi"/>
                <w:color w:val="000000"/>
                <w:sz w:val="24"/>
                <w:szCs w:val="24"/>
                <w:lang w:val="ru-RU"/>
              </w:rPr>
            </w:pPr>
            <w:r w:rsidRPr="00976EB7">
              <w:rPr>
                <w:rFonts w:cstheme="minorHAnsi"/>
                <w:color w:val="000000"/>
                <w:sz w:val="24"/>
                <w:szCs w:val="24"/>
                <w:lang w:val="ru-RU"/>
              </w:rPr>
              <w:t>Подготовка к закрытию  лагеря</w:t>
            </w:r>
          </w:p>
          <w:p w:rsidR="007564B4" w:rsidRPr="00976EB7" w:rsidRDefault="007564B4" w:rsidP="005A3F21">
            <w:pPr>
              <w:pStyle w:val="a3"/>
              <w:numPr>
                <w:ilvl w:val="0"/>
                <w:numId w:val="52"/>
              </w:numPr>
              <w:spacing w:before="0" w:after="0"/>
              <w:jc w:val="both"/>
              <w:rPr>
                <w:rFonts w:cstheme="minorHAnsi"/>
                <w:sz w:val="24"/>
                <w:szCs w:val="24"/>
                <w:lang w:val="ru-RU"/>
              </w:rPr>
            </w:pPr>
            <w:r w:rsidRPr="00976EB7">
              <w:rPr>
                <w:rFonts w:cstheme="minorHAnsi"/>
                <w:color w:val="000000"/>
                <w:sz w:val="24"/>
                <w:szCs w:val="24"/>
                <w:lang w:val="ru-RU"/>
              </w:rPr>
              <w:t>Турнир по футболу</w:t>
            </w:r>
            <w:r w:rsidR="00976EB7" w:rsidRPr="00976EB7">
              <w:rPr>
                <w:rFonts w:cstheme="minorHAnsi"/>
                <w:color w:val="000000"/>
                <w:sz w:val="24"/>
                <w:szCs w:val="24"/>
                <w:lang w:val="ru-RU"/>
              </w:rPr>
              <w:t xml:space="preserve"> совместно с СК «Надежда»</w:t>
            </w:r>
          </w:p>
          <w:p w:rsidR="007564B4" w:rsidRPr="00976EB7" w:rsidRDefault="007564B4" w:rsidP="005A3F21">
            <w:pPr>
              <w:pStyle w:val="a3"/>
              <w:numPr>
                <w:ilvl w:val="0"/>
                <w:numId w:val="52"/>
              </w:numPr>
              <w:spacing w:before="0" w:after="0"/>
              <w:jc w:val="both"/>
              <w:rPr>
                <w:rFonts w:cstheme="minorHAnsi"/>
                <w:sz w:val="24"/>
                <w:szCs w:val="24"/>
                <w:lang w:val="ru-RU"/>
              </w:rPr>
            </w:pPr>
            <w:r w:rsidRPr="00976EB7">
              <w:rPr>
                <w:rFonts w:cstheme="minorHAnsi"/>
                <w:color w:val="000000"/>
                <w:sz w:val="24"/>
                <w:szCs w:val="24"/>
                <w:lang w:val="ru-RU"/>
              </w:rPr>
              <w:t>Турнир по воле</w:t>
            </w:r>
            <w:r w:rsidR="006C7964" w:rsidRPr="00976EB7">
              <w:rPr>
                <w:rFonts w:cstheme="minorHAnsi"/>
                <w:color w:val="000000"/>
                <w:sz w:val="24"/>
                <w:szCs w:val="24"/>
                <w:lang w:val="ru-RU"/>
              </w:rPr>
              <w:t>й</w:t>
            </w:r>
            <w:r w:rsidRPr="00976EB7">
              <w:rPr>
                <w:rFonts w:cstheme="minorHAnsi"/>
                <w:color w:val="000000"/>
                <w:sz w:val="24"/>
                <w:szCs w:val="24"/>
                <w:lang w:val="ru-RU"/>
              </w:rPr>
              <w:t>болу/пионерболу</w:t>
            </w:r>
          </w:p>
          <w:p w:rsidR="007564B4" w:rsidRPr="00976EB7" w:rsidRDefault="007564B4" w:rsidP="005A3F21">
            <w:pPr>
              <w:pStyle w:val="a3"/>
              <w:numPr>
                <w:ilvl w:val="0"/>
                <w:numId w:val="52"/>
              </w:numPr>
              <w:spacing w:before="0" w:after="0"/>
              <w:jc w:val="both"/>
              <w:rPr>
                <w:rFonts w:cstheme="minorHAnsi"/>
                <w:color w:val="000000"/>
                <w:sz w:val="24"/>
                <w:szCs w:val="24"/>
                <w:lang w:val="ru-RU"/>
              </w:rPr>
            </w:pPr>
            <w:r w:rsidRPr="00976EB7">
              <w:rPr>
                <w:rFonts w:cstheme="minorHAnsi"/>
                <w:color w:val="000000"/>
                <w:sz w:val="24"/>
                <w:szCs w:val="24"/>
                <w:lang w:val="ru-RU"/>
              </w:rPr>
              <w:t xml:space="preserve">Рисуем </w:t>
            </w:r>
            <w:proofErr w:type="spellStart"/>
            <w:r w:rsidRPr="00976EB7">
              <w:rPr>
                <w:rFonts w:cstheme="minorHAnsi"/>
                <w:color w:val="000000"/>
                <w:sz w:val="24"/>
                <w:szCs w:val="24"/>
                <w:lang w:val="ru-RU"/>
              </w:rPr>
              <w:t>стикеры</w:t>
            </w:r>
            <w:proofErr w:type="spellEnd"/>
            <w:r w:rsidRPr="00976EB7">
              <w:rPr>
                <w:rFonts w:cstheme="minorHAnsi"/>
                <w:color w:val="000000"/>
                <w:sz w:val="24"/>
                <w:szCs w:val="24"/>
                <w:lang w:val="ru-RU"/>
              </w:rPr>
              <w:t xml:space="preserve"> на память</w:t>
            </w:r>
          </w:p>
          <w:p w:rsidR="0083675E" w:rsidRPr="00976EB7" w:rsidRDefault="0083675E" w:rsidP="005A3F21">
            <w:pPr>
              <w:pStyle w:val="a3"/>
              <w:numPr>
                <w:ilvl w:val="0"/>
                <w:numId w:val="52"/>
              </w:numPr>
              <w:spacing w:before="0" w:after="0"/>
              <w:jc w:val="both"/>
              <w:rPr>
                <w:rFonts w:cstheme="minorHAnsi"/>
                <w:sz w:val="24"/>
                <w:szCs w:val="24"/>
                <w:lang w:val="ru-RU"/>
              </w:rPr>
            </w:pPr>
            <w:r w:rsidRPr="00976EB7">
              <w:rPr>
                <w:rFonts w:cstheme="minorHAnsi"/>
                <w:color w:val="000000"/>
                <w:sz w:val="24"/>
                <w:szCs w:val="24"/>
                <w:lang w:val="ru-RU"/>
              </w:rPr>
              <w:t>Занятия по ДООП «Шашки».</w:t>
            </w:r>
          </w:p>
          <w:p w:rsidR="00AC1FC8" w:rsidRPr="00976EB7" w:rsidRDefault="00AC1FC8" w:rsidP="005A3F21">
            <w:pPr>
              <w:pStyle w:val="a3"/>
              <w:numPr>
                <w:ilvl w:val="0"/>
                <w:numId w:val="52"/>
              </w:numPr>
              <w:spacing w:before="0" w:after="0"/>
              <w:jc w:val="both"/>
              <w:rPr>
                <w:rFonts w:cstheme="minorHAnsi"/>
                <w:sz w:val="24"/>
                <w:szCs w:val="24"/>
                <w:lang w:val="ru-RU"/>
              </w:rPr>
            </w:pPr>
            <w:r w:rsidRPr="00976EB7">
              <w:rPr>
                <w:rFonts w:cstheme="minorHAnsi"/>
                <w:sz w:val="24"/>
                <w:szCs w:val="24"/>
                <w:lang w:val="ru-RU"/>
              </w:rPr>
              <w:t>Консультирование родителей</w:t>
            </w:r>
          </w:p>
        </w:tc>
      </w:tr>
      <w:tr w:rsidR="007564B4" w:rsidRPr="00976EB7" w:rsidTr="007564B4">
        <w:tc>
          <w:tcPr>
            <w:tcW w:w="2660" w:type="dxa"/>
            <w:tcBorders>
              <w:top w:val="single" w:sz="4" w:space="0" w:color="000000"/>
              <w:left w:val="single" w:sz="4" w:space="0" w:color="000000"/>
              <w:bottom w:val="single" w:sz="4" w:space="0" w:color="000000"/>
            </w:tcBorders>
            <w:shd w:val="clear" w:color="auto" w:fill="auto"/>
          </w:tcPr>
          <w:p w:rsidR="007564B4" w:rsidRPr="00976EB7" w:rsidRDefault="007564B4" w:rsidP="007564B4">
            <w:pPr>
              <w:spacing w:before="0" w:after="0"/>
              <w:jc w:val="center"/>
              <w:rPr>
                <w:rFonts w:cstheme="minorHAnsi"/>
                <w:sz w:val="24"/>
                <w:szCs w:val="24"/>
                <w:lang w:val="ru-RU"/>
              </w:rPr>
            </w:pPr>
            <w:r w:rsidRPr="00976EB7">
              <w:rPr>
                <w:rFonts w:cstheme="minorHAnsi"/>
                <w:i/>
                <w:sz w:val="24"/>
                <w:szCs w:val="24"/>
                <w:lang w:val="ru-RU"/>
              </w:rPr>
              <w:t>День 18</w:t>
            </w:r>
          </w:p>
          <w:p w:rsidR="007564B4" w:rsidRPr="00976EB7" w:rsidRDefault="007564B4" w:rsidP="007564B4">
            <w:pPr>
              <w:spacing w:before="0" w:after="0"/>
              <w:jc w:val="center"/>
              <w:rPr>
                <w:rFonts w:cstheme="minorHAnsi"/>
                <w:sz w:val="24"/>
                <w:szCs w:val="24"/>
                <w:lang w:val="ru-RU"/>
              </w:rPr>
            </w:pPr>
            <w:r w:rsidRPr="00976EB7">
              <w:rPr>
                <w:rFonts w:cstheme="minorHAnsi"/>
                <w:i/>
                <w:sz w:val="24"/>
                <w:szCs w:val="24"/>
                <w:lang w:val="ru-RU"/>
              </w:rPr>
              <w:t>«</w:t>
            </w:r>
            <w:r w:rsidRPr="00976EB7">
              <w:rPr>
                <w:rFonts w:cstheme="minorHAnsi"/>
                <w:sz w:val="24"/>
                <w:szCs w:val="24"/>
                <w:lang w:val="ru-RU"/>
              </w:rPr>
              <w:t>Спасибо вам, друзья!»</w:t>
            </w:r>
          </w:p>
          <w:p w:rsidR="007564B4" w:rsidRPr="00976EB7" w:rsidRDefault="007564B4" w:rsidP="007564B4">
            <w:pPr>
              <w:spacing w:before="0" w:after="0"/>
              <w:jc w:val="center"/>
              <w:rPr>
                <w:rFonts w:cstheme="minorHAnsi"/>
                <w:sz w:val="24"/>
                <w:szCs w:val="24"/>
                <w:lang w:val="ru-RU"/>
              </w:rPr>
            </w:pPr>
            <w:r w:rsidRPr="00976EB7">
              <w:rPr>
                <w:rFonts w:cstheme="minorHAnsi"/>
                <w:sz w:val="24"/>
                <w:szCs w:val="24"/>
                <w:lang w:val="ru-RU"/>
              </w:rPr>
              <w:t>29 июня</w:t>
            </w:r>
          </w:p>
        </w:tc>
        <w:tc>
          <w:tcPr>
            <w:tcW w:w="4126" w:type="dxa"/>
            <w:tcBorders>
              <w:top w:val="single" w:sz="4" w:space="0" w:color="000000"/>
              <w:left w:val="single" w:sz="4" w:space="0" w:color="000000"/>
              <w:bottom w:val="single" w:sz="4" w:space="0" w:color="000000"/>
            </w:tcBorders>
          </w:tcPr>
          <w:p w:rsidR="005A3F21" w:rsidRPr="00976EB7" w:rsidRDefault="005A3F21" w:rsidP="005A3F2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 xml:space="preserve">Будущее России. </w:t>
            </w:r>
          </w:p>
          <w:p w:rsidR="005A3F21" w:rsidRPr="00976EB7" w:rsidRDefault="005A3F21" w:rsidP="005A3F21">
            <w:pPr>
              <w:spacing w:before="0" w:after="0"/>
              <w:ind w:hanging="65"/>
              <w:jc w:val="both"/>
              <w:rPr>
                <w:rFonts w:cstheme="minorHAnsi"/>
                <w:color w:val="000000"/>
                <w:sz w:val="24"/>
                <w:szCs w:val="24"/>
                <w:lang w:val="ru-RU"/>
              </w:rPr>
            </w:pPr>
            <w:r w:rsidRPr="00976EB7">
              <w:rPr>
                <w:rFonts w:cstheme="minorHAnsi"/>
                <w:color w:val="000000"/>
                <w:sz w:val="24"/>
                <w:szCs w:val="24"/>
                <w:lang w:val="ru-RU"/>
              </w:rPr>
              <w:t>Ключевые мероприятия.</w:t>
            </w:r>
          </w:p>
          <w:p w:rsidR="005A3F21" w:rsidRPr="00976EB7" w:rsidRDefault="005A3F21" w:rsidP="005A3F2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Отрядная работа. КТД.</w:t>
            </w:r>
          </w:p>
          <w:p w:rsidR="005A3F21" w:rsidRPr="00976EB7" w:rsidRDefault="005A3F21" w:rsidP="005A3F2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Профилактика и безопасность.</w:t>
            </w:r>
          </w:p>
          <w:p w:rsidR="005A3F21" w:rsidRPr="00976EB7" w:rsidRDefault="005A3F21" w:rsidP="005A3F21">
            <w:pPr>
              <w:spacing w:before="0" w:after="0"/>
              <w:ind w:hanging="65"/>
              <w:jc w:val="both"/>
              <w:rPr>
                <w:rFonts w:cstheme="minorHAnsi"/>
                <w:b/>
                <w:color w:val="000000"/>
                <w:sz w:val="24"/>
                <w:szCs w:val="24"/>
                <w:lang w:val="ru-RU"/>
              </w:rPr>
            </w:pPr>
            <w:r w:rsidRPr="00976EB7">
              <w:rPr>
                <w:rFonts w:cstheme="minorHAnsi"/>
                <w:b/>
                <w:color w:val="000000"/>
                <w:sz w:val="24"/>
                <w:szCs w:val="24"/>
                <w:lang w:val="ru-RU"/>
              </w:rPr>
              <w:t>Работа с вожатыми/педагогами.</w:t>
            </w:r>
          </w:p>
          <w:p w:rsidR="007564B4" w:rsidRPr="00976EB7" w:rsidRDefault="005A3F21" w:rsidP="005A3F21">
            <w:pPr>
              <w:pStyle w:val="a3"/>
              <w:spacing w:before="0" w:after="0"/>
              <w:ind w:left="-65"/>
              <w:jc w:val="both"/>
              <w:rPr>
                <w:rFonts w:cstheme="minorHAnsi"/>
                <w:b/>
                <w:color w:val="000000"/>
                <w:sz w:val="24"/>
                <w:szCs w:val="24"/>
                <w:lang w:val="ru-RU"/>
              </w:rPr>
            </w:pPr>
            <w:r w:rsidRPr="00976EB7">
              <w:rPr>
                <w:rFonts w:cstheme="minorHAnsi"/>
                <w:b/>
                <w:color w:val="000000"/>
                <w:sz w:val="24"/>
                <w:szCs w:val="24"/>
                <w:lang w:val="ru-RU"/>
              </w:rPr>
              <w:t>Дополнительное образование.</w:t>
            </w:r>
          </w:p>
          <w:p w:rsidR="00AC1FC8" w:rsidRPr="00976EB7" w:rsidRDefault="00AC1FC8" w:rsidP="005A3F21">
            <w:pPr>
              <w:pStyle w:val="a3"/>
              <w:spacing w:before="0" w:after="0"/>
              <w:ind w:left="-65"/>
              <w:jc w:val="both"/>
              <w:rPr>
                <w:rFonts w:cstheme="minorHAnsi"/>
                <w:color w:val="000000"/>
                <w:sz w:val="24"/>
                <w:szCs w:val="24"/>
                <w:lang w:val="ru-RU"/>
              </w:rPr>
            </w:pPr>
            <w:r w:rsidRPr="00976EB7">
              <w:rPr>
                <w:rFonts w:cstheme="minorHAnsi"/>
                <w:b/>
                <w:color w:val="000000"/>
                <w:sz w:val="24"/>
                <w:szCs w:val="24"/>
                <w:lang w:val="ru-RU"/>
              </w:rPr>
              <w:t>Работа с родителями.</w:t>
            </w:r>
          </w:p>
        </w:tc>
        <w:tc>
          <w:tcPr>
            <w:tcW w:w="4126" w:type="dxa"/>
            <w:tcBorders>
              <w:top w:val="single" w:sz="4" w:space="0" w:color="000000"/>
              <w:left w:val="single" w:sz="4" w:space="0" w:color="000000"/>
              <w:bottom w:val="single" w:sz="4" w:space="0" w:color="000000"/>
              <w:right w:val="single" w:sz="4" w:space="0" w:color="000000"/>
            </w:tcBorders>
            <w:shd w:val="clear" w:color="auto" w:fill="auto"/>
          </w:tcPr>
          <w:p w:rsidR="005A3F21" w:rsidRPr="00976EB7" w:rsidRDefault="005A3F21" w:rsidP="005A3F21">
            <w:pPr>
              <w:pStyle w:val="a3"/>
              <w:numPr>
                <w:ilvl w:val="0"/>
                <w:numId w:val="53"/>
              </w:numPr>
              <w:spacing w:before="0" w:after="0"/>
              <w:jc w:val="both"/>
              <w:rPr>
                <w:rFonts w:cstheme="minorHAnsi"/>
                <w:color w:val="000000"/>
                <w:sz w:val="24"/>
                <w:szCs w:val="24"/>
                <w:lang w:val="ru-RU"/>
              </w:rPr>
            </w:pPr>
            <w:r w:rsidRPr="00976EB7">
              <w:rPr>
                <w:rFonts w:cstheme="minorHAnsi"/>
                <w:color w:val="000000"/>
                <w:sz w:val="24"/>
                <w:szCs w:val="24"/>
                <w:lang w:val="ru-RU"/>
              </w:rPr>
              <w:t>Экологическая зарядка «Здоровье в порядке».</w:t>
            </w:r>
          </w:p>
          <w:p w:rsidR="005A3F21" w:rsidRPr="00976EB7" w:rsidRDefault="005A3F21" w:rsidP="005A3F21">
            <w:pPr>
              <w:pStyle w:val="a3"/>
              <w:numPr>
                <w:ilvl w:val="0"/>
                <w:numId w:val="53"/>
              </w:numPr>
              <w:spacing w:before="0" w:after="0"/>
              <w:jc w:val="both"/>
              <w:rPr>
                <w:rFonts w:cstheme="minorHAnsi"/>
                <w:color w:val="000000"/>
                <w:sz w:val="24"/>
                <w:szCs w:val="24"/>
                <w:lang w:val="ru-RU"/>
              </w:rPr>
            </w:pPr>
            <w:r w:rsidRPr="00976EB7">
              <w:rPr>
                <w:rFonts w:cstheme="minorHAnsi"/>
                <w:color w:val="000000"/>
                <w:sz w:val="24"/>
                <w:szCs w:val="24"/>
                <w:lang w:val="ru-RU"/>
              </w:rPr>
              <w:t>Трудовой десант «Красивые клумбы, урожайные грядки.</w:t>
            </w:r>
          </w:p>
          <w:p w:rsidR="007564B4" w:rsidRPr="00976EB7" w:rsidRDefault="007564B4" w:rsidP="005A3F21">
            <w:pPr>
              <w:pStyle w:val="a3"/>
              <w:numPr>
                <w:ilvl w:val="0"/>
                <w:numId w:val="53"/>
              </w:numPr>
              <w:spacing w:before="0" w:after="0"/>
              <w:jc w:val="both"/>
              <w:rPr>
                <w:rFonts w:cstheme="minorHAnsi"/>
                <w:color w:val="000000"/>
                <w:sz w:val="24"/>
                <w:szCs w:val="24"/>
                <w:lang w:val="ru-RU"/>
              </w:rPr>
            </w:pPr>
            <w:r w:rsidRPr="00976EB7">
              <w:rPr>
                <w:rFonts w:cstheme="minorHAnsi"/>
                <w:color w:val="000000"/>
                <w:sz w:val="24"/>
                <w:szCs w:val="24"/>
                <w:lang w:val="ru-RU"/>
              </w:rPr>
              <w:t>Инструктажи о безопасном поведении в каникулы</w:t>
            </w:r>
          </w:p>
          <w:p w:rsidR="007564B4" w:rsidRPr="00976EB7" w:rsidRDefault="007564B4" w:rsidP="005A3F21">
            <w:pPr>
              <w:pStyle w:val="a3"/>
              <w:numPr>
                <w:ilvl w:val="0"/>
                <w:numId w:val="53"/>
              </w:numPr>
              <w:spacing w:before="0" w:after="0"/>
              <w:jc w:val="both"/>
              <w:rPr>
                <w:rFonts w:cstheme="minorHAnsi"/>
                <w:color w:val="000000"/>
                <w:sz w:val="24"/>
                <w:szCs w:val="24"/>
                <w:lang w:val="ru-RU"/>
              </w:rPr>
            </w:pPr>
            <w:r w:rsidRPr="00976EB7">
              <w:rPr>
                <w:rFonts w:cstheme="minorHAnsi"/>
                <w:color w:val="000000"/>
                <w:sz w:val="24"/>
                <w:szCs w:val="24"/>
                <w:lang w:val="ru-RU"/>
              </w:rPr>
              <w:t>Концертная программа «Спасибо вам, друзья!»</w:t>
            </w:r>
          </w:p>
          <w:p w:rsidR="0083675E" w:rsidRPr="00976EB7" w:rsidRDefault="0083675E" w:rsidP="005A3F21">
            <w:pPr>
              <w:pStyle w:val="a3"/>
              <w:numPr>
                <w:ilvl w:val="0"/>
                <w:numId w:val="53"/>
              </w:numPr>
              <w:spacing w:before="0" w:after="0"/>
              <w:jc w:val="both"/>
              <w:rPr>
                <w:rFonts w:cstheme="minorHAnsi"/>
                <w:sz w:val="24"/>
                <w:szCs w:val="24"/>
                <w:lang w:val="ru-RU"/>
              </w:rPr>
            </w:pPr>
            <w:r w:rsidRPr="00976EB7">
              <w:rPr>
                <w:rFonts w:cstheme="minorHAnsi"/>
                <w:color w:val="000000"/>
                <w:sz w:val="24"/>
                <w:szCs w:val="24"/>
                <w:lang w:val="ru-RU"/>
              </w:rPr>
              <w:t>Занятия по ДООП «Шашки».</w:t>
            </w:r>
          </w:p>
          <w:p w:rsidR="007564B4" w:rsidRPr="00976EB7" w:rsidRDefault="007564B4" w:rsidP="005A3F21">
            <w:pPr>
              <w:pStyle w:val="a3"/>
              <w:numPr>
                <w:ilvl w:val="0"/>
                <w:numId w:val="53"/>
              </w:numPr>
              <w:spacing w:before="0" w:after="0"/>
              <w:jc w:val="both"/>
              <w:rPr>
                <w:rFonts w:cstheme="minorHAnsi"/>
                <w:sz w:val="24"/>
                <w:szCs w:val="24"/>
                <w:lang w:val="ru-RU"/>
              </w:rPr>
            </w:pPr>
            <w:r w:rsidRPr="00976EB7">
              <w:rPr>
                <w:rFonts w:cstheme="minorHAnsi"/>
                <w:color w:val="000000"/>
                <w:sz w:val="24"/>
                <w:szCs w:val="24"/>
                <w:lang w:val="ru-RU"/>
              </w:rPr>
              <w:t xml:space="preserve">Дарим </w:t>
            </w:r>
            <w:proofErr w:type="spellStart"/>
            <w:r w:rsidRPr="00976EB7">
              <w:rPr>
                <w:rFonts w:cstheme="minorHAnsi"/>
                <w:color w:val="000000"/>
                <w:sz w:val="24"/>
                <w:szCs w:val="24"/>
                <w:lang w:val="ru-RU"/>
              </w:rPr>
              <w:t>стикеры</w:t>
            </w:r>
            <w:proofErr w:type="spellEnd"/>
            <w:r w:rsidRPr="00976EB7">
              <w:rPr>
                <w:rFonts w:cstheme="minorHAnsi"/>
                <w:color w:val="000000"/>
                <w:sz w:val="24"/>
                <w:szCs w:val="24"/>
                <w:lang w:val="ru-RU"/>
              </w:rPr>
              <w:t xml:space="preserve"> на память, рефлексия</w:t>
            </w:r>
          </w:p>
          <w:p w:rsidR="00AC1FC8" w:rsidRPr="00976EB7" w:rsidRDefault="00AC1FC8" w:rsidP="005A3F21">
            <w:pPr>
              <w:pStyle w:val="a3"/>
              <w:numPr>
                <w:ilvl w:val="0"/>
                <w:numId w:val="53"/>
              </w:numPr>
              <w:spacing w:before="0" w:after="0"/>
              <w:jc w:val="both"/>
              <w:rPr>
                <w:rFonts w:cstheme="minorHAnsi"/>
                <w:sz w:val="24"/>
                <w:szCs w:val="24"/>
                <w:lang w:val="ru-RU"/>
              </w:rPr>
            </w:pPr>
            <w:r w:rsidRPr="00976EB7">
              <w:rPr>
                <w:rFonts w:cstheme="minorHAnsi"/>
                <w:sz w:val="24"/>
                <w:szCs w:val="24"/>
                <w:lang w:val="ru-RU"/>
              </w:rPr>
              <w:t>Консультирование родителей</w:t>
            </w:r>
          </w:p>
        </w:tc>
      </w:tr>
    </w:tbl>
    <w:p w:rsidR="007564B4" w:rsidRPr="00976EB7" w:rsidRDefault="007564B4" w:rsidP="007564B4">
      <w:pPr>
        <w:pStyle w:val="21"/>
        <w:spacing w:after="0" w:line="276" w:lineRule="auto"/>
        <w:ind w:left="0"/>
        <w:rPr>
          <w:rFonts w:asciiTheme="minorHAnsi" w:hAnsiTheme="minorHAnsi" w:cstheme="minorHAnsi"/>
          <w:b/>
          <w:color w:val="000000"/>
        </w:rPr>
      </w:pPr>
    </w:p>
    <w:sectPr w:rsidR="007564B4" w:rsidRPr="00976EB7" w:rsidSect="00E85D5E">
      <w:pgSz w:w="11907" w:h="16839"/>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6"/>
      <w:numFmt w:val="decimal"/>
      <w:lvlText w:val="%1"/>
      <w:lvlJc w:val="left"/>
      <w:pPr>
        <w:tabs>
          <w:tab w:val="num" w:pos="0"/>
        </w:tabs>
        <w:ind w:left="720" w:hanging="360"/>
      </w:pPr>
      <w:rPr>
        <w:rFonts w:hint="default"/>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3">
    <w:nsid w:val="00000006"/>
    <w:multiLevelType w:val="singleLevel"/>
    <w:tmpl w:val="00000006"/>
    <w:lvl w:ilvl="0">
      <w:start w:val="1"/>
      <w:numFmt w:val="decimal"/>
      <w:lvlText w:val="%1."/>
      <w:lvlJc w:val="left"/>
      <w:pPr>
        <w:tabs>
          <w:tab w:val="num" w:pos="0"/>
        </w:tabs>
        <w:ind w:left="295" w:hanging="360"/>
      </w:pPr>
      <w:rPr>
        <w:rFonts w:ascii="Times New Roman" w:hAnsi="Times New Roman" w:cs="Times New Roman" w:hint="default"/>
        <w:sz w:val="28"/>
        <w:szCs w:val="28"/>
      </w:rPr>
    </w:lvl>
  </w:abstractNum>
  <w:abstractNum w:abstractNumId="4">
    <w:nsid w:val="00000008"/>
    <w:multiLevelType w:val="multilevel"/>
    <w:tmpl w:val="00000008"/>
    <w:name w:val="WW8Num8"/>
    <w:lvl w:ilvl="0">
      <w:numFmt w:val="bullet"/>
      <w:lvlText w:val=""/>
      <w:lvlJc w:val="left"/>
      <w:pPr>
        <w:tabs>
          <w:tab w:val="num" w:pos="708"/>
        </w:tabs>
        <w:ind w:left="720" w:hanging="360"/>
      </w:pPr>
      <w:rPr>
        <w:rFonts w:ascii="Symbol" w:hAnsi="Symbol" w:cs="Symbol" w:hint="default"/>
        <w:sz w:val="20"/>
      </w:rPr>
    </w:lvl>
    <w:lvl w:ilvl="1">
      <w:start w:val="1"/>
      <w:numFmt w:val="decimal"/>
      <w:lvlText w:val="%2."/>
      <w:lvlJc w:val="left"/>
      <w:pPr>
        <w:tabs>
          <w:tab w:val="num" w:pos="1440"/>
        </w:tabs>
        <w:ind w:left="1440" w:hanging="360"/>
      </w:pPr>
      <w:rPr>
        <w:rFonts w:ascii="Times New Roman" w:hAnsi="Times New Roman" w:cs="Times New Roman"/>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AD4456"/>
    <w:multiLevelType w:val="hybridMultilevel"/>
    <w:tmpl w:val="76B0D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5158FB"/>
    <w:multiLevelType w:val="hybridMultilevel"/>
    <w:tmpl w:val="C9E6F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012AF6"/>
    <w:multiLevelType w:val="hybridMultilevel"/>
    <w:tmpl w:val="D19E4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EC50ED"/>
    <w:multiLevelType w:val="hybridMultilevel"/>
    <w:tmpl w:val="C7F80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CC0D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382F35"/>
    <w:multiLevelType w:val="hybridMultilevel"/>
    <w:tmpl w:val="933CD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2E7BE2"/>
    <w:multiLevelType w:val="hybridMultilevel"/>
    <w:tmpl w:val="D93C6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A7CA7"/>
    <w:multiLevelType w:val="hybridMultilevel"/>
    <w:tmpl w:val="7EB20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02786B"/>
    <w:multiLevelType w:val="hybridMultilevel"/>
    <w:tmpl w:val="035C4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A727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785413"/>
    <w:multiLevelType w:val="hybridMultilevel"/>
    <w:tmpl w:val="541AF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3A03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4C39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9E6C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EF43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DE7A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3576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2B47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FB5D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3506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52A3E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092D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4F367C"/>
    <w:multiLevelType w:val="hybridMultilevel"/>
    <w:tmpl w:val="C6D21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F818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C83AF0"/>
    <w:multiLevelType w:val="hybridMultilevel"/>
    <w:tmpl w:val="C7F80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282466"/>
    <w:multiLevelType w:val="hybridMultilevel"/>
    <w:tmpl w:val="2188E642"/>
    <w:lvl w:ilvl="0" w:tplc="00000006">
      <w:start w:val="1"/>
      <w:numFmt w:val="decimal"/>
      <w:lvlText w:val="%1."/>
      <w:lvlJc w:val="left"/>
      <w:pPr>
        <w:tabs>
          <w:tab w:val="num" w:pos="0"/>
        </w:tabs>
        <w:ind w:left="29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EC711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CF34CE"/>
    <w:multiLevelType w:val="hybridMultilevel"/>
    <w:tmpl w:val="79B22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AA7D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3B01E6"/>
    <w:multiLevelType w:val="hybridMultilevel"/>
    <w:tmpl w:val="FA86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FF195E"/>
    <w:multiLevelType w:val="multilevel"/>
    <w:tmpl w:val="C6B49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B81676F"/>
    <w:multiLevelType w:val="hybridMultilevel"/>
    <w:tmpl w:val="B98E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F651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5506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9D03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4562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E82F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2F31BF"/>
    <w:multiLevelType w:val="hybridMultilevel"/>
    <w:tmpl w:val="4D6A7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8F750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7363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B651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BB01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1E5F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9102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E535C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00F5A2A"/>
    <w:multiLevelType w:val="hybridMultilevel"/>
    <w:tmpl w:val="15104898"/>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5942E4"/>
    <w:multiLevelType w:val="hybridMultilevel"/>
    <w:tmpl w:val="13367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493A74"/>
    <w:multiLevelType w:val="hybridMultilevel"/>
    <w:tmpl w:val="E7589C02"/>
    <w:lvl w:ilvl="0" w:tplc="00000006">
      <w:start w:val="1"/>
      <w:numFmt w:val="decimal"/>
      <w:lvlText w:val="%1."/>
      <w:lvlJc w:val="left"/>
      <w:pPr>
        <w:tabs>
          <w:tab w:val="num" w:pos="0"/>
        </w:tabs>
        <w:ind w:left="29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5430D84"/>
    <w:multiLevelType w:val="hybridMultilevel"/>
    <w:tmpl w:val="840C61B4"/>
    <w:lvl w:ilvl="0" w:tplc="C1F42158">
      <w:start w:val="1"/>
      <w:numFmt w:val="decimal"/>
      <w:lvlText w:val="%1."/>
      <w:lvlJc w:val="left"/>
      <w:pPr>
        <w:ind w:left="295" w:hanging="360"/>
      </w:pPr>
      <w:rPr>
        <w:rFonts w:cs="Times New Roman" w:hint="default"/>
      </w:rPr>
    </w:lvl>
    <w:lvl w:ilvl="1" w:tplc="04190019" w:tentative="1">
      <w:start w:val="1"/>
      <w:numFmt w:val="lowerLetter"/>
      <w:lvlText w:val="%2."/>
      <w:lvlJc w:val="left"/>
      <w:pPr>
        <w:ind w:left="1015" w:hanging="360"/>
      </w:pPr>
      <w:rPr>
        <w:rFonts w:cs="Times New Roman"/>
      </w:rPr>
    </w:lvl>
    <w:lvl w:ilvl="2" w:tplc="0419001B" w:tentative="1">
      <w:start w:val="1"/>
      <w:numFmt w:val="lowerRoman"/>
      <w:lvlText w:val="%3."/>
      <w:lvlJc w:val="right"/>
      <w:pPr>
        <w:ind w:left="1735" w:hanging="180"/>
      </w:pPr>
      <w:rPr>
        <w:rFonts w:cs="Times New Roman"/>
      </w:rPr>
    </w:lvl>
    <w:lvl w:ilvl="3" w:tplc="0419000F" w:tentative="1">
      <w:start w:val="1"/>
      <w:numFmt w:val="decimal"/>
      <w:lvlText w:val="%4."/>
      <w:lvlJc w:val="left"/>
      <w:pPr>
        <w:ind w:left="2455" w:hanging="360"/>
      </w:pPr>
      <w:rPr>
        <w:rFonts w:cs="Times New Roman"/>
      </w:rPr>
    </w:lvl>
    <w:lvl w:ilvl="4" w:tplc="04190019" w:tentative="1">
      <w:start w:val="1"/>
      <w:numFmt w:val="lowerLetter"/>
      <w:lvlText w:val="%5."/>
      <w:lvlJc w:val="left"/>
      <w:pPr>
        <w:ind w:left="3175" w:hanging="360"/>
      </w:pPr>
      <w:rPr>
        <w:rFonts w:cs="Times New Roman"/>
      </w:rPr>
    </w:lvl>
    <w:lvl w:ilvl="5" w:tplc="0419001B" w:tentative="1">
      <w:start w:val="1"/>
      <w:numFmt w:val="lowerRoman"/>
      <w:lvlText w:val="%6."/>
      <w:lvlJc w:val="right"/>
      <w:pPr>
        <w:ind w:left="3895" w:hanging="180"/>
      </w:pPr>
      <w:rPr>
        <w:rFonts w:cs="Times New Roman"/>
      </w:rPr>
    </w:lvl>
    <w:lvl w:ilvl="6" w:tplc="0419000F" w:tentative="1">
      <w:start w:val="1"/>
      <w:numFmt w:val="decimal"/>
      <w:lvlText w:val="%7."/>
      <w:lvlJc w:val="left"/>
      <w:pPr>
        <w:ind w:left="4615" w:hanging="360"/>
      </w:pPr>
      <w:rPr>
        <w:rFonts w:cs="Times New Roman"/>
      </w:rPr>
    </w:lvl>
    <w:lvl w:ilvl="7" w:tplc="04190019" w:tentative="1">
      <w:start w:val="1"/>
      <w:numFmt w:val="lowerLetter"/>
      <w:lvlText w:val="%8."/>
      <w:lvlJc w:val="left"/>
      <w:pPr>
        <w:ind w:left="5335" w:hanging="360"/>
      </w:pPr>
      <w:rPr>
        <w:rFonts w:cs="Times New Roman"/>
      </w:rPr>
    </w:lvl>
    <w:lvl w:ilvl="8" w:tplc="0419001B" w:tentative="1">
      <w:start w:val="1"/>
      <w:numFmt w:val="lowerRoman"/>
      <w:lvlText w:val="%9."/>
      <w:lvlJc w:val="right"/>
      <w:pPr>
        <w:ind w:left="6055" w:hanging="180"/>
      </w:pPr>
      <w:rPr>
        <w:rFonts w:cs="Times New Roman"/>
      </w:rPr>
    </w:lvl>
  </w:abstractNum>
  <w:abstractNum w:abstractNumId="54">
    <w:nsid w:val="67F609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5401C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E201D47"/>
    <w:multiLevelType w:val="hybridMultilevel"/>
    <w:tmpl w:val="D7C42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33F0D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89B23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445F31"/>
    <w:multiLevelType w:val="hybridMultilevel"/>
    <w:tmpl w:val="6B226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EA852E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55"/>
  </w:num>
  <w:num w:numId="3">
    <w:abstractNumId w:val="31"/>
  </w:num>
  <w:num w:numId="4">
    <w:abstractNumId w:val="38"/>
  </w:num>
  <w:num w:numId="5">
    <w:abstractNumId w:val="18"/>
  </w:num>
  <w:num w:numId="6">
    <w:abstractNumId w:val="28"/>
  </w:num>
  <w:num w:numId="7">
    <w:abstractNumId w:val="23"/>
  </w:num>
  <w:num w:numId="8">
    <w:abstractNumId w:val="57"/>
  </w:num>
  <w:num w:numId="9">
    <w:abstractNumId w:val="60"/>
  </w:num>
  <w:num w:numId="10">
    <w:abstractNumId w:val="48"/>
  </w:num>
  <w:num w:numId="11">
    <w:abstractNumId w:val="17"/>
  </w:num>
  <w:num w:numId="12">
    <w:abstractNumId w:val="16"/>
  </w:num>
  <w:num w:numId="13">
    <w:abstractNumId w:val="49"/>
  </w:num>
  <w:num w:numId="14">
    <w:abstractNumId w:val="44"/>
  </w:num>
  <w:num w:numId="15">
    <w:abstractNumId w:val="19"/>
  </w:num>
  <w:num w:numId="16">
    <w:abstractNumId w:val="22"/>
  </w:num>
  <w:num w:numId="17">
    <w:abstractNumId w:val="26"/>
  </w:num>
  <w:num w:numId="18">
    <w:abstractNumId w:val="46"/>
  </w:num>
  <w:num w:numId="19">
    <w:abstractNumId w:val="33"/>
  </w:num>
  <w:num w:numId="20">
    <w:abstractNumId w:val="40"/>
  </w:num>
  <w:num w:numId="21">
    <w:abstractNumId w:val="39"/>
  </w:num>
  <w:num w:numId="22">
    <w:abstractNumId w:val="41"/>
  </w:num>
  <w:num w:numId="23">
    <w:abstractNumId w:val="43"/>
  </w:num>
  <w:num w:numId="24">
    <w:abstractNumId w:val="24"/>
  </w:num>
  <w:num w:numId="25">
    <w:abstractNumId w:val="25"/>
  </w:num>
  <w:num w:numId="26">
    <w:abstractNumId w:val="54"/>
  </w:num>
  <w:num w:numId="27">
    <w:abstractNumId w:val="20"/>
  </w:num>
  <w:num w:numId="28">
    <w:abstractNumId w:val="9"/>
  </w:num>
  <w:num w:numId="29">
    <w:abstractNumId w:val="14"/>
  </w:num>
  <w:num w:numId="30">
    <w:abstractNumId w:val="45"/>
  </w:num>
  <w:num w:numId="31">
    <w:abstractNumId w:val="47"/>
  </w:num>
  <w:num w:numId="32">
    <w:abstractNumId w:val="12"/>
  </w:num>
  <w:num w:numId="33">
    <w:abstractNumId w:val="58"/>
  </w:num>
  <w:num w:numId="34">
    <w:abstractNumId w:val="21"/>
  </w:num>
  <w:num w:numId="35">
    <w:abstractNumId w:val="0"/>
  </w:num>
  <w:num w:numId="36">
    <w:abstractNumId w:val="3"/>
  </w:num>
  <w:num w:numId="37">
    <w:abstractNumId w:val="7"/>
  </w:num>
  <w:num w:numId="38">
    <w:abstractNumId w:val="42"/>
  </w:num>
  <w:num w:numId="39">
    <w:abstractNumId w:val="51"/>
  </w:num>
  <w:num w:numId="40">
    <w:abstractNumId w:val="30"/>
  </w:num>
  <w:num w:numId="41">
    <w:abstractNumId w:val="52"/>
  </w:num>
  <w:num w:numId="42">
    <w:abstractNumId w:val="10"/>
  </w:num>
  <w:num w:numId="43">
    <w:abstractNumId w:val="8"/>
  </w:num>
  <w:num w:numId="44">
    <w:abstractNumId w:val="11"/>
  </w:num>
  <w:num w:numId="45">
    <w:abstractNumId w:val="36"/>
  </w:num>
  <w:num w:numId="46">
    <w:abstractNumId w:val="32"/>
  </w:num>
  <w:num w:numId="47">
    <w:abstractNumId w:val="27"/>
  </w:num>
  <w:num w:numId="48">
    <w:abstractNumId w:val="59"/>
  </w:num>
  <w:num w:numId="49">
    <w:abstractNumId w:val="5"/>
  </w:num>
  <w:num w:numId="50">
    <w:abstractNumId w:val="15"/>
  </w:num>
  <w:num w:numId="51">
    <w:abstractNumId w:val="56"/>
  </w:num>
  <w:num w:numId="52">
    <w:abstractNumId w:val="6"/>
  </w:num>
  <w:num w:numId="53">
    <w:abstractNumId w:val="13"/>
  </w:num>
  <w:num w:numId="54">
    <w:abstractNumId w:val="53"/>
  </w:num>
  <w:num w:numId="5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34"/>
  </w:num>
  <w:num w:numId="58">
    <w:abstractNumId w:val="5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drawingGridHorizontalSpacing w:val="110"/>
  <w:displayHorizontalDrawingGridEvery w:val="2"/>
  <w:characterSpacingControl w:val="doNotCompress"/>
  <w:compat/>
  <w:rsids>
    <w:rsidRoot w:val="005A05CE"/>
    <w:rsid w:val="00047BD5"/>
    <w:rsid w:val="00050AB3"/>
    <w:rsid w:val="00082F12"/>
    <w:rsid w:val="000A7420"/>
    <w:rsid w:val="000C4FE0"/>
    <w:rsid w:val="0011630E"/>
    <w:rsid w:val="001B04A3"/>
    <w:rsid w:val="001B4C9A"/>
    <w:rsid w:val="002A768B"/>
    <w:rsid w:val="002D19C1"/>
    <w:rsid w:val="002D33B1"/>
    <w:rsid w:val="002D3591"/>
    <w:rsid w:val="002E174D"/>
    <w:rsid w:val="00304C1E"/>
    <w:rsid w:val="003514A0"/>
    <w:rsid w:val="003601FD"/>
    <w:rsid w:val="003769A9"/>
    <w:rsid w:val="003E6389"/>
    <w:rsid w:val="0043734C"/>
    <w:rsid w:val="004950D7"/>
    <w:rsid w:val="004F7E17"/>
    <w:rsid w:val="00515136"/>
    <w:rsid w:val="005A05CE"/>
    <w:rsid w:val="005A3F21"/>
    <w:rsid w:val="0063621D"/>
    <w:rsid w:val="00653943"/>
    <w:rsid w:val="00653AF6"/>
    <w:rsid w:val="006C7964"/>
    <w:rsid w:val="007564B4"/>
    <w:rsid w:val="007D3B4C"/>
    <w:rsid w:val="0083675E"/>
    <w:rsid w:val="00874B72"/>
    <w:rsid w:val="009476D4"/>
    <w:rsid w:val="0095630E"/>
    <w:rsid w:val="00976EB7"/>
    <w:rsid w:val="00990FBE"/>
    <w:rsid w:val="0099673D"/>
    <w:rsid w:val="009A4229"/>
    <w:rsid w:val="00A72FF2"/>
    <w:rsid w:val="00AC1FC8"/>
    <w:rsid w:val="00B73A5A"/>
    <w:rsid w:val="00C03C67"/>
    <w:rsid w:val="00C2380D"/>
    <w:rsid w:val="00CB4060"/>
    <w:rsid w:val="00CC2C51"/>
    <w:rsid w:val="00D0548C"/>
    <w:rsid w:val="00D40DFB"/>
    <w:rsid w:val="00D61F9C"/>
    <w:rsid w:val="00DA6355"/>
    <w:rsid w:val="00DF30F3"/>
    <w:rsid w:val="00E438A1"/>
    <w:rsid w:val="00E85D5E"/>
    <w:rsid w:val="00EA4FDF"/>
    <w:rsid w:val="00F01E19"/>
    <w:rsid w:val="00F53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qFormat/>
    <w:rsid w:val="00C2380D"/>
    <w:pPr>
      <w:ind w:left="720"/>
      <w:contextualSpacing/>
    </w:pPr>
  </w:style>
  <w:style w:type="paragraph" w:styleId="a4">
    <w:name w:val="Normal (Web)"/>
    <w:basedOn w:val="a"/>
    <w:uiPriority w:val="99"/>
    <w:rsid w:val="007564B4"/>
    <w:pPr>
      <w:suppressAutoHyphens/>
      <w:spacing w:before="280" w:beforeAutospacing="0" w:after="280" w:afterAutospacing="0"/>
      <w:ind w:firstLine="322"/>
    </w:pPr>
    <w:rPr>
      <w:rFonts w:ascii="Times New Roman" w:eastAsia="Times New Roman" w:hAnsi="Times New Roman" w:cs="Times New Roman"/>
      <w:sz w:val="24"/>
      <w:szCs w:val="24"/>
      <w:lang w:val="ru-RU" w:eastAsia="zh-CN"/>
    </w:rPr>
  </w:style>
  <w:style w:type="paragraph" w:customStyle="1" w:styleId="21">
    <w:name w:val="Основной текст с отступом 21"/>
    <w:basedOn w:val="a"/>
    <w:rsid w:val="007564B4"/>
    <w:pPr>
      <w:suppressAutoHyphens/>
      <w:spacing w:before="0" w:beforeAutospacing="0" w:after="120" w:afterAutospacing="0" w:line="480" w:lineRule="auto"/>
      <w:ind w:left="283"/>
    </w:pPr>
    <w:rPr>
      <w:rFonts w:ascii="Times New Roman" w:eastAsia="Times New Roman" w:hAnsi="Times New Roman" w:cs="Times New Roman"/>
      <w:sz w:val="24"/>
      <w:szCs w:val="24"/>
      <w:lang w:val="ru-RU" w:eastAsia="zh-CN"/>
    </w:rPr>
  </w:style>
  <w:style w:type="paragraph" w:styleId="a5">
    <w:name w:val="No Spacing"/>
    <w:link w:val="a6"/>
    <w:qFormat/>
    <w:rsid w:val="002D19C1"/>
    <w:pPr>
      <w:spacing w:before="0" w:beforeAutospacing="0" w:after="0" w:afterAutospacing="0"/>
    </w:pPr>
    <w:rPr>
      <w:rFonts w:ascii="Calibri" w:eastAsia="Times New Roman" w:hAnsi="Calibri" w:cs="Times New Roman"/>
      <w:lang w:val="ru-RU" w:eastAsia="ru-RU"/>
    </w:rPr>
  </w:style>
  <w:style w:type="character" w:customStyle="1" w:styleId="a6">
    <w:name w:val="Без интервала Знак"/>
    <w:link w:val="a5"/>
    <w:rsid w:val="002D19C1"/>
    <w:rPr>
      <w:rFonts w:ascii="Calibri"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4844-9023-4667-BD08-6E45676A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Pages>
  <Words>10282</Words>
  <Characters>58612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18</cp:revision>
  <dcterms:created xsi:type="dcterms:W3CDTF">2011-11-02T04:15:00Z</dcterms:created>
  <dcterms:modified xsi:type="dcterms:W3CDTF">2023-06-08T07:54:00Z</dcterms:modified>
</cp:coreProperties>
</file>