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F9" w:rsidRDefault="000E07F9" w:rsidP="000E07F9">
      <w:pPr>
        <w:pStyle w:val="Bodytext30"/>
        <w:shd w:val="clear" w:color="auto" w:fill="auto"/>
        <w:spacing w:after="541" w:line="25" w:lineRule="atLeast"/>
        <w:ind w:left="20"/>
      </w:pPr>
    </w:p>
    <w:p w:rsidR="000E07F9" w:rsidRPr="00EB3FFC" w:rsidRDefault="000E07F9" w:rsidP="000E07F9">
      <w:pPr>
        <w:pStyle w:val="Bodytext30"/>
        <w:shd w:val="clear" w:color="auto" w:fill="auto"/>
        <w:spacing w:after="541" w:line="25" w:lineRule="atLeast"/>
        <w:ind w:left="20"/>
      </w:pPr>
      <w:r w:rsidRPr="00EB3FFC">
        <w:t>Муниципальное общеобразовательное учреждение</w:t>
      </w:r>
      <w:r w:rsidRPr="00EB3FFC">
        <w:br/>
        <w:t>Пречистенская средняя школа</w:t>
      </w:r>
    </w:p>
    <w:p w:rsidR="000E07F9" w:rsidRDefault="000E07F9" w:rsidP="000E07F9">
      <w:pPr>
        <w:spacing w:line="25" w:lineRule="atLeast"/>
      </w:pPr>
    </w:p>
    <w:p w:rsidR="000E07F9" w:rsidRPr="00694C41" w:rsidRDefault="000E07F9" w:rsidP="000E07F9">
      <w:pPr>
        <w:suppressAutoHyphens/>
        <w:jc w:val="right"/>
        <w:rPr>
          <w:rFonts w:eastAsia="Calibri"/>
          <w:color w:val="00000A"/>
          <w:sz w:val="22"/>
        </w:rPr>
      </w:pPr>
      <w:r w:rsidRPr="00694C41">
        <w:rPr>
          <w:rFonts w:eastAsia="Calibri"/>
          <w:color w:val="00000A"/>
          <w:sz w:val="22"/>
        </w:rPr>
        <w:t>Утверждена приказом директора</w:t>
      </w:r>
    </w:p>
    <w:p w:rsidR="000E07F9" w:rsidRPr="00694C41" w:rsidRDefault="000E07F9" w:rsidP="000E07F9">
      <w:pPr>
        <w:suppressAutoHyphens/>
        <w:jc w:val="right"/>
        <w:rPr>
          <w:rFonts w:eastAsia="Calibri"/>
          <w:color w:val="00000A"/>
          <w:sz w:val="22"/>
        </w:rPr>
      </w:pPr>
      <w:r w:rsidRPr="00694C41">
        <w:rPr>
          <w:rFonts w:eastAsia="Calibri"/>
          <w:color w:val="00000A"/>
          <w:sz w:val="22"/>
        </w:rPr>
        <w:t xml:space="preserve"> Пречистенской средней школы</w:t>
      </w:r>
    </w:p>
    <w:p w:rsidR="000E07F9" w:rsidRPr="00694C41" w:rsidRDefault="000E07F9" w:rsidP="000E07F9">
      <w:pPr>
        <w:jc w:val="right"/>
        <w:rPr>
          <w:sz w:val="22"/>
        </w:rPr>
      </w:pPr>
      <w:r w:rsidRPr="00694C41">
        <w:rPr>
          <w:sz w:val="22"/>
        </w:rPr>
        <w:t>№_№ 115___ от__03.09.2020___</w:t>
      </w: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  <w:rPr>
          <w:b/>
          <w:sz w:val="28"/>
        </w:rPr>
      </w:pPr>
      <w:r>
        <w:rPr>
          <w:b/>
          <w:sz w:val="28"/>
        </w:rPr>
        <w:t xml:space="preserve">Рабочая </w:t>
      </w:r>
      <w:r>
        <w:rPr>
          <w:b/>
          <w:sz w:val="28"/>
          <w:szCs w:val="28"/>
        </w:rPr>
        <w:t xml:space="preserve">программа по </w:t>
      </w:r>
      <w:r>
        <w:rPr>
          <w:b/>
          <w:sz w:val="28"/>
        </w:rPr>
        <w:t>информатике</w:t>
      </w:r>
    </w:p>
    <w:p w:rsidR="00D12F52" w:rsidRDefault="00D12F52" w:rsidP="00D1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E0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«а, б, в» класс</w:t>
      </w:r>
      <w:r w:rsidR="000E07F9">
        <w:rPr>
          <w:b/>
          <w:sz w:val="28"/>
          <w:szCs w:val="28"/>
        </w:rPr>
        <w:t>ы</w:t>
      </w:r>
    </w:p>
    <w:p w:rsidR="00D12F52" w:rsidRDefault="00D12F52" w:rsidP="00D12F52">
      <w:pPr>
        <w:ind w:right="98"/>
        <w:jc w:val="center"/>
        <w:rPr>
          <w:b/>
          <w:sz w:val="28"/>
        </w:rPr>
      </w:pPr>
    </w:p>
    <w:p w:rsidR="00D12F52" w:rsidRDefault="00D12F52" w:rsidP="00D12F52">
      <w:pPr>
        <w:tabs>
          <w:tab w:val="left" w:pos="9355"/>
        </w:tabs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right"/>
      </w:pPr>
      <w:r>
        <w:t xml:space="preserve">Учитель: </w:t>
      </w:r>
      <w:r w:rsidR="001B590E">
        <w:t>Петухов С.В.</w:t>
      </w: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1B590E" w:rsidRDefault="001B590E" w:rsidP="00D12F52">
      <w:pPr>
        <w:ind w:right="98"/>
        <w:jc w:val="center"/>
      </w:pPr>
    </w:p>
    <w:p w:rsidR="001B590E" w:rsidRDefault="001B590E" w:rsidP="00D12F52">
      <w:pPr>
        <w:ind w:right="98"/>
        <w:jc w:val="center"/>
      </w:pPr>
    </w:p>
    <w:p w:rsidR="001B590E" w:rsidRDefault="001B590E" w:rsidP="00D12F52">
      <w:pPr>
        <w:ind w:right="98"/>
        <w:jc w:val="center"/>
      </w:pPr>
    </w:p>
    <w:p w:rsidR="001B590E" w:rsidRDefault="001B590E" w:rsidP="00D12F52">
      <w:pPr>
        <w:ind w:right="98"/>
        <w:jc w:val="center"/>
      </w:pPr>
    </w:p>
    <w:p w:rsidR="00D12F52" w:rsidRDefault="00D12F52" w:rsidP="00D12F52">
      <w:pPr>
        <w:ind w:right="98"/>
        <w:jc w:val="center"/>
      </w:pPr>
    </w:p>
    <w:p w:rsidR="00D12F52" w:rsidRDefault="000E07F9" w:rsidP="00D12F52">
      <w:pPr>
        <w:ind w:right="98"/>
        <w:jc w:val="center"/>
      </w:pPr>
      <w:r>
        <w:t>п. Пречистое</w:t>
      </w:r>
    </w:p>
    <w:p w:rsidR="00D12F52" w:rsidRDefault="00D12F52" w:rsidP="00DE4023">
      <w:pPr>
        <w:ind w:right="98"/>
        <w:jc w:val="center"/>
      </w:pPr>
      <w:r>
        <w:t>20</w:t>
      </w:r>
      <w:r w:rsidR="000E07F9">
        <w:t>20</w:t>
      </w:r>
      <w:r>
        <w:t xml:space="preserve"> год.</w:t>
      </w:r>
    </w:p>
    <w:p w:rsidR="00DE4023" w:rsidRDefault="00DE4023" w:rsidP="00DE4023">
      <w:pPr>
        <w:ind w:right="98"/>
        <w:jc w:val="center"/>
      </w:pPr>
    </w:p>
    <w:p w:rsidR="00362277" w:rsidRDefault="00362277" w:rsidP="00DE4023">
      <w:pPr>
        <w:ind w:right="98"/>
        <w:jc w:val="center"/>
        <w:rPr>
          <w:b/>
        </w:rPr>
      </w:pPr>
    </w:p>
    <w:p w:rsidR="00DE4023" w:rsidRPr="00EB26C6" w:rsidRDefault="00EB26C6" w:rsidP="00DE4023">
      <w:pPr>
        <w:ind w:right="98"/>
        <w:jc w:val="center"/>
        <w:rPr>
          <w:b/>
        </w:rPr>
      </w:pPr>
      <w:r w:rsidRPr="00EB26C6">
        <w:rPr>
          <w:b/>
        </w:rPr>
        <w:t>Пояснительная записка</w:t>
      </w:r>
    </w:p>
    <w:p w:rsidR="00DE4023" w:rsidRDefault="00DE4023" w:rsidP="00DE4023">
      <w:pPr>
        <w:pStyle w:val="a4"/>
        <w:spacing w:before="60" w:beforeAutospacing="0" w:after="0" w:afterAutospacing="0"/>
        <w:ind w:firstLine="539"/>
      </w:pPr>
    </w:p>
    <w:p w:rsidR="007A2661" w:rsidRPr="00CB21D8" w:rsidRDefault="007A2661" w:rsidP="007A2661">
      <w:pPr>
        <w:jc w:val="both"/>
        <w:rPr>
          <w:b/>
        </w:rPr>
      </w:pPr>
      <w:r w:rsidRPr="00CB21D8">
        <w:rPr>
          <w:b/>
        </w:rPr>
        <w:t xml:space="preserve">Рабочая программа по </w:t>
      </w:r>
      <w:r>
        <w:rPr>
          <w:b/>
        </w:rPr>
        <w:t>учебного предмета «Информатика»</w:t>
      </w:r>
      <w:r w:rsidRPr="00CB21D8">
        <w:rPr>
          <w:b/>
        </w:rPr>
        <w:t xml:space="preserve"> составлена на основе следующих нормативных документов и методических материалов:</w:t>
      </w:r>
    </w:p>
    <w:p w:rsidR="00805E27" w:rsidRDefault="00805E27" w:rsidP="00805E27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54" w:line="307" w:lineRule="exact"/>
        <w:rPr>
          <w:color w:val="000000"/>
          <w:spacing w:val="-29"/>
        </w:rPr>
      </w:pPr>
      <w:r>
        <w:rPr>
          <w:color w:val="000000"/>
          <w:spacing w:val="-3"/>
        </w:rPr>
        <w:t>ФГОС ООО, утвержденный приказом Министерства образования и науки Российской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Федерации от 17.12.2010 года №1897 (в редакции приказа Минобрнауки от 29.12. 2014</w:t>
      </w:r>
      <w:r>
        <w:rPr>
          <w:color w:val="000000"/>
          <w:spacing w:val="-4"/>
        </w:rPr>
        <w:br/>
      </w:r>
      <w:r>
        <w:rPr>
          <w:color w:val="000000"/>
        </w:rPr>
        <w:t>года №1644) с изменениями, утвержденными приказом Минобрнауки от 31.12.2015</w:t>
      </w:r>
      <w:r>
        <w:rPr>
          <w:color w:val="000000"/>
        </w:rPr>
        <w:br/>
      </w:r>
      <w:r>
        <w:rPr>
          <w:color w:val="000000"/>
          <w:spacing w:val="-5"/>
        </w:rPr>
        <w:t>года №1577 .</w:t>
      </w:r>
    </w:p>
    <w:p w:rsidR="00805E27" w:rsidRDefault="00805E27" w:rsidP="00805E27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07" w:lineRule="exact"/>
        <w:rPr>
          <w:color w:val="000000"/>
          <w:spacing w:val="-15"/>
        </w:rPr>
      </w:pPr>
      <w:r>
        <w:rPr>
          <w:color w:val="000000"/>
        </w:rPr>
        <w:t>ООП ООО Пречистенской средней школы (приказ директора школы №216 от 28.12.</w:t>
      </w:r>
      <w:r>
        <w:rPr>
          <w:color w:val="000000"/>
        </w:rPr>
        <w:br/>
      </w:r>
      <w:r>
        <w:rPr>
          <w:color w:val="000000"/>
          <w:spacing w:val="-4"/>
        </w:rPr>
        <w:t>2015 года).</w:t>
      </w:r>
    </w:p>
    <w:p w:rsidR="00755D9A" w:rsidRDefault="00755D9A" w:rsidP="00755D9A">
      <w:pPr>
        <w:widowControl w:val="0"/>
        <w:numPr>
          <w:ilvl w:val="0"/>
          <w:numId w:val="13"/>
        </w:numPr>
        <w:tabs>
          <w:tab w:val="left" w:pos="-555"/>
          <w:tab w:val="left" w:pos="570"/>
          <w:tab w:val="left" w:pos="720"/>
        </w:tabs>
        <w:suppressAutoHyphens/>
        <w:autoSpaceDE w:val="0"/>
        <w:ind w:left="0" w:firstLine="284"/>
        <w:jc w:val="both"/>
        <w:rPr>
          <w:color w:val="000000"/>
          <w:lang w:eastAsia="zh-CN"/>
        </w:rPr>
      </w:pPr>
      <w:r w:rsidRPr="000059C7">
        <w:rPr>
          <w:color w:val="000000"/>
          <w:lang w:eastAsia="zh-CN"/>
        </w:rPr>
        <w:t>Информатика. Программа для основной школы: 7-9 классы.</w:t>
      </w:r>
      <w:r w:rsidRPr="000059C7">
        <w:rPr>
          <w:lang w:eastAsia="zh-CN"/>
        </w:rPr>
        <w:t xml:space="preserve"> //</w:t>
      </w:r>
      <w:r w:rsidRPr="000059C7">
        <w:t xml:space="preserve"> Семакин И. Г., Залогова Л. А., Русаков С. В., Шестакова Л. В.</w:t>
      </w:r>
      <w:r w:rsidRPr="000059C7">
        <w:rPr>
          <w:color w:val="000000"/>
          <w:lang w:eastAsia="zh-CN"/>
        </w:rPr>
        <w:t>- М.: БИНОМ. Лаборатория знаний, 2013.)</w:t>
      </w:r>
    </w:p>
    <w:p w:rsidR="00755D9A" w:rsidRPr="00EC46F0" w:rsidRDefault="00755D9A" w:rsidP="00EC46F0">
      <w:pPr>
        <w:widowControl w:val="0"/>
        <w:numPr>
          <w:ilvl w:val="0"/>
          <w:numId w:val="13"/>
        </w:numPr>
        <w:tabs>
          <w:tab w:val="left" w:pos="-555"/>
          <w:tab w:val="left" w:pos="570"/>
          <w:tab w:val="left" w:pos="720"/>
        </w:tabs>
        <w:suppressAutoHyphens/>
        <w:autoSpaceDE w:val="0"/>
        <w:ind w:left="0" w:firstLine="284"/>
        <w:jc w:val="both"/>
        <w:rPr>
          <w:color w:val="000000"/>
          <w:lang w:eastAsia="zh-CN"/>
        </w:rPr>
      </w:pPr>
      <w:r w:rsidRPr="00EC46F0">
        <w:rPr>
          <w:color w:val="000000"/>
        </w:rPr>
        <w:t>«</w:t>
      </w:r>
      <w:r w:rsidRPr="002B5629">
        <w:t>Методическое письмо о преподавании учебного предмета «</w:t>
      </w:r>
      <w:r w:rsidRPr="00EC46F0">
        <w:rPr>
          <w:b/>
          <w:bCs/>
        </w:rPr>
        <w:t>Информатика</w:t>
      </w:r>
      <w:r w:rsidRPr="002B5629">
        <w:t>» в 20</w:t>
      </w:r>
      <w:r w:rsidR="000E07F9">
        <w:t>20</w:t>
      </w:r>
      <w:r w:rsidRPr="002B5629">
        <w:t>-20</w:t>
      </w:r>
      <w:r w:rsidR="000E07F9">
        <w:t>21</w:t>
      </w:r>
      <w:r w:rsidRPr="002B5629">
        <w:t>учебном году в общеобразовательных учреждениях Ярославской области»  (</w:t>
      </w:r>
      <w:r w:rsidRPr="00EC46F0">
        <w:rPr>
          <w:i/>
          <w:iCs/>
        </w:rPr>
        <w:t>Составители</w:t>
      </w:r>
      <w:r w:rsidRPr="002B5629">
        <w:t xml:space="preserve">: </w:t>
      </w:r>
      <w:r w:rsidR="00616F54" w:rsidRPr="002B5629">
        <w:t xml:space="preserve">Редченкова Г.Д. </w:t>
      </w:r>
      <w:r w:rsidRPr="002B5629">
        <w:t>руководитель ЦИТ ГОАУ ЯО ИРО).</w:t>
      </w:r>
      <w:r w:rsidRPr="00EC46F0">
        <w:rPr>
          <w:color w:val="000000"/>
        </w:rPr>
        <w:t xml:space="preserve"> </w:t>
      </w:r>
    </w:p>
    <w:p w:rsidR="00755D9A" w:rsidRDefault="00755D9A" w:rsidP="00755D9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26594" w:rsidRDefault="00626594" w:rsidP="00626594">
      <w:pPr>
        <w:jc w:val="both"/>
      </w:pPr>
      <w:r>
        <w:t>Рабочая  программа  ориентирована  на  использование  учебно-методического  комплекса  под редакцией Семакина И. Г. состоящего из:</w:t>
      </w:r>
    </w:p>
    <w:p w:rsidR="00626594" w:rsidRDefault="00626594" w:rsidP="00626594">
      <w:pPr>
        <w:jc w:val="both"/>
      </w:pPr>
      <w:r>
        <w:t>1. Учебник  «Информатика» для 7 класса. Семакин И.Г., Залогова Л.А., Русаков С.В., Шестакова Л.В.— М.: БИНОМ. Лаборатория знаний, 201</w:t>
      </w:r>
      <w:r w:rsidR="00FC4DB6">
        <w:t>5</w:t>
      </w:r>
      <w:r>
        <w:t>.</w:t>
      </w:r>
    </w:p>
    <w:p w:rsidR="00805E27" w:rsidRDefault="00805E27" w:rsidP="00626594">
      <w:pPr>
        <w:jc w:val="both"/>
      </w:pPr>
      <w:r>
        <w:t>Дополнительно:</w:t>
      </w:r>
    </w:p>
    <w:p w:rsidR="00626594" w:rsidRDefault="00626594" w:rsidP="00626594">
      <w:pPr>
        <w:jc w:val="both"/>
      </w:pPr>
      <w:r>
        <w:t>2. Задачник-практикум (в 2 томах) под редакцией И.Г.Семакина, Е.К.Хеннера. Издательство БИНОМ. Лаборатория знаний. 2012</w:t>
      </w:r>
    </w:p>
    <w:p w:rsidR="00626594" w:rsidRDefault="00626594" w:rsidP="00626594">
      <w:pPr>
        <w:jc w:val="both"/>
      </w:pPr>
      <w:r>
        <w:t>3.  Методическое пособие для учителя (авторы: Семакин И.Г., Шеина Т.Ю.). Издательство БИНОМ. Лаборатория знаний, 2012</w:t>
      </w:r>
    </w:p>
    <w:p w:rsidR="00626594" w:rsidRDefault="00626594" w:rsidP="00626594">
      <w:pPr>
        <w:jc w:val="both"/>
      </w:pPr>
      <w:r>
        <w:t>4. Комплект цифровых образовательных ресурсов</w:t>
      </w:r>
      <w:r w:rsidR="000E07F9">
        <w:t xml:space="preserve"> </w:t>
      </w:r>
      <w:r>
        <w:t>(далее ЦОР), помещенный в Единую коллекцию ЦОР (</w:t>
      </w:r>
      <w:hyperlink r:id="rId8" w:history="1">
        <w:r w:rsidRPr="00A833AF">
          <w:rPr>
            <w:rStyle w:val="a9"/>
          </w:rPr>
          <w:t>http://school-collection.edu.ru/</w:t>
        </w:r>
      </w:hyperlink>
      <w:r>
        <w:t>).</w:t>
      </w:r>
    </w:p>
    <w:p w:rsidR="00626594" w:rsidRDefault="00626594" w:rsidP="00626594">
      <w:pPr>
        <w:pStyle w:val="2"/>
        <w:spacing w:after="0" w:line="240" w:lineRule="auto"/>
        <w:ind w:left="0"/>
        <w:jc w:val="both"/>
      </w:pPr>
      <w:r>
        <w:t xml:space="preserve">5. </w:t>
      </w:r>
      <w:r w:rsidRPr="00626594">
        <w:t>Комплект дидактических материалов</w:t>
      </w:r>
      <w:r w:rsidRPr="00E832FC">
        <w:t xml:space="preserve"> для текущего контроля результатов обучения по ин</w:t>
      </w:r>
      <w:r>
        <w:t xml:space="preserve">форматике в основной школе, под </w:t>
      </w:r>
      <w:r w:rsidRPr="00E832FC">
        <w:t>ред. Семакина И.Г. (доступ через авторскую мастерскую на сайте методической службы</w:t>
      </w:r>
      <w:r>
        <w:t xml:space="preserve">) </w:t>
      </w:r>
      <w:hyperlink r:id="rId9" w:history="1">
        <w:r w:rsidRPr="00862721">
          <w:rPr>
            <w:rStyle w:val="a9"/>
          </w:rPr>
          <w:t>http://metodist.lbz.ru/authors/informatika/2/</w:t>
        </w:r>
      </w:hyperlink>
      <w:r>
        <w:t>.</w:t>
      </w:r>
    </w:p>
    <w:p w:rsidR="00626594" w:rsidRDefault="00626594" w:rsidP="00626594">
      <w:pPr>
        <w:pStyle w:val="2"/>
        <w:spacing w:after="0" w:line="240" w:lineRule="auto"/>
        <w:ind w:left="0"/>
        <w:jc w:val="both"/>
        <w:rPr>
          <w:rFonts w:cs="Arial"/>
          <w:color w:val="000000"/>
          <w:spacing w:val="10"/>
        </w:rPr>
      </w:pPr>
      <w:r>
        <w:t>6.</w:t>
      </w:r>
      <w:r w:rsidRPr="00862721">
        <w:rPr>
          <w:rFonts w:cs="Arial"/>
          <w:color w:val="000000"/>
          <w:spacing w:val="10"/>
        </w:rPr>
        <w:t xml:space="preserve"> Примерна</w:t>
      </w:r>
      <w:r w:rsidRPr="00862721">
        <w:rPr>
          <w:rFonts w:eastAsia="Arial" w:cs="Arial"/>
          <w:color w:val="000000"/>
          <w:spacing w:val="10"/>
        </w:rPr>
        <w:t xml:space="preserve">я </w:t>
      </w:r>
      <w:r w:rsidRPr="00862721">
        <w:rPr>
          <w:rFonts w:cs="Arial"/>
          <w:color w:val="000000"/>
          <w:spacing w:val="10"/>
        </w:rPr>
        <w:t>программ</w:t>
      </w:r>
      <w:r w:rsidRPr="00862721">
        <w:rPr>
          <w:rFonts w:eastAsia="Arial" w:cs="Arial"/>
          <w:color w:val="000000"/>
          <w:spacing w:val="10"/>
        </w:rPr>
        <w:t xml:space="preserve">а </w:t>
      </w:r>
      <w:r w:rsidRPr="00862721">
        <w:rPr>
          <w:rFonts w:cs="Arial"/>
          <w:color w:val="000000"/>
          <w:spacing w:val="10"/>
        </w:rPr>
        <w:t>общег</w:t>
      </w:r>
      <w:r w:rsidRPr="00862721">
        <w:rPr>
          <w:rFonts w:eastAsia="Arial" w:cs="Arial"/>
          <w:color w:val="000000"/>
          <w:spacing w:val="10"/>
        </w:rPr>
        <w:t xml:space="preserve">о </w:t>
      </w:r>
      <w:r w:rsidRPr="00862721">
        <w:rPr>
          <w:rFonts w:cs="Arial"/>
          <w:color w:val="000000"/>
          <w:spacing w:val="10"/>
        </w:rPr>
        <w:t>образовани</w:t>
      </w:r>
      <w:r w:rsidRPr="00862721">
        <w:rPr>
          <w:rFonts w:eastAsia="Arial" w:cs="Arial"/>
          <w:color w:val="000000"/>
          <w:spacing w:val="10"/>
        </w:rPr>
        <w:t xml:space="preserve">я </w:t>
      </w:r>
      <w:r w:rsidRPr="00862721">
        <w:rPr>
          <w:rFonts w:cs="Arial"/>
          <w:color w:val="000000"/>
          <w:spacing w:val="10"/>
        </w:rPr>
        <w:t>п</w:t>
      </w:r>
      <w:r w:rsidRPr="00862721">
        <w:rPr>
          <w:rFonts w:eastAsia="Arial" w:cs="Arial"/>
          <w:color w:val="000000"/>
          <w:spacing w:val="10"/>
        </w:rPr>
        <w:t xml:space="preserve">о </w:t>
      </w:r>
      <w:r w:rsidRPr="00862721">
        <w:rPr>
          <w:rFonts w:cs="Arial"/>
          <w:color w:val="000000"/>
          <w:spacing w:val="10"/>
        </w:rPr>
        <w:t>информатик</w:t>
      </w:r>
      <w:r w:rsidRPr="00862721">
        <w:rPr>
          <w:rFonts w:eastAsia="Arial" w:cs="Arial"/>
          <w:color w:val="000000"/>
          <w:spacing w:val="10"/>
        </w:rPr>
        <w:t xml:space="preserve">е и </w:t>
      </w:r>
      <w:r>
        <w:rPr>
          <w:rFonts w:cs="Arial"/>
          <w:color w:val="000000"/>
          <w:spacing w:val="10"/>
        </w:rPr>
        <w:t>информацион</w:t>
      </w:r>
      <w:r w:rsidRPr="00862721">
        <w:rPr>
          <w:rFonts w:cs="Arial"/>
          <w:color w:val="000000"/>
          <w:spacing w:val="10"/>
        </w:rPr>
        <w:t>ны</w:t>
      </w:r>
      <w:r w:rsidRPr="00862721">
        <w:rPr>
          <w:rFonts w:eastAsia="Arial" w:cs="Arial"/>
          <w:color w:val="000000"/>
          <w:spacing w:val="10"/>
        </w:rPr>
        <w:t xml:space="preserve">м </w:t>
      </w:r>
      <w:r w:rsidRPr="00862721">
        <w:rPr>
          <w:rFonts w:cs="Arial"/>
          <w:color w:val="000000"/>
          <w:spacing w:val="10"/>
        </w:rPr>
        <w:t>технология</w:t>
      </w:r>
      <w:r w:rsidRPr="00862721">
        <w:rPr>
          <w:rFonts w:eastAsia="Arial" w:cs="Arial"/>
          <w:color w:val="000000"/>
          <w:spacing w:val="10"/>
        </w:rPr>
        <w:t xml:space="preserve">м </w:t>
      </w:r>
      <w:r w:rsidRPr="00862721">
        <w:rPr>
          <w:rFonts w:cs="Arial"/>
          <w:color w:val="000000"/>
          <w:spacing w:val="10"/>
        </w:rPr>
        <w:t>[Электронны</w:t>
      </w:r>
      <w:r w:rsidRPr="00862721">
        <w:rPr>
          <w:rFonts w:eastAsia="Arial" w:cs="Arial"/>
          <w:color w:val="000000"/>
          <w:spacing w:val="10"/>
        </w:rPr>
        <w:t xml:space="preserve">й </w:t>
      </w:r>
      <w:r w:rsidRPr="00862721">
        <w:rPr>
          <w:rFonts w:cs="Arial"/>
          <w:color w:val="000000"/>
          <w:spacing w:val="10"/>
        </w:rPr>
        <w:t>ресурс]</w:t>
      </w:r>
      <w:r w:rsidRPr="00862721">
        <w:rPr>
          <w:rFonts w:eastAsia="Arial" w:cs="Arial"/>
          <w:color w:val="000000"/>
          <w:spacing w:val="10"/>
        </w:rPr>
        <w:t xml:space="preserve">:  </w:t>
      </w:r>
      <w:hyperlink r:id="rId10" w:history="1">
        <w:r>
          <w:rPr>
            <w:rStyle w:val="a9"/>
          </w:rPr>
          <w:t>http://ipkps.bsu.edu.ru/source/metod_sluzva/dist_inform.asp</w:t>
        </w:r>
      </w:hyperlink>
      <w:r>
        <w:rPr>
          <w:rFonts w:cs="Arial"/>
          <w:color w:val="000000"/>
          <w:spacing w:val="10"/>
        </w:rPr>
        <w:t>.</w:t>
      </w:r>
    </w:p>
    <w:p w:rsidR="00626594" w:rsidRDefault="00626594" w:rsidP="007A2661">
      <w:pPr>
        <w:ind w:firstLine="540"/>
        <w:jc w:val="both"/>
      </w:pPr>
    </w:p>
    <w:p w:rsidR="007A2661" w:rsidRDefault="007A2661" w:rsidP="007A2661">
      <w:pPr>
        <w:ind w:firstLine="540"/>
        <w:jc w:val="both"/>
      </w:pPr>
      <w:r>
        <w:t>Согласно годовому календарному графику школы 34 учебные недели, поэтому р</w:t>
      </w:r>
      <w:r w:rsidRPr="00102603">
        <w:t xml:space="preserve">абочая программа рассчитана на </w:t>
      </w:r>
      <w:r>
        <w:t>34</w:t>
      </w:r>
      <w:r w:rsidRPr="00102603">
        <w:t xml:space="preserve"> часов, </w:t>
      </w:r>
      <w:r>
        <w:t>1</w:t>
      </w:r>
      <w:r w:rsidRPr="00102603">
        <w:t xml:space="preserve"> часов в неделю, из них контрольных</w:t>
      </w:r>
      <w:r w:rsidR="001156E0">
        <w:t xml:space="preserve"> и тестовых</w:t>
      </w:r>
      <w:r w:rsidRPr="00102603">
        <w:t xml:space="preserve"> уроков </w:t>
      </w:r>
      <w:r w:rsidR="003437CC">
        <w:t>5</w:t>
      </w:r>
      <w:r w:rsidRPr="00102603">
        <w:t>.</w:t>
      </w:r>
    </w:p>
    <w:p w:rsidR="007A2661" w:rsidRDefault="007A2661" w:rsidP="007A2661">
      <w:pPr>
        <w:ind w:firstLine="567"/>
        <w:rPr>
          <w:color w:val="000000"/>
          <w:shd w:val="clear" w:color="auto" w:fill="FFFFFF"/>
        </w:rPr>
      </w:pPr>
      <w:r w:rsidRPr="00507D67">
        <w:rPr>
          <w:color w:val="000000"/>
          <w:shd w:val="clear" w:color="auto" w:fill="FFFFFF"/>
        </w:rPr>
        <w:t>Рабочая программа является адаптированной, так как в классе обучаются дети с ОВЗ. В связи с этим вв</w:t>
      </w:r>
      <w:r w:rsidR="00754FCA">
        <w:rPr>
          <w:color w:val="000000"/>
          <w:shd w:val="clear" w:color="auto" w:fill="FFFFFF"/>
        </w:rPr>
        <w:t>одится</w:t>
      </w:r>
      <w:r w:rsidRPr="00507D67">
        <w:rPr>
          <w:color w:val="000000"/>
          <w:shd w:val="clear" w:color="auto" w:fill="FFFFFF"/>
        </w:rPr>
        <w:t xml:space="preserve"> коррекционно-развивающий компонент для этих обучающихся.</w:t>
      </w:r>
    </w:p>
    <w:p w:rsidR="007A2661" w:rsidRDefault="007A2661" w:rsidP="007A2661">
      <w:pPr>
        <w:ind w:firstLine="567"/>
        <w:rPr>
          <w:color w:val="000000"/>
          <w:shd w:val="clear" w:color="auto" w:fill="FFFFFF"/>
        </w:rPr>
      </w:pPr>
      <w:r w:rsidRPr="00507D67">
        <w:rPr>
          <w:color w:val="000000"/>
          <w:shd w:val="clear" w:color="auto" w:fill="FFFFFF"/>
        </w:rPr>
        <w:t>Основные направления коррекционно-развивающей работы:</w:t>
      </w:r>
    </w:p>
    <w:p w:rsidR="007A2661" w:rsidRPr="007B5231" w:rsidRDefault="007A2661" w:rsidP="007A2661">
      <w:pPr>
        <w:pStyle w:val="a5"/>
        <w:numPr>
          <w:ilvl w:val="0"/>
          <w:numId w:val="4"/>
        </w:numPr>
        <w:rPr>
          <w:b/>
        </w:rPr>
      </w:pPr>
      <w:r w:rsidRPr="007B5231">
        <w:rPr>
          <w:color w:val="000000"/>
          <w:shd w:val="clear" w:color="auto" w:fill="FFFFFF"/>
        </w:rPr>
        <w:t>совершенствование сенсомоторного развития;</w:t>
      </w:r>
    </w:p>
    <w:p w:rsidR="007A2661" w:rsidRPr="007B5231" w:rsidRDefault="007A2661" w:rsidP="007A2661">
      <w:pPr>
        <w:pStyle w:val="a5"/>
        <w:numPr>
          <w:ilvl w:val="0"/>
          <w:numId w:val="4"/>
        </w:numPr>
        <w:rPr>
          <w:b/>
        </w:rPr>
      </w:pPr>
      <w:r w:rsidRPr="007B5231">
        <w:rPr>
          <w:color w:val="000000"/>
          <w:shd w:val="clear" w:color="auto" w:fill="FFFFFF"/>
        </w:rPr>
        <w:t>коррекция отдельных сторон психической деятельности;</w:t>
      </w:r>
    </w:p>
    <w:p w:rsidR="007A2661" w:rsidRPr="007B5231" w:rsidRDefault="007A2661" w:rsidP="007A2661">
      <w:pPr>
        <w:pStyle w:val="a5"/>
        <w:numPr>
          <w:ilvl w:val="0"/>
          <w:numId w:val="4"/>
        </w:numPr>
        <w:rPr>
          <w:b/>
        </w:rPr>
      </w:pPr>
      <w:r w:rsidRPr="007B5231">
        <w:rPr>
          <w:color w:val="000000"/>
          <w:shd w:val="clear" w:color="auto" w:fill="FFFFFF"/>
        </w:rPr>
        <w:t>развитие основных мыслительных операций;</w:t>
      </w:r>
    </w:p>
    <w:p w:rsidR="007A2661" w:rsidRPr="007B5231" w:rsidRDefault="007A2661" w:rsidP="007A2661">
      <w:pPr>
        <w:pStyle w:val="a5"/>
        <w:numPr>
          <w:ilvl w:val="0"/>
          <w:numId w:val="4"/>
        </w:numPr>
        <w:rPr>
          <w:b/>
        </w:rPr>
      </w:pPr>
      <w:r w:rsidRPr="007B5231">
        <w:rPr>
          <w:color w:val="000000"/>
          <w:shd w:val="clear" w:color="auto" w:fill="FFFFFF"/>
        </w:rPr>
        <w:t>развитие различных видов мышления;</w:t>
      </w:r>
    </w:p>
    <w:p w:rsidR="007A2661" w:rsidRPr="007B5231" w:rsidRDefault="007A2661" w:rsidP="007A2661">
      <w:pPr>
        <w:pStyle w:val="a5"/>
        <w:numPr>
          <w:ilvl w:val="0"/>
          <w:numId w:val="4"/>
        </w:numPr>
        <w:rPr>
          <w:b/>
        </w:rPr>
      </w:pPr>
      <w:r w:rsidRPr="007B5231">
        <w:rPr>
          <w:color w:val="000000"/>
          <w:shd w:val="clear" w:color="auto" w:fill="FFFFFF"/>
        </w:rPr>
        <w:t>коррекция нарушений в развитии эмоционально-личностной сферы;</w:t>
      </w:r>
    </w:p>
    <w:p w:rsidR="007A2661" w:rsidRPr="007B5231" w:rsidRDefault="007A2661" w:rsidP="007A2661">
      <w:pPr>
        <w:pStyle w:val="a5"/>
        <w:numPr>
          <w:ilvl w:val="0"/>
          <w:numId w:val="4"/>
        </w:numPr>
        <w:rPr>
          <w:b/>
        </w:rPr>
      </w:pPr>
      <w:r w:rsidRPr="007B5231">
        <w:rPr>
          <w:color w:val="000000"/>
          <w:shd w:val="clear" w:color="auto" w:fill="FFFFFF"/>
        </w:rPr>
        <w:t>развитие речи, овладение техникой речи;</w:t>
      </w:r>
    </w:p>
    <w:p w:rsidR="007A2661" w:rsidRPr="007B5231" w:rsidRDefault="007A2661" w:rsidP="007A2661">
      <w:pPr>
        <w:pStyle w:val="a5"/>
        <w:numPr>
          <w:ilvl w:val="0"/>
          <w:numId w:val="4"/>
        </w:numPr>
        <w:rPr>
          <w:b/>
        </w:rPr>
      </w:pPr>
      <w:r w:rsidRPr="007B5231">
        <w:rPr>
          <w:color w:val="000000"/>
          <w:shd w:val="clear" w:color="auto" w:fill="FFFFFF"/>
        </w:rPr>
        <w:t>расширение представлений об окружающем мире и обогащение словаря;</w:t>
      </w:r>
    </w:p>
    <w:p w:rsidR="007A2661" w:rsidRPr="007B5231" w:rsidRDefault="007A2661" w:rsidP="007A2661">
      <w:pPr>
        <w:pStyle w:val="a5"/>
        <w:numPr>
          <w:ilvl w:val="0"/>
          <w:numId w:val="4"/>
        </w:numPr>
        <w:rPr>
          <w:b/>
        </w:rPr>
      </w:pPr>
      <w:r w:rsidRPr="007B5231">
        <w:rPr>
          <w:color w:val="000000"/>
          <w:shd w:val="clear" w:color="auto" w:fill="FFFFFF"/>
        </w:rPr>
        <w:t>коррекция индивидуальных пробелов в знаниях.</w:t>
      </w:r>
    </w:p>
    <w:p w:rsidR="007A2661" w:rsidRDefault="007A2661" w:rsidP="00DE4023">
      <w:pPr>
        <w:ind w:right="98"/>
        <w:jc w:val="center"/>
        <w:rPr>
          <w:b/>
          <w:bCs/>
        </w:rPr>
      </w:pPr>
    </w:p>
    <w:p w:rsidR="000E07F9" w:rsidRDefault="000E07F9" w:rsidP="007A2661">
      <w:pPr>
        <w:suppressAutoHyphens/>
        <w:autoSpaceDE w:val="0"/>
        <w:jc w:val="center"/>
        <w:rPr>
          <w:b/>
          <w:bCs/>
          <w:lang w:eastAsia="zh-CN"/>
        </w:rPr>
      </w:pPr>
    </w:p>
    <w:p w:rsidR="000E07F9" w:rsidRDefault="000E07F9" w:rsidP="007A2661">
      <w:pPr>
        <w:suppressAutoHyphens/>
        <w:autoSpaceDE w:val="0"/>
        <w:jc w:val="center"/>
        <w:rPr>
          <w:b/>
          <w:bCs/>
          <w:lang w:eastAsia="zh-CN"/>
        </w:rPr>
      </w:pPr>
    </w:p>
    <w:p w:rsidR="000E07F9" w:rsidRDefault="000E07F9" w:rsidP="007A2661">
      <w:pPr>
        <w:suppressAutoHyphens/>
        <w:autoSpaceDE w:val="0"/>
        <w:jc w:val="center"/>
        <w:rPr>
          <w:b/>
          <w:bCs/>
          <w:lang w:eastAsia="zh-CN"/>
        </w:rPr>
      </w:pPr>
    </w:p>
    <w:p w:rsidR="007A2661" w:rsidRPr="00E06A57" w:rsidRDefault="007A2661" w:rsidP="007A2661">
      <w:pPr>
        <w:suppressAutoHyphens/>
        <w:autoSpaceDE w:val="0"/>
        <w:jc w:val="center"/>
        <w:rPr>
          <w:b/>
          <w:bCs/>
          <w:lang w:eastAsia="zh-CN"/>
        </w:rPr>
      </w:pPr>
      <w:r w:rsidRPr="00E06A57">
        <w:rPr>
          <w:b/>
          <w:bCs/>
          <w:lang w:eastAsia="zh-CN"/>
        </w:rPr>
        <w:lastRenderedPageBreak/>
        <w:t>Планируемые</w:t>
      </w:r>
      <w:r w:rsidR="007C7B23">
        <w:rPr>
          <w:b/>
          <w:bCs/>
          <w:lang w:eastAsia="zh-CN"/>
        </w:rPr>
        <w:t xml:space="preserve"> предметные</w:t>
      </w:r>
      <w:r w:rsidRPr="00E06A57">
        <w:rPr>
          <w:b/>
          <w:bCs/>
          <w:lang w:eastAsia="zh-CN"/>
        </w:rPr>
        <w:t xml:space="preserve"> результаты изучения информатики в 7 классе</w:t>
      </w:r>
    </w:p>
    <w:p w:rsidR="007A2661" w:rsidRPr="00E06A57" w:rsidRDefault="007A2661" w:rsidP="007A2661">
      <w:pPr>
        <w:suppressAutoHyphens/>
        <w:autoSpaceDE w:val="0"/>
        <w:jc w:val="center"/>
        <w:rPr>
          <w:b/>
          <w:bCs/>
          <w:lang w:eastAsia="zh-CN"/>
        </w:rPr>
      </w:pPr>
    </w:p>
    <w:p w:rsidR="007A2661" w:rsidRDefault="007A2661" w:rsidP="007A2661">
      <w:pPr>
        <w:suppressAutoHyphens/>
        <w:rPr>
          <w:b/>
          <w:bCs/>
          <w:lang w:eastAsia="zh-CN"/>
        </w:rPr>
      </w:pPr>
      <w:r w:rsidRPr="00E06A57">
        <w:rPr>
          <w:b/>
          <w:bCs/>
          <w:lang w:eastAsia="zh-CN"/>
        </w:rPr>
        <w:t xml:space="preserve">Тема 1. </w:t>
      </w:r>
      <w:r>
        <w:rPr>
          <w:b/>
          <w:bCs/>
          <w:lang w:eastAsia="zh-CN"/>
        </w:rPr>
        <w:t>Человек  и информация.</w:t>
      </w:r>
    </w:p>
    <w:p w:rsidR="002771FC" w:rsidRPr="00E06A57" w:rsidRDefault="002771FC" w:rsidP="007A2661">
      <w:pPr>
        <w:suppressAutoHyphens/>
        <w:rPr>
          <w:b/>
          <w:bCs/>
          <w:lang w:eastAsia="zh-CN"/>
        </w:rPr>
      </w:pPr>
    </w:p>
    <w:p w:rsidR="007A2661" w:rsidRPr="002771FC" w:rsidRDefault="002771FC" w:rsidP="007A2661">
      <w:pPr>
        <w:suppressAutoHyphens/>
        <w:rPr>
          <w:lang w:eastAsia="zh-CN"/>
        </w:rPr>
      </w:pPr>
      <w:r>
        <w:rPr>
          <w:bCs/>
          <w:lang w:eastAsia="zh-CN"/>
        </w:rPr>
        <w:t>Ученик</w:t>
      </w:r>
      <w:r w:rsidR="007A2661" w:rsidRPr="002771FC">
        <w:rPr>
          <w:bCs/>
          <w:lang w:eastAsia="zh-CN"/>
        </w:rPr>
        <w:t xml:space="preserve"> научится</w:t>
      </w:r>
      <w:r w:rsidR="007A2661" w:rsidRPr="002771FC">
        <w:rPr>
          <w:lang w:eastAsia="zh-CN"/>
        </w:rPr>
        <w:t>: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lang w:eastAsia="zh-CN"/>
        </w:rPr>
      </w:pPr>
      <w:r w:rsidRPr="00E06A57">
        <w:rPr>
          <w:lang w:eastAsia="zh-CN"/>
        </w:rPr>
        <w:t>декодировать и кодировать информацию при заданных правилах кодирования;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lang w:eastAsia="zh-CN"/>
        </w:rPr>
      </w:pPr>
      <w:r w:rsidRPr="00E06A57">
        <w:rPr>
          <w:lang w:eastAsia="zh-CN"/>
        </w:rPr>
        <w:t>оперировать единицами измерения количества информации;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lang w:eastAsia="zh-CN"/>
        </w:rPr>
      </w:pPr>
      <w:r w:rsidRPr="00E06A57">
        <w:rPr>
          <w:lang w:eastAsia="zh-CN"/>
        </w:rPr>
        <w:t xml:space="preserve"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 </w:t>
      </w:r>
    </w:p>
    <w:p w:rsidR="007A2661" w:rsidRPr="002771FC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i/>
          <w:iCs/>
          <w:lang w:eastAsia="zh-CN"/>
        </w:rPr>
      </w:pPr>
      <w:r w:rsidRPr="00E06A57">
        <w:rPr>
          <w:lang w:eastAsia="zh-CN"/>
        </w:rPr>
        <w:t>составлять запросы для поиска информации в Интернете;</w:t>
      </w:r>
    </w:p>
    <w:p w:rsidR="002771FC" w:rsidRPr="00E06A57" w:rsidRDefault="002771FC" w:rsidP="002771FC">
      <w:pPr>
        <w:suppressAutoHyphens/>
        <w:autoSpaceDE w:val="0"/>
        <w:ind w:left="720"/>
        <w:jc w:val="both"/>
        <w:rPr>
          <w:i/>
          <w:iCs/>
          <w:lang w:eastAsia="zh-CN"/>
        </w:rPr>
      </w:pPr>
    </w:p>
    <w:p w:rsidR="007A2661" w:rsidRPr="00E06A57" w:rsidRDefault="002771FC" w:rsidP="007A2661">
      <w:pPr>
        <w:suppressAutoHyphens/>
        <w:jc w:val="both"/>
        <w:rPr>
          <w:lang w:eastAsia="zh-CN"/>
        </w:rPr>
      </w:pPr>
      <w:r>
        <w:rPr>
          <w:i/>
          <w:iCs/>
          <w:lang w:eastAsia="zh-CN"/>
        </w:rPr>
        <w:t xml:space="preserve">Ученик </w:t>
      </w:r>
      <w:r w:rsidR="007A2661" w:rsidRPr="00E06A57">
        <w:rPr>
          <w:i/>
          <w:iCs/>
          <w:lang w:eastAsia="zh-CN"/>
        </w:rPr>
        <w:t>получит возможность</w:t>
      </w:r>
      <w:r w:rsidR="007A2661" w:rsidRPr="00E06A57">
        <w:rPr>
          <w:lang w:eastAsia="zh-CN"/>
        </w:rPr>
        <w:t>:</w:t>
      </w:r>
    </w:p>
    <w:p w:rsidR="007A2661" w:rsidRPr="007A2661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i/>
          <w:lang w:eastAsia="zh-CN"/>
        </w:rPr>
      </w:pPr>
      <w:r w:rsidRPr="007A2661">
        <w:rPr>
          <w:i/>
          <w:lang w:eastAsia="zh-C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A2661" w:rsidRPr="007A2661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i/>
          <w:lang w:eastAsia="zh-CN"/>
        </w:rPr>
      </w:pPr>
      <w:r w:rsidRPr="007A2661">
        <w:rPr>
          <w:i/>
          <w:lang w:eastAsia="zh-CN"/>
        </w:rPr>
        <w:t>научиться определять мощность алфавита, используемого для записи сообщения;</w:t>
      </w:r>
    </w:p>
    <w:p w:rsidR="007A2661" w:rsidRPr="007A2661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i/>
          <w:lang w:eastAsia="zh-CN"/>
        </w:rPr>
      </w:pPr>
      <w:r w:rsidRPr="007A2661">
        <w:rPr>
          <w:i/>
          <w:lang w:eastAsia="zh-CN"/>
        </w:rPr>
        <w:t>научиться оценивать информационный объём сообщения, записанного символами произвольного алфавита</w:t>
      </w:r>
    </w:p>
    <w:p w:rsidR="007A2661" w:rsidRPr="007A2661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i/>
          <w:lang w:eastAsia="zh-CN"/>
        </w:rPr>
      </w:pPr>
      <w:r w:rsidRPr="007A2661">
        <w:rPr>
          <w:i/>
          <w:lang w:eastAsia="zh-CN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7A2661" w:rsidRPr="007A2661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i/>
          <w:lang w:eastAsia="zh-CN"/>
        </w:rPr>
      </w:pPr>
      <w:r w:rsidRPr="007A2661">
        <w:rPr>
          <w:i/>
          <w:lang w:eastAsia="zh-C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7A2661" w:rsidRPr="00F00FBA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b/>
          <w:bCs/>
          <w:i/>
          <w:lang w:eastAsia="zh-CN"/>
        </w:rPr>
      </w:pPr>
      <w:r w:rsidRPr="007A2661">
        <w:rPr>
          <w:i/>
          <w:lang w:eastAsia="zh-CN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</w:t>
      </w:r>
      <w:r>
        <w:rPr>
          <w:i/>
          <w:lang w:eastAsia="zh-CN"/>
        </w:rPr>
        <w:t>.</w:t>
      </w:r>
    </w:p>
    <w:p w:rsidR="00F00FBA" w:rsidRPr="007A2661" w:rsidRDefault="00F00FBA" w:rsidP="00F00FBA">
      <w:pPr>
        <w:suppressAutoHyphens/>
        <w:autoSpaceDE w:val="0"/>
        <w:ind w:left="720"/>
        <w:jc w:val="both"/>
        <w:rPr>
          <w:b/>
          <w:bCs/>
          <w:i/>
          <w:lang w:eastAsia="zh-CN"/>
        </w:rPr>
      </w:pPr>
    </w:p>
    <w:p w:rsidR="007A2661" w:rsidRDefault="007A2661" w:rsidP="007A266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</w:t>
      </w:r>
      <w:r w:rsidRPr="00E06A57">
        <w:rPr>
          <w:rFonts w:ascii="Times New Roman" w:hAnsi="Times New Roman" w:cs="Times New Roman"/>
          <w:sz w:val="24"/>
          <w:szCs w:val="24"/>
        </w:rPr>
        <w:t xml:space="preserve"> </w:t>
      </w:r>
      <w:r w:rsidRPr="00E06A57">
        <w:rPr>
          <w:rFonts w:ascii="Times New Roman" w:hAnsi="Times New Roman" w:cs="Times New Roman"/>
          <w:b/>
          <w:sz w:val="24"/>
          <w:szCs w:val="24"/>
        </w:rPr>
        <w:t>Компьютер: устройство и программное обеспечение</w:t>
      </w:r>
    </w:p>
    <w:p w:rsidR="00F00FBA" w:rsidRPr="00E06A57" w:rsidRDefault="00F00FBA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2771FC" w:rsidRDefault="002771FC" w:rsidP="007A2661">
      <w:pPr>
        <w:suppressAutoHyphens/>
        <w:rPr>
          <w:lang w:eastAsia="zh-CN"/>
        </w:rPr>
      </w:pPr>
      <w:r>
        <w:rPr>
          <w:bCs/>
          <w:lang w:eastAsia="zh-CN"/>
        </w:rPr>
        <w:t>Ученик</w:t>
      </w:r>
      <w:r w:rsidR="007A2661" w:rsidRPr="002771FC">
        <w:rPr>
          <w:bCs/>
          <w:lang w:eastAsia="zh-CN"/>
        </w:rPr>
        <w:t xml:space="preserve"> научится</w:t>
      </w:r>
      <w:r w:rsidR="007A2661" w:rsidRPr="002771FC">
        <w:rPr>
          <w:lang w:eastAsia="zh-CN"/>
        </w:rPr>
        <w:t>: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lang w:eastAsia="zh-CN"/>
        </w:rPr>
      </w:pPr>
      <w:r w:rsidRPr="00E06A57">
        <w:rPr>
          <w:lang w:eastAsia="zh-CN"/>
        </w:rPr>
        <w:t>называть функции и характеристики основных устройств компьютера;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lang w:eastAsia="zh-CN"/>
        </w:rPr>
      </w:pPr>
      <w:r w:rsidRPr="00E06A57">
        <w:rPr>
          <w:lang w:eastAsia="zh-CN"/>
        </w:rPr>
        <w:t>описывать виды и состав программного обеспечения современных компьютеров;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lang w:eastAsia="zh-CN"/>
        </w:rPr>
      </w:pPr>
      <w:r w:rsidRPr="00E06A57">
        <w:rPr>
          <w:lang w:eastAsia="zh-CN"/>
        </w:rPr>
        <w:t>подбирать программное обеспечение, соответствующее решаемой задаче;</w:t>
      </w:r>
    </w:p>
    <w:p w:rsidR="007A2661" w:rsidRPr="00F00FBA" w:rsidRDefault="007A2661" w:rsidP="007A2661">
      <w:pPr>
        <w:widowControl w:val="0"/>
        <w:numPr>
          <w:ilvl w:val="0"/>
          <w:numId w:val="6"/>
        </w:numPr>
        <w:suppressAutoHyphens/>
        <w:autoSpaceDE w:val="0"/>
        <w:jc w:val="both"/>
        <w:rPr>
          <w:i/>
          <w:iCs/>
          <w:lang w:eastAsia="zh-CN"/>
        </w:rPr>
      </w:pPr>
      <w:r w:rsidRPr="00E06A57">
        <w:rPr>
          <w:lang w:eastAsia="zh-CN"/>
        </w:rPr>
        <w:t>оперировать объектами файловой системы;</w:t>
      </w:r>
    </w:p>
    <w:p w:rsidR="00F00FBA" w:rsidRPr="00E06A57" w:rsidRDefault="00F00FBA" w:rsidP="00F00FBA">
      <w:pPr>
        <w:widowControl w:val="0"/>
        <w:suppressAutoHyphens/>
        <w:autoSpaceDE w:val="0"/>
        <w:ind w:left="720"/>
        <w:jc w:val="both"/>
        <w:rPr>
          <w:i/>
          <w:iCs/>
          <w:lang w:eastAsia="zh-CN"/>
        </w:rPr>
      </w:pPr>
    </w:p>
    <w:p w:rsidR="007A2661" w:rsidRPr="00E06A57" w:rsidRDefault="002771FC" w:rsidP="007A2661">
      <w:pPr>
        <w:suppressAutoHyphens/>
        <w:jc w:val="both"/>
        <w:rPr>
          <w:lang w:eastAsia="zh-CN"/>
        </w:rPr>
      </w:pPr>
      <w:r>
        <w:rPr>
          <w:i/>
          <w:iCs/>
          <w:lang w:eastAsia="zh-CN"/>
        </w:rPr>
        <w:t>Ученик</w:t>
      </w:r>
      <w:r w:rsidR="007A2661" w:rsidRPr="00E06A57">
        <w:rPr>
          <w:i/>
          <w:iCs/>
          <w:lang w:eastAsia="zh-CN"/>
        </w:rPr>
        <w:t xml:space="preserve"> получит возможность</w:t>
      </w:r>
      <w:r w:rsidR="007A2661" w:rsidRPr="00E06A57">
        <w:rPr>
          <w:lang w:eastAsia="zh-CN"/>
        </w:rPr>
        <w:t>:</w:t>
      </w:r>
    </w:p>
    <w:p w:rsidR="007A2661" w:rsidRPr="0011682E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i/>
          <w:lang w:eastAsia="zh-CN"/>
        </w:rPr>
      </w:pPr>
      <w:r w:rsidRPr="0011682E">
        <w:rPr>
          <w:i/>
          <w:lang w:eastAsia="zh-CN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A2661" w:rsidRPr="0011682E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i/>
          <w:lang w:eastAsia="zh-CN"/>
        </w:rPr>
      </w:pPr>
      <w:r w:rsidRPr="0011682E">
        <w:rPr>
          <w:i/>
          <w:lang w:eastAsia="zh-C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A2661" w:rsidRPr="00F00FBA" w:rsidRDefault="007A2661" w:rsidP="007A2661">
      <w:pPr>
        <w:numPr>
          <w:ilvl w:val="0"/>
          <w:numId w:val="6"/>
        </w:numPr>
        <w:suppressAutoHyphens/>
        <w:autoSpaceDE w:val="0"/>
        <w:jc w:val="both"/>
        <w:rPr>
          <w:b/>
          <w:bCs/>
          <w:i/>
          <w:lang w:eastAsia="zh-CN"/>
        </w:rPr>
      </w:pPr>
      <w:r w:rsidRPr="0011682E">
        <w:rPr>
          <w:i/>
          <w:lang w:eastAsia="zh-C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</w:t>
      </w:r>
      <w:r w:rsidR="0011682E">
        <w:rPr>
          <w:i/>
          <w:lang w:eastAsia="zh-CN"/>
        </w:rPr>
        <w:t>х и коммуникационных технологий.</w:t>
      </w:r>
    </w:p>
    <w:p w:rsidR="00F00FBA" w:rsidRPr="0011682E" w:rsidRDefault="00F00FBA" w:rsidP="00F00FBA">
      <w:pPr>
        <w:suppressAutoHyphens/>
        <w:autoSpaceDE w:val="0"/>
        <w:ind w:left="720"/>
        <w:jc w:val="both"/>
        <w:rPr>
          <w:b/>
          <w:bCs/>
          <w:i/>
          <w:lang w:eastAsia="zh-CN"/>
        </w:rPr>
      </w:pPr>
    </w:p>
    <w:p w:rsidR="00F00FBA" w:rsidRDefault="007A2661" w:rsidP="00F00FB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</w:t>
      </w: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Pr="00E06A57">
        <w:rPr>
          <w:rFonts w:ascii="Times New Roman" w:hAnsi="Times New Roman" w:cs="Times New Roman"/>
          <w:b/>
          <w:sz w:val="24"/>
          <w:szCs w:val="24"/>
        </w:rPr>
        <w:t>Текстовая информация и компьютер</w:t>
      </w:r>
    </w:p>
    <w:p w:rsidR="00F00FBA" w:rsidRDefault="00F00FBA" w:rsidP="00F00F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F00FBA" w:rsidRDefault="002771FC" w:rsidP="00F00FBA">
      <w:pPr>
        <w:pStyle w:val="a6"/>
        <w:rPr>
          <w:rFonts w:ascii="Times New Roman" w:hAnsi="Times New Roman" w:cs="Times New Roman"/>
          <w:lang w:eastAsia="zh-CN"/>
        </w:rPr>
      </w:pPr>
      <w:r w:rsidRPr="00F00FBA">
        <w:rPr>
          <w:rFonts w:ascii="Times New Roman" w:hAnsi="Times New Roman" w:cs="Times New Roman"/>
          <w:bCs/>
          <w:lang w:eastAsia="zh-CN"/>
        </w:rPr>
        <w:t>Ученик</w:t>
      </w:r>
      <w:r w:rsidR="007A2661" w:rsidRPr="00F00FBA">
        <w:rPr>
          <w:rFonts w:ascii="Times New Roman" w:hAnsi="Times New Roman" w:cs="Times New Roman"/>
          <w:bCs/>
          <w:lang w:eastAsia="zh-CN"/>
        </w:rPr>
        <w:t xml:space="preserve"> научится</w:t>
      </w:r>
      <w:r w:rsidR="007A2661" w:rsidRPr="00F00FBA">
        <w:rPr>
          <w:rFonts w:ascii="Times New Roman" w:hAnsi="Times New Roman" w:cs="Times New Roman"/>
          <w:lang w:eastAsia="zh-CN"/>
        </w:rPr>
        <w:t>: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jc w:val="both"/>
        <w:rPr>
          <w:lang w:eastAsia="zh-CN"/>
        </w:rPr>
      </w:pPr>
      <w:r w:rsidRPr="00E06A57">
        <w:rPr>
          <w:lang w:eastAsia="zh-CN"/>
        </w:rPr>
        <w:t>применять основные правила создания текстовых документов;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jc w:val="both"/>
        <w:rPr>
          <w:lang w:eastAsia="zh-CN"/>
        </w:rPr>
      </w:pPr>
      <w:r w:rsidRPr="00E06A57">
        <w:rPr>
          <w:lang w:eastAsia="zh-CN"/>
        </w:rPr>
        <w:t>использовать средства автоматизации информационной деятельности при создании текстовых документов;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rPr>
          <w:lang w:eastAsia="zh-CN"/>
        </w:rPr>
      </w:pPr>
      <w:r w:rsidRPr="00E06A57">
        <w:rPr>
          <w:lang w:eastAsia="zh-CN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rPr>
          <w:lang w:eastAsia="zh-CN"/>
        </w:rPr>
      </w:pPr>
      <w:r w:rsidRPr="00E06A57">
        <w:rPr>
          <w:lang w:eastAsia="zh-CN"/>
        </w:rPr>
        <w:t>выделять, перемещать и удалять фрагменты текста; создавать тексты с повторяющимися фрагментами;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rPr>
          <w:lang w:eastAsia="zh-CN"/>
        </w:rPr>
      </w:pPr>
      <w:r w:rsidRPr="00E06A57">
        <w:rPr>
          <w:lang w:eastAsia="zh-CN"/>
        </w:rPr>
        <w:lastRenderedPageBreak/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rPr>
          <w:lang w:eastAsia="zh-CN"/>
        </w:rPr>
      </w:pPr>
      <w:r w:rsidRPr="00E06A57">
        <w:rPr>
          <w:lang w:eastAsia="zh-CN"/>
        </w:rPr>
        <w:t>создавать и форматировать списки;</w:t>
      </w:r>
    </w:p>
    <w:p w:rsidR="007A2661" w:rsidRPr="00E06A57" w:rsidRDefault="007A2661" w:rsidP="007A2661">
      <w:pPr>
        <w:numPr>
          <w:ilvl w:val="0"/>
          <w:numId w:val="6"/>
        </w:numPr>
        <w:suppressAutoHyphens/>
        <w:autoSpaceDE w:val="0"/>
        <w:rPr>
          <w:lang w:eastAsia="zh-CN"/>
        </w:rPr>
      </w:pPr>
      <w:r w:rsidRPr="00E06A57">
        <w:rPr>
          <w:lang w:eastAsia="zh-CN"/>
        </w:rPr>
        <w:t>создавать формулы;</w:t>
      </w:r>
    </w:p>
    <w:p w:rsidR="007A2661" w:rsidRPr="00F00FBA" w:rsidRDefault="007A2661" w:rsidP="007A2661">
      <w:pPr>
        <w:numPr>
          <w:ilvl w:val="0"/>
          <w:numId w:val="6"/>
        </w:numPr>
        <w:suppressAutoHyphens/>
        <w:autoSpaceDE w:val="0"/>
        <w:rPr>
          <w:i/>
          <w:iCs/>
          <w:lang w:eastAsia="zh-CN"/>
        </w:rPr>
      </w:pPr>
      <w:r w:rsidRPr="00E06A57">
        <w:rPr>
          <w:lang w:eastAsia="zh-CN"/>
        </w:rPr>
        <w:t>создавать, форматировать и заполнять данными таблицы;</w:t>
      </w:r>
    </w:p>
    <w:p w:rsidR="00F00FBA" w:rsidRPr="00E06A57" w:rsidRDefault="00F00FBA" w:rsidP="00F00FBA">
      <w:pPr>
        <w:suppressAutoHyphens/>
        <w:autoSpaceDE w:val="0"/>
        <w:ind w:left="720"/>
        <w:rPr>
          <w:i/>
          <w:iCs/>
          <w:lang w:eastAsia="zh-CN"/>
        </w:rPr>
      </w:pPr>
    </w:p>
    <w:p w:rsidR="007A2661" w:rsidRPr="002771FC" w:rsidRDefault="002771FC" w:rsidP="007A2661">
      <w:pPr>
        <w:suppressAutoHyphens/>
        <w:autoSpaceDE w:val="0"/>
        <w:rPr>
          <w:lang w:eastAsia="zh-CN"/>
        </w:rPr>
      </w:pPr>
      <w:r>
        <w:rPr>
          <w:i/>
          <w:iCs/>
          <w:lang w:eastAsia="zh-CN"/>
        </w:rPr>
        <w:t xml:space="preserve">Ученик </w:t>
      </w:r>
      <w:r w:rsidR="007A2661" w:rsidRPr="002771FC">
        <w:rPr>
          <w:i/>
          <w:iCs/>
          <w:lang w:eastAsia="zh-CN"/>
        </w:rPr>
        <w:t>получит возможность:</w:t>
      </w:r>
    </w:p>
    <w:p w:rsidR="007A2661" w:rsidRPr="0011682E" w:rsidRDefault="007A2661" w:rsidP="007A2661">
      <w:pPr>
        <w:numPr>
          <w:ilvl w:val="0"/>
          <w:numId w:val="6"/>
        </w:numPr>
        <w:suppressAutoHyphens/>
        <w:autoSpaceDE w:val="0"/>
        <w:rPr>
          <w:i/>
          <w:lang w:eastAsia="zh-CN"/>
        </w:rPr>
      </w:pPr>
      <w:r w:rsidRPr="0011682E">
        <w:rPr>
          <w:i/>
          <w:lang w:eastAsia="zh-CN"/>
        </w:rPr>
        <w:t>создавать объемные текстовые документы, включающие списки, таблицы, формулы, рисунки;</w:t>
      </w:r>
    </w:p>
    <w:p w:rsidR="007A2661" w:rsidRPr="0011682E" w:rsidRDefault="007A2661" w:rsidP="007A2661">
      <w:pPr>
        <w:numPr>
          <w:ilvl w:val="0"/>
          <w:numId w:val="6"/>
        </w:numPr>
        <w:suppressAutoHyphens/>
        <w:autoSpaceDE w:val="0"/>
        <w:rPr>
          <w:i/>
          <w:lang w:eastAsia="zh-CN"/>
        </w:rPr>
      </w:pPr>
      <w:r w:rsidRPr="0011682E">
        <w:rPr>
          <w:i/>
          <w:lang w:eastAsia="zh-CN"/>
        </w:rPr>
        <w:t>осуществлять орфографический контроль в текстовом документе с помощью средств текстового процессора;</w:t>
      </w:r>
    </w:p>
    <w:p w:rsidR="007A2661" w:rsidRPr="00F00FBA" w:rsidRDefault="007A2661" w:rsidP="007A2661">
      <w:pPr>
        <w:numPr>
          <w:ilvl w:val="0"/>
          <w:numId w:val="6"/>
        </w:numPr>
        <w:suppressAutoHyphens/>
        <w:autoSpaceDE w:val="0"/>
        <w:rPr>
          <w:b/>
          <w:bCs/>
          <w:i/>
          <w:lang w:eastAsia="zh-CN"/>
        </w:rPr>
      </w:pPr>
      <w:r w:rsidRPr="0011682E">
        <w:rPr>
          <w:i/>
          <w:lang w:eastAsia="zh-CN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F00FBA" w:rsidRPr="0011682E" w:rsidRDefault="00F00FBA" w:rsidP="00F00FBA">
      <w:pPr>
        <w:suppressAutoHyphens/>
        <w:autoSpaceDE w:val="0"/>
        <w:ind w:left="720"/>
        <w:rPr>
          <w:b/>
          <w:bCs/>
          <w:i/>
          <w:lang w:eastAsia="zh-CN"/>
        </w:rPr>
      </w:pPr>
    </w:p>
    <w:p w:rsidR="007A2661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Pr="00E06A57">
        <w:rPr>
          <w:rFonts w:ascii="Times New Roman" w:hAnsi="Times New Roman" w:cs="Times New Roman"/>
          <w:b/>
          <w:sz w:val="24"/>
          <w:szCs w:val="24"/>
        </w:rPr>
        <w:t>Графическая информация и компьютер</w:t>
      </w:r>
    </w:p>
    <w:p w:rsidR="00F00FBA" w:rsidRPr="00E06A57" w:rsidRDefault="00F00FBA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2771FC" w:rsidRDefault="002771FC" w:rsidP="007A2661">
      <w:pPr>
        <w:suppressAutoHyphens/>
        <w:rPr>
          <w:lang w:eastAsia="zh-CN"/>
        </w:rPr>
      </w:pPr>
      <w:r>
        <w:rPr>
          <w:bCs/>
          <w:lang w:eastAsia="zh-CN"/>
        </w:rPr>
        <w:t>Ученик</w:t>
      </w:r>
      <w:r w:rsidR="007A2661" w:rsidRPr="002771FC">
        <w:rPr>
          <w:bCs/>
          <w:lang w:eastAsia="zh-CN"/>
        </w:rPr>
        <w:t xml:space="preserve"> научится</w:t>
      </w:r>
      <w:r w:rsidR="007A2661" w:rsidRPr="002771FC">
        <w:rPr>
          <w:lang w:eastAsia="zh-CN"/>
        </w:rPr>
        <w:t>:</w:t>
      </w:r>
    </w:p>
    <w:p w:rsidR="007A2661" w:rsidRPr="00F00FBA" w:rsidRDefault="007A2661" w:rsidP="007A2661">
      <w:pPr>
        <w:numPr>
          <w:ilvl w:val="0"/>
          <w:numId w:val="5"/>
        </w:numPr>
        <w:suppressAutoHyphens/>
        <w:autoSpaceDE w:val="0"/>
        <w:rPr>
          <w:i/>
          <w:iCs/>
          <w:lang w:eastAsia="zh-CN"/>
        </w:rPr>
      </w:pPr>
      <w:r w:rsidRPr="00E06A57">
        <w:rPr>
          <w:lang w:eastAsia="zh-CN"/>
        </w:rPr>
        <w:t>применять простейший графический редактор для создания и редактирования простых рисунков.</w:t>
      </w:r>
    </w:p>
    <w:p w:rsidR="00F00FBA" w:rsidRPr="00E06A57" w:rsidRDefault="00F00FBA" w:rsidP="00F00FBA">
      <w:pPr>
        <w:suppressAutoHyphens/>
        <w:autoSpaceDE w:val="0"/>
        <w:ind w:left="720"/>
        <w:rPr>
          <w:i/>
          <w:iCs/>
          <w:lang w:eastAsia="zh-CN"/>
        </w:rPr>
      </w:pPr>
    </w:p>
    <w:p w:rsidR="007A2661" w:rsidRPr="00E06A57" w:rsidRDefault="002771FC" w:rsidP="002771FC">
      <w:pPr>
        <w:jc w:val="both"/>
        <w:rPr>
          <w:b/>
          <w:lang w:eastAsia="zh-CN"/>
        </w:rPr>
      </w:pPr>
      <w:r w:rsidRPr="002771FC">
        <w:rPr>
          <w:i/>
        </w:rPr>
        <w:t>Ученик получит возможность:</w:t>
      </w:r>
    </w:p>
    <w:p w:rsidR="007A2661" w:rsidRPr="0011682E" w:rsidRDefault="007A2661" w:rsidP="007A2661">
      <w:pPr>
        <w:numPr>
          <w:ilvl w:val="0"/>
          <w:numId w:val="5"/>
        </w:numPr>
        <w:suppressAutoHyphens/>
        <w:autoSpaceDE w:val="0"/>
        <w:rPr>
          <w:i/>
          <w:lang w:eastAsia="zh-CN"/>
        </w:rPr>
      </w:pPr>
      <w:r w:rsidRPr="0011682E">
        <w:rPr>
          <w:i/>
          <w:lang w:eastAsia="zh-CN"/>
        </w:rPr>
        <w:t>видоизменять готовые графические изображения с помощью средств графического редактора;</w:t>
      </w:r>
    </w:p>
    <w:p w:rsidR="007A2661" w:rsidRPr="0011682E" w:rsidRDefault="007A2661" w:rsidP="007A2661">
      <w:pPr>
        <w:numPr>
          <w:ilvl w:val="0"/>
          <w:numId w:val="5"/>
        </w:numPr>
        <w:suppressAutoHyphens/>
        <w:autoSpaceDE w:val="0"/>
        <w:rPr>
          <w:b/>
          <w:bCs/>
          <w:i/>
          <w:lang w:eastAsia="zh-CN"/>
        </w:rPr>
      </w:pPr>
      <w:r w:rsidRPr="0011682E">
        <w:rPr>
          <w:i/>
          <w:lang w:eastAsia="zh-CN"/>
        </w:rPr>
        <w:t>научиться создавать сложные графические объекты с повторяющимися и /или преобразованными фрагментами.</w:t>
      </w:r>
    </w:p>
    <w:p w:rsidR="007A2661" w:rsidRPr="0011682E" w:rsidRDefault="007A2661" w:rsidP="007A2661">
      <w:pPr>
        <w:suppressAutoHyphens/>
        <w:autoSpaceDE w:val="0"/>
        <w:rPr>
          <w:b/>
          <w:bCs/>
          <w:i/>
          <w:lang w:eastAsia="zh-CN"/>
        </w:rPr>
      </w:pPr>
    </w:p>
    <w:p w:rsidR="007A2661" w:rsidRDefault="007A2661" w:rsidP="007A2661">
      <w:pPr>
        <w:suppressAutoHyphens/>
        <w:autoSpaceDE w:val="0"/>
        <w:rPr>
          <w:b/>
          <w:bCs/>
          <w:lang w:eastAsia="zh-CN"/>
        </w:rPr>
      </w:pPr>
      <w:r w:rsidRPr="00E06A57">
        <w:rPr>
          <w:b/>
          <w:bCs/>
          <w:lang w:eastAsia="zh-CN"/>
        </w:rPr>
        <w:t>Тема 5. Мультимедиа</w:t>
      </w:r>
    </w:p>
    <w:p w:rsidR="00F00FBA" w:rsidRPr="00E06A57" w:rsidRDefault="00F00FBA" w:rsidP="007A2661">
      <w:pPr>
        <w:suppressAutoHyphens/>
        <w:autoSpaceDE w:val="0"/>
        <w:rPr>
          <w:b/>
          <w:bCs/>
          <w:lang w:eastAsia="zh-CN"/>
        </w:rPr>
      </w:pPr>
    </w:p>
    <w:p w:rsidR="007A2661" w:rsidRPr="00F70407" w:rsidRDefault="00F70407" w:rsidP="007A2661">
      <w:pPr>
        <w:suppressAutoHyphens/>
        <w:rPr>
          <w:lang w:eastAsia="zh-CN"/>
        </w:rPr>
      </w:pPr>
      <w:r>
        <w:rPr>
          <w:bCs/>
          <w:lang w:eastAsia="zh-CN"/>
        </w:rPr>
        <w:t>Ученик</w:t>
      </w:r>
      <w:r w:rsidR="007A2661" w:rsidRPr="00F70407">
        <w:rPr>
          <w:bCs/>
          <w:lang w:eastAsia="zh-CN"/>
        </w:rPr>
        <w:t xml:space="preserve"> научится</w:t>
      </w:r>
      <w:r w:rsidR="007A2661" w:rsidRPr="00F70407">
        <w:rPr>
          <w:lang w:eastAsia="zh-CN"/>
        </w:rPr>
        <w:t>:</w:t>
      </w:r>
    </w:p>
    <w:p w:rsidR="007A2661" w:rsidRPr="00E06A57" w:rsidRDefault="007A2661" w:rsidP="007A2661">
      <w:pPr>
        <w:numPr>
          <w:ilvl w:val="0"/>
          <w:numId w:val="5"/>
        </w:numPr>
        <w:suppressAutoHyphens/>
        <w:autoSpaceDE w:val="0"/>
        <w:rPr>
          <w:lang w:eastAsia="zh-CN"/>
        </w:rPr>
      </w:pPr>
      <w:r w:rsidRPr="00E06A57">
        <w:rPr>
          <w:lang w:eastAsia="zh-CN"/>
        </w:rPr>
        <w:t>использовать основные приемы создания презентаций в редакторах презентаций;</w:t>
      </w:r>
    </w:p>
    <w:p w:rsidR="007A2661" w:rsidRPr="00E06A57" w:rsidRDefault="007A2661" w:rsidP="007A2661">
      <w:pPr>
        <w:numPr>
          <w:ilvl w:val="0"/>
          <w:numId w:val="5"/>
        </w:numPr>
        <w:suppressAutoHyphens/>
        <w:autoSpaceDE w:val="0"/>
        <w:rPr>
          <w:lang w:eastAsia="zh-CN"/>
        </w:rPr>
      </w:pPr>
      <w:r w:rsidRPr="00E06A57">
        <w:rPr>
          <w:lang w:eastAsia="zh-CN"/>
        </w:rPr>
        <w:t>создавать презентации с графическими и звуковыми объектами;</w:t>
      </w:r>
    </w:p>
    <w:p w:rsidR="007A2661" w:rsidRPr="00F00FBA" w:rsidRDefault="007A2661" w:rsidP="007A2661">
      <w:pPr>
        <w:numPr>
          <w:ilvl w:val="0"/>
          <w:numId w:val="5"/>
        </w:numPr>
        <w:suppressAutoHyphens/>
        <w:autoSpaceDE w:val="0"/>
        <w:rPr>
          <w:i/>
          <w:iCs/>
          <w:lang w:eastAsia="zh-CN"/>
        </w:rPr>
      </w:pPr>
      <w:r w:rsidRPr="00E06A57">
        <w:rPr>
          <w:lang w:eastAsia="zh-CN"/>
        </w:rPr>
        <w:t>создавать интерактивные презентации с управляющими кнопками, гиперссылками;</w:t>
      </w:r>
    </w:p>
    <w:p w:rsidR="00F00FBA" w:rsidRPr="00E06A57" w:rsidRDefault="00F00FBA" w:rsidP="00F00FBA">
      <w:pPr>
        <w:suppressAutoHyphens/>
        <w:autoSpaceDE w:val="0"/>
        <w:ind w:left="720"/>
        <w:rPr>
          <w:i/>
          <w:iCs/>
          <w:lang w:eastAsia="zh-CN"/>
        </w:rPr>
      </w:pPr>
      <w:bookmarkStart w:id="0" w:name="_GoBack"/>
      <w:bookmarkEnd w:id="0"/>
    </w:p>
    <w:p w:rsidR="002771FC" w:rsidRPr="002771FC" w:rsidRDefault="002771FC" w:rsidP="002771FC">
      <w:pPr>
        <w:jc w:val="both"/>
        <w:rPr>
          <w:i/>
        </w:rPr>
      </w:pPr>
      <w:r w:rsidRPr="002771FC">
        <w:rPr>
          <w:i/>
        </w:rPr>
        <w:t>Ученик получит возможность:</w:t>
      </w:r>
    </w:p>
    <w:p w:rsidR="007A2661" w:rsidRPr="0011682E" w:rsidRDefault="007A2661" w:rsidP="007A2661">
      <w:pPr>
        <w:numPr>
          <w:ilvl w:val="0"/>
          <w:numId w:val="7"/>
        </w:numPr>
        <w:suppressAutoHyphens/>
        <w:autoSpaceDE w:val="0"/>
        <w:rPr>
          <w:i/>
          <w:lang w:eastAsia="zh-CN"/>
        </w:rPr>
      </w:pPr>
      <w:r w:rsidRPr="0011682E">
        <w:rPr>
          <w:i/>
          <w:lang w:eastAsia="zh-CN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7A2661" w:rsidRPr="0011682E" w:rsidRDefault="007A2661" w:rsidP="007A2661">
      <w:pPr>
        <w:numPr>
          <w:ilvl w:val="0"/>
          <w:numId w:val="7"/>
        </w:numPr>
        <w:suppressAutoHyphens/>
        <w:autoSpaceDE w:val="0"/>
        <w:rPr>
          <w:i/>
          <w:lang w:eastAsia="zh-CN"/>
        </w:rPr>
      </w:pPr>
      <w:r w:rsidRPr="0011682E">
        <w:rPr>
          <w:i/>
          <w:lang w:eastAsia="zh-CN"/>
        </w:rPr>
        <w:t>демонстрировать презентацию на экране компьютера или с помощью проектора.</w:t>
      </w:r>
    </w:p>
    <w:p w:rsidR="007A2661" w:rsidRPr="00E06A57" w:rsidRDefault="007A2661" w:rsidP="007A2661">
      <w:pPr>
        <w:suppressAutoHyphens/>
        <w:autoSpaceDE w:val="0"/>
        <w:rPr>
          <w:lang w:eastAsia="zh-CN"/>
        </w:rPr>
      </w:pPr>
    </w:p>
    <w:p w:rsidR="007A2661" w:rsidRPr="00260567" w:rsidRDefault="007A2661" w:rsidP="007A2661">
      <w:pPr>
        <w:suppressAutoHyphens/>
        <w:autoSpaceDE w:val="0"/>
        <w:jc w:val="center"/>
        <w:rPr>
          <w:b/>
          <w:bCs/>
          <w:lang w:eastAsia="zh-CN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Pr="009E6313" w:rsidRDefault="007A2661" w:rsidP="007A26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2661" w:rsidRDefault="007A2661" w:rsidP="00DE4023">
      <w:pPr>
        <w:ind w:right="98"/>
        <w:jc w:val="center"/>
        <w:rPr>
          <w:b/>
          <w:bCs/>
        </w:rPr>
        <w:sectPr w:rsidR="007A2661" w:rsidSect="00D12F52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12F52" w:rsidRDefault="00D12F52" w:rsidP="00D12F52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</w:p>
    <w:p w:rsidR="00D12F52" w:rsidRDefault="00D12F52" w:rsidP="00D12F52">
      <w:pPr>
        <w:jc w:val="center"/>
        <w:rPr>
          <w:b/>
          <w:bCs/>
        </w:rPr>
      </w:pPr>
    </w:p>
    <w:tbl>
      <w:tblPr>
        <w:tblStyle w:val="a3"/>
        <w:tblW w:w="15983" w:type="dxa"/>
        <w:jc w:val="center"/>
        <w:tblInd w:w="-318" w:type="dxa"/>
        <w:tblLayout w:type="fixed"/>
        <w:tblLook w:val="04A0"/>
      </w:tblPr>
      <w:tblGrid>
        <w:gridCol w:w="2031"/>
        <w:gridCol w:w="993"/>
        <w:gridCol w:w="3320"/>
        <w:gridCol w:w="4166"/>
        <w:gridCol w:w="3302"/>
        <w:gridCol w:w="2171"/>
      </w:tblGrid>
      <w:tr w:rsidR="000D4475" w:rsidTr="00596CD1">
        <w:trPr>
          <w:trHeight w:val="855"/>
          <w:jc w:val="center"/>
        </w:trPr>
        <w:tc>
          <w:tcPr>
            <w:tcW w:w="2031" w:type="dxa"/>
          </w:tcPr>
          <w:p w:rsidR="000D4475" w:rsidRDefault="000D4475" w:rsidP="00B2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993" w:type="dxa"/>
          </w:tcPr>
          <w:p w:rsidR="000D4475" w:rsidRDefault="000D4475" w:rsidP="00B2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320" w:type="dxa"/>
          </w:tcPr>
          <w:p w:rsidR="000D4475" w:rsidRDefault="000D4475" w:rsidP="00B2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раздела, темы</w:t>
            </w:r>
          </w:p>
          <w:p w:rsidR="000D4475" w:rsidRDefault="000D4475" w:rsidP="00B247D9">
            <w:pPr>
              <w:jc w:val="center"/>
              <w:rPr>
                <w:b/>
                <w:bCs/>
              </w:rPr>
            </w:pPr>
          </w:p>
        </w:tc>
        <w:tc>
          <w:tcPr>
            <w:tcW w:w="4166" w:type="dxa"/>
          </w:tcPr>
          <w:p w:rsidR="000D4475" w:rsidRDefault="000D4475" w:rsidP="000D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раздела, темы</w:t>
            </w:r>
          </w:p>
          <w:p w:rsidR="000D4475" w:rsidRDefault="000D4475" w:rsidP="000D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C929C6">
              <w:rPr>
                <w:bCs/>
                <w:color w:val="000000" w:themeColor="text1"/>
              </w:rPr>
              <w:t>стандарт</w:t>
            </w:r>
            <w:r w:rsidRPr="00C929C6">
              <w:rPr>
                <w:bCs/>
                <w:i/>
                <w:color w:val="000000" w:themeColor="text1"/>
              </w:rPr>
              <w:t xml:space="preserve">, </w:t>
            </w:r>
            <w:r w:rsidRPr="001F2423">
              <w:rPr>
                <w:bCs/>
                <w:color w:val="002060"/>
              </w:rPr>
              <w:t>реестр</w:t>
            </w:r>
            <w:r>
              <w:rPr>
                <w:b/>
                <w:bCs/>
              </w:rPr>
              <w:t>)</w:t>
            </w:r>
          </w:p>
        </w:tc>
        <w:tc>
          <w:tcPr>
            <w:tcW w:w="3302" w:type="dxa"/>
          </w:tcPr>
          <w:p w:rsidR="000D4475" w:rsidRDefault="000D4475" w:rsidP="00B2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деятельности обучающихся</w:t>
            </w:r>
          </w:p>
        </w:tc>
        <w:tc>
          <w:tcPr>
            <w:tcW w:w="2171" w:type="dxa"/>
          </w:tcPr>
          <w:p w:rsidR="000D4475" w:rsidRDefault="000D4475" w:rsidP="00B2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 учебных занятий</w:t>
            </w:r>
          </w:p>
        </w:tc>
      </w:tr>
      <w:tr w:rsidR="000D4475" w:rsidTr="00E522AA">
        <w:trPr>
          <w:jc w:val="center"/>
        </w:trPr>
        <w:tc>
          <w:tcPr>
            <w:tcW w:w="2031" w:type="dxa"/>
          </w:tcPr>
          <w:p w:rsidR="000D4475" w:rsidRPr="00613B5F" w:rsidRDefault="000D4475" w:rsidP="002201DF">
            <w:pPr>
              <w:widowControl w:val="0"/>
              <w:jc w:val="center"/>
              <w:rPr>
                <w:b/>
              </w:rPr>
            </w:pPr>
            <w:r w:rsidRPr="00613B5F">
              <w:rPr>
                <w:b/>
              </w:rPr>
              <w:t>Тема №1.</w:t>
            </w:r>
          </w:p>
          <w:p w:rsidR="000D4475" w:rsidRDefault="000D4475" w:rsidP="002201DF">
            <w:pPr>
              <w:widowControl w:val="0"/>
              <w:jc w:val="center"/>
              <w:rPr>
                <w:b/>
              </w:rPr>
            </w:pPr>
            <w:r w:rsidRPr="00613B5F">
              <w:rPr>
                <w:b/>
              </w:rPr>
              <w:t>Человек и информация</w:t>
            </w:r>
          </w:p>
          <w:p w:rsidR="000D4475" w:rsidRDefault="000D4475" w:rsidP="002201D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D4475" w:rsidRDefault="00596CD1" w:rsidP="002201D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3320" w:type="dxa"/>
          </w:tcPr>
          <w:p w:rsidR="00B3415B" w:rsidRPr="00B3415B" w:rsidRDefault="003E2161" w:rsidP="00B3415B">
            <w:pPr>
              <w:ind w:firstLine="220"/>
              <w:rPr>
                <w:bCs/>
              </w:rPr>
            </w:pPr>
            <w:r w:rsidRPr="00B3415B">
              <w:t>Предмет информатики.</w:t>
            </w:r>
            <w:r w:rsidRPr="00B3415B">
              <w:rPr>
                <w:b/>
              </w:rPr>
              <w:t xml:space="preserve"> </w:t>
            </w:r>
            <w:r w:rsidRPr="00B3415B">
              <w:rPr>
                <w:bCs/>
                <w:color w:val="000000"/>
                <w:spacing w:val="-3"/>
              </w:rPr>
              <w:t xml:space="preserve">Термин «информация» </w:t>
            </w:r>
            <w:r w:rsidRPr="00B3415B">
              <w:rPr>
                <w:bCs/>
                <w:color w:val="000000"/>
                <w:spacing w:val="-1"/>
              </w:rPr>
              <w:t>(данные) в курсе информатики.</w:t>
            </w:r>
            <w:r w:rsidRPr="00B3415B">
              <w:rPr>
                <w:bCs/>
              </w:rPr>
              <w:t xml:space="preserve"> </w:t>
            </w:r>
            <w:r w:rsidR="00B3415B" w:rsidRPr="00B3415B">
              <w:rPr>
                <w:bCs/>
              </w:rPr>
              <w:t>Гигиенические, эргономические и технические условия безопасной эксплуатации средств ИКТ. ИТБ.</w:t>
            </w:r>
          </w:p>
          <w:p w:rsidR="002201DF" w:rsidRPr="00B3415B" w:rsidRDefault="002201DF" w:rsidP="002201DF">
            <w:pPr>
              <w:ind w:firstLine="235"/>
            </w:pPr>
            <w:r w:rsidRPr="00B3415B">
              <w:t>Информация и ее виды. Восприятие информации человеком. Информационные процессы. Измерение информации. Единицы измерения информации.</w:t>
            </w:r>
          </w:p>
          <w:p w:rsidR="002201DF" w:rsidRPr="00B3415B" w:rsidRDefault="002201DF" w:rsidP="002201DF">
            <w:pPr>
              <w:suppressAutoHyphens/>
              <w:ind w:firstLine="235"/>
              <w:rPr>
                <w:lang w:eastAsia="zh-CN"/>
              </w:rPr>
            </w:pPr>
            <w:r w:rsidRPr="00B3415B">
              <w:rPr>
                <w:lang w:eastAsia="zh-CN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28506D" w:rsidRDefault="002201DF" w:rsidP="00AF056E">
            <w:pPr>
              <w:suppressAutoHyphens/>
              <w:ind w:firstLine="235"/>
              <w:rPr>
                <w:lang w:eastAsia="zh-CN"/>
              </w:rPr>
            </w:pPr>
            <w:r w:rsidRPr="00B3415B">
              <w:rPr>
                <w:lang w:eastAsia="zh-CN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</w:t>
            </w:r>
            <w:r w:rsidRPr="001D0220">
              <w:rPr>
                <w:lang w:eastAsia="zh-CN"/>
              </w:rPr>
              <w:t>.</w:t>
            </w:r>
          </w:p>
          <w:p w:rsidR="003E2161" w:rsidRPr="00AF056E" w:rsidRDefault="00AF056E" w:rsidP="00AF056E">
            <w:pPr>
              <w:suppressAutoHyphens/>
              <w:ind w:firstLine="235"/>
              <w:rPr>
                <w:lang w:eastAsia="zh-CN"/>
              </w:rPr>
            </w:pPr>
            <w:r w:rsidRPr="00AF056E">
              <w:rPr>
                <w:bCs/>
                <w:color w:val="000000"/>
              </w:rPr>
              <w:t>Носители информации</w:t>
            </w:r>
            <w:r w:rsidR="0028506D">
              <w:rPr>
                <w:bCs/>
                <w:color w:val="000000"/>
              </w:rPr>
              <w:t>.</w:t>
            </w:r>
          </w:p>
          <w:p w:rsidR="0026458E" w:rsidRDefault="0028506D" w:rsidP="0026458E">
            <w:pPr>
              <w:tabs>
                <w:tab w:val="left" w:pos="27"/>
                <w:tab w:val="left" w:pos="306"/>
                <w:tab w:val="left" w:pos="516"/>
              </w:tabs>
              <w:ind w:firstLine="290"/>
              <w:rPr>
                <w:bCs/>
              </w:rPr>
            </w:pPr>
            <w:r w:rsidRPr="0028506D">
              <w:t xml:space="preserve">Понятие о необходимости количественного описания информации (алфавитный подход). </w:t>
            </w:r>
            <w:r w:rsidRPr="0028506D">
              <w:rPr>
                <w:bCs/>
              </w:rPr>
              <w:t>Единицы измерения информации</w:t>
            </w:r>
            <w:r>
              <w:rPr>
                <w:bCs/>
              </w:rPr>
              <w:t>.</w:t>
            </w:r>
          </w:p>
          <w:p w:rsidR="0026458E" w:rsidRPr="0026458E" w:rsidRDefault="0026458E" w:rsidP="0026458E">
            <w:pPr>
              <w:tabs>
                <w:tab w:val="left" w:pos="27"/>
                <w:tab w:val="left" w:pos="306"/>
                <w:tab w:val="left" w:pos="516"/>
              </w:tabs>
              <w:ind w:firstLine="290"/>
            </w:pPr>
            <w:r w:rsidRPr="0026458E">
              <w:t xml:space="preserve">Объемный (вероятностный) </w:t>
            </w:r>
            <w:r w:rsidRPr="0026458E">
              <w:lastRenderedPageBreak/>
              <w:t>подход.</w:t>
            </w:r>
            <w:r>
              <w:t xml:space="preserve"> </w:t>
            </w:r>
            <w:r w:rsidRPr="0026458E">
              <w:t>Решение задач на алфавитный и объемный подходы.</w:t>
            </w:r>
          </w:p>
          <w:p w:rsidR="000D4475" w:rsidRPr="0028506D" w:rsidRDefault="000D4475" w:rsidP="002201DF">
            <w:pPr>
              <w:tabs>
                <w:tab w:val="left" w:pos="27"/>
                <w:tab w:val="left" w:pos="306"/>
                <w:tab w:val="left" w:pos="516"/>
              </w:tabs>
              <w:ind w:firstLine="290"/>
            </w:pPr>
            <w:r w:rsidRPr="0028506D">
              <w:rPr>
                <w:b/>
                <w:u w:val="single"/>
              </w:rPr>
              <w:t>Практика на компьютере</w:t>
            </w:r>
            <w:r w:rsidRPr="0028506D">
              <w:t>: освоение клавиатуры, работа с тренажером; основные приемы редактирования.</w:t>
            </w:r>
          </w:p>
        </w:tc>
        <w:tc>
          <w:tcPr>
            <w:tcW w:w="4166" w:type="dxa"/>
          </w:tcPr>
          <w:p w:rsidR="005547A0" w:rsidRPr="001F2423" w:rsidRDefault="00C929C6" w:rsidP="002201DF">
            <w:pPr>
              <w:shd w:val="clear" w:color="auto" w:fill="FFFFFF"/>
              <w:ind w:left="4" w:firstLine="183"/>
              <w:rPr>
                <w:color w:val="002060"/>
              </w:rPr>
            </w:pPr>
            <w:r w:rsidRPr="00212DD8">
              <w:rPr>
                <w:color w:val="000000"/>
                <w:spacing w:val="-3"/>
              </w:rPr>
              <w:lastRenderedPageBreak/>
              <w:t xml:space="preserve">Термин «информация» </w:t>
            </w:r>
            <w:r w:rsidRPr="00212DD8">
              <w:rPr>
                <w:color w:val="000000"/>
                <w:spacing w:val="-1"/>
              </w:rPr>
              <w:t xml:space="preserve">(данные) в курсе информатики. </w:t>
            </w:r>
            <w:r w:rsidRPr="00212DD8">
              <w:rPr>
                <w:color w:val="000000"/>
                <w:spacing w:val="1"/>
              </w:rPr>
              <w:t>Гиг</w:t>
            </w:r>
            <w:r w:rsidRPr="00212DD8">
              <w:rPr>
                <w:color w:val="000000"/>
              </w:rPr>
              <w:t>иенические, эргономические и технические условия эксплуа</w:t>
            </w:r>
            <w:r w:rsidRPr="00212DD8">
              <w:rPr>
                <w:color w:val="000000"/>
                <w:spacing w:val="-2"/>
              </w:rPr>
              <w:t>тации средств ИКТ.</w:t>
            </w:r>
            <w:r w:rsidRPr="00212DD8">
              <w:rPr>
                <w:color w:val="000000"/>
                <w:spacing w:val="-3"/>
              </w:rPr>
              <w:t xml:space="preserve"> </w:t>
            </w:r>
            <w:r w:rsidRPr="001F2423">
              <w:rPr>
                <w:color w:val="002060"/>
              </w:rPr>
              <w:t>Техника безопасности и правила работы на компьютере.</w:t>
            </w:r>
          </w:p>
          <w:p w:rsidR="005547A0" w:rsidRPr="00212DD8" w:rsidRDefault="005547A0" w:rsidP="002201DF">
            <w:pPr>
              <w:shd w:val="clear" w:color="auto" w:fill="FFFFFF"/>
              <w:ind w:left="4" w:firstLine="183"/>
              <w:rPr>
                <w:color w:val="000000"/>
                <w:spacing w:val="-3"/>
              </w:rPr>
            </w:pPr>
            <w:r w:rsidRPr="00212DD8">
              <w:rPr>
                <w:color w:val="000000"/>
                <w:spacing w:val="3"/>
              </w:rPr>
              <w:t>Информация и способы её представления. Слово «Информация»</w:t>
            </w:r>
            <w:r w:rsidRPr="00212DD8">
              <w:rPr>
                <w:color w:val="000000"/>
                <w:spacing w:val="-1"/>
              </w:rPr>
              <w:t xml:space="preserve"> обыденной речи. Информация как объект (данные</w:t>
            </w:r>
            <w:r w:rsidRPr="00212DD8">
              <w:rPr>
                <w:color w:val="000000"/>
                <w:spacing w:val="-3"/>
              </w:rPr>
              <w:t>) и как процесс (информирование).</w:t>
            </w:r>
          </w:p>
          <w:p w:rsidR="002201DF" w:rsidRPr="001F2423" w:rsidRDefault="005547A0" w:rsidP="002201DF">
            <w:pPr>
              <w:shd w:val="clear" w:color="auto" w:fill="FFFFFF"/>
              <w:ind w:left="4" w:firstLine="183"/>
              <w:rPr>
                <w:color w:val="002060"/>
              </w:rPr>
            </w:pPr>
            <w:r w:rsidRPr="001F2423">
              <w:rPr>
                <w:color w:val="002060"/>
              </w:rPr>
              <w:t xml:space="preserve">Информация – одно из основных обобщающих понятий современной науки. </w:t>
            </w:r>
          </w:p>
          <w:p w:rsidR="002201DF" w:rsidRPr="001F2423" w:rsidRDefault="005547A0" w:rsidP="002201DF">
            <w:pPr>
              <w:shd w:val="clear" w:color="auto" w:fill="FFFFFF"/>
              <w:ind w:left="4" w:firstLine="183"/>
              <w:rPr>
                <w:color w:val="002060"/>
              </w:rPr>
            </w:pPr>
            <w:r w:rsidRPr="001F2423">
              <w:rPr>
                <w:color w:val="002060"/>
              </w:rPr>
      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 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2201DF" w:rsidRPr="001F2423" w:rsidRDefault="005547A0" w:rsidP="002201DF">
            <w:pPr>
              <w:shd w:val="clear" w:color="auto" w:fill="FFFFFF"/>
              <w:ind w:left="4" w:firstLine="183"/>
              <w:rPr>
                <w:color w:val="002060"/>
              </w:rPr>
            </w:pPr>
            <w:r w:rsidRPr="001F2423">
              <w:rPr>
                <w:color w:val="002060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2201DF" w:rsidRPr="001F2423" w:rsidRDefault="002201DF" w:rsidP="002201DF">
            <w:pPr>
              <w:shd w:val="clear" w:color="auto" w:fill="FFFFFF"/>
              <w:ind w:left="4" w:firstLine="183"/>
              <w:rPr>
                <w:color w:val="002060"/>
              </w:rPr>
            </w:pPr>
            <w:r w:rsidRPr="001F2423">
              <w:rPr>
                <w:color w:val="002060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653188" w:rsidRPr="00212DD8" w:rsidRDefault="002201DF" w:rsidP="00653188">
            <w:pPr>
              <w:shd w:val="clear" w:color="auto" w:fill="FFFFFF"/>
              <w:ind w:right="10" w:firstLine="360"/>
              <w:rPr>
                <w:color w:val="000000"/>
                <w:spacing w:val="-1"/>
              </w:rPr>
            </w:pPr>
            <w:r w:rsidRPr="00212DD8">
              <w:rPr>
                <w:color w:val="000000"/>
                <w:spacing w:val="3"/>
              </w:rPr>
              <w:t xml:space="preserve">Получение, </w:t>
            </w:r>
            <w:r w:rsidRPr="00212DD8">
              <w:rPr>
                <w:color w:val="000000"/>
                <w:spacing w:val="-1"/>
              </w:rPr>
              <w:t>передача, сохранение, преобразование и использование ин</w:t>
            </w:r>
            <w:r w:rsidRPr="00212DD8">
              <w:rPr>
                <w:color w:val="000000"/>
                <w:spacing w:val="-2"/>
              </w:rPr>
              <w:t xml:space="preserve">формации. </w:t>
            </w:r>
            <w:r w:rsidRPr="00212DD8">
              <w:rPr>
                <w:color w:val="000000"/>
              </w:rPr>
              <w:t>Понятие о носителях информации, используемых в ИКТ, из</w:t>
            </w:r>
            <w:r w:rsidRPr="00212DD8">
              <w:rPr>
                <w:i/>
                <w:iCs/>
                <w:color w:val="000000"/>
                <w:spacing w:val="-1"/>
              </w:rPr>
              <w:t xml:space="preserve"> </w:t>
            </w:r>
            <w:r w:rsidRPr="00212DD8">
              <w:rPr>
                <w:color w:val="000000"/>
                <w:spacing w:val="-1"/>
              </w:rPr>
              <w:lastRenderedPageBreak/>
              <w:t>истории и перспективах развития.</w:t>
            </w:r>
          </w:p>
          <w:p w:rsidR="00653188" w:rsidRPr="001F2423" w:rsidRDefault="00653188" w:rsidP="00653188">
            <w:pPr>
              <w:shd w:val="clear" w:color="auto" w:fill="FFFFFF"/>
              <w:ind w:right="10" w:firstLine="360"/>
              <w:rPr>
                <w:color w:val="002060"/>
              </w:rPr>
            </w:pPr>
            <w:r w:rsidRPr="00212DD8">
              <w:t xml:space="preserve">Понятие о необходимости количественного описания информации. </w:t>
            </w:r>
            <w:r w:rsidRPr="001F2423">
              <w:rPr>
                <w:color w:val="002060"/>
              </w:rPr>
              <w:t>Единицы измерения длины двоичных текстов: бит, байт, Килобайт и т.д. Количество информации, содержащееся в сообщении.</w:t>
            </w:r>
          </w:p>
          <w:p w:rsidR="00653188" w:rsidRPr="00212DD8" w:rsidRDefault="00653188" w:rsidP="00653188">
            <w:pPr>
              <w:shd w:val="clear" w:color="auto" w:fill="FFFFFF"/>
              <w:ind w:right="10" w:firstLine="360"/>
            </w:pPr>
            <w:r w:rsidRPr="00212DD8">
              <w:t>Бит и байт – единица размера двоичных текстов.  Производные единицы.</w:t>
            </w:r>
          </w:p>
          <w:p w:rsidR="00653188" w:rsidRPr="00212DD8" w:rsidRDefault="00653188" w:rsidP="00653188">
            <w:pPr>
              <w:shd w:val="clear" w:color="auto" w:fill="FFFFFF"/>
              <w:ind w:right="10" w:firstLine="360"/>
              <w:rPr>
                <w:i/>
                <w:iCs/>
              </w:rPr>
            </w:pPr>
            <w:r w:rsidRPr="00212DD8">
              <w:rPr>
                <w:i/>
                <w:iCs/>
              </w:rPr>
              <w:t>Размер (длина) текста как мера количества информации. Недостатки такого подхода с точки зрения нормализации обыденного представления о количестве информации: не рассматривается вопрос «новизны» информа</w:t>
            </w:r>
            <w:r w:rsidRPr="00212DD8">
              <w:rPr>
                <w:i/>
                <w:iCs/>
              </w:rPr>
              <w:softHyphen/>
              <w:t>ции, не учитывается возможность описания одного явления различными текстами  и зависимость от выбора алфавита и способа кодирования</w:t>
            </w:r>
            <w:r w:rsidR="00A33296" w:rsidRPr="00212DD8">
              <w:rPr>
                <w:i/>
                <w:iCs/>
              </w:rPr>
              <w:t>.</w:t>
            </w:r>
          </w:p>
          <w:p w:rsidR="00A33296" w:rsidRPr="00212DD8" w:rsidRDefault="00A33296" w:rsidP="00653188">
            <w:pPr>
              <w:shd w:val="clear" w:color="auto" w:fill="FFFFFF"/>
              <w:ind w:right="10" w:firstLine="360"/>
            </w:pPr>
            <w:r w:rsidRPr="001F2423">
              <w:rPr>
                <w:color w:val="002060"/>
              </w:rPr>
              <w:t>Количество информации, содержащееся в сообщении</w:t>
            </w:r>
            <w:r w:rsidRPr="001F2423">
              <w:rPr>
                <w:color w:val="2E74B5"/>
              </w:rPr>
              <w:t>,</w:t>
            </w:r>
            <w:r w:rsidRPr="00212DD8">
              <w:rPr>
                <w:color w:val="2E74B5"/>
              </w:rPr>
              <w:t xml:space="preserve"> </w:t>
            </w:r>
            <w:r w:rsidRPr="00212DD8">
              <w:rPr>
                <w:i/>
                <w:iCs/>
              </w:rPr>
              <w:t>вопрос «новизны» информации.</w:t>
            </w:r>
          </w:p>
          <w:p w:rsidR="000D4475" w:rsidRPr="00F94843" w:rsidRDefault="000D4475" w:rsidP="002201DF">
            <w:pPr>
              <w:tabs>
                <w:tab w:val="left" w:pos="27"/>
                <w:tab w:val="left" w:pos="306"/>
                <w:tab w:val="left" w:pos="516"/>
              </w:tabs>
              <w:ind w:left="90" w:firstLine="290"/>
              <w:rPr>
                <w:i/>
              </w:rPr>
            </w:pPr>
          </w:p>
        </w:tc>
        <w:tc>
          <w:tcPr>
            <w:tcW w:w="3302" w:type="dxa"/>
          </w:tcPr>
          <w:p w:rsidR="000D4475" w:rsidRPr="00F94843" w:rsidRDefault="000D4475" w:rsidP="002201DF">
            <w:pPr>
              <w:tabs>
                <w:tab w:val="left" w:pos="331"/>
              </w:tabs>
              <w:rPr>
                <w:i/>
              </w:rPr>
            </w:pPr>
            <w:r w:rsidRPr="00F94843">
              <w:rPr>
                <w:i/>
              </w:rPr>
              <w:lastRenderedPageBreak/>
              <w:t>Аналитическая деятельность:</w:t>
            </w:r>
          </w:p>
          <w:p w:rsidR="000D4475" w:rsidRPr="00F94843" w:rsidRDefault="000D4475" w:rsidP="002201D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1"/>
                <w:tab w:val="num" w:pos="709"/>
              </w:tabs>
              <w:ind w:left="0" w:firstLine="0"/>
            </w:pPr>
            <w:r w:rsidRPr="00F94843">
              <w:t>оценивать информацию с позиции её свойств (актуальность, достоверность, полнота и пр.);</w:t>
            </w:r>
          </w:p>
          <w:p w:rsidR="000D4475" w:rsidRPr="00F94843" w:rsidRDefault="000D4475" w:rsidP="002201D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1"/>
                <w:tab w:val="num" w:pos="709"/>
              </w:tabs>
              <w:ind w:left="0" w:firstLine="0"/>
            </w:pPr>
            <w:r w:rsidRPr="00F94843">
              <w:t>приводить примеры данных: тексты, числа;</w:t>
            </w:r>
          </w:p>
          <w:p w:rsidR="000D4475" w:rsidRPr="00F94843" w:rsidRDefault="000D4475" w:rsidP="002201D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1"/>
                <w:tab w:val="num" w:pos="709"/>
              </w:tabs>
              <w:ind w:left="0" w:firstLine="0"/>
            </w:pPr>
            <w:r w:rsidRPr="00F94843">
              <w:t>классифицировать информационные процессы по принятому основанию;</w:t>
            </w:r>
          </w:p>
          <w:p w:rsidR="000D4475" w:rsidRPr="00F94843" w:rsidRDefault="000D4475" w:rsidP="002201D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1"/>
                <w:tab w:val="num" w:pos="709"/>
              </w:tabs>
              <w:ind w:left="0" w:firstLine="0"/>
            </w:pPr>
            <w:r w:rsidRPr="00F94843">
              <w:t>выделять информационную составляющую процессов в биологических, технических и социальных системах;</w:t>
            </w:r>
          </w:p>
          <w:p w:rsidR="000D4475" w:rsidRPr="00F94843" w:rsidRDefault="000D4475" w:rsidP="002201D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1"/>
                <w:tab w:val="num" w:pos="709"/>
              </w:tabs>
              <w:ind w:left="0" w:firstLine="0"/>
            </w:pPr>
            <w:r w:rsidRPr="00F94843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0D4475" w:rsidRPr="00F94843" w:rsidRDefault="000D4475" w:rsidP="002201DF">
            <w:pPr>
              <w:tabs>
                <w:tab w:val="left" w:pos="331"/>
              </w:tabs>
              <w:rPr>
                <w:i/>
              </w:rPr>
            </w:pPr>
            <w:r w:rsidRPr="00F94843">
              <w:rPr>
                <w:i/>
              </w:rPr>
              <w:t>Практическая деятельность:</w:t>
            </w:r>
          </w:p>
          <w:p w:rsidR="000D4475" w:rsidRPr="00F94843" w:rsidRDefault="000D4475" w:rsidP="002201D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1"/>
                <w:tab w:val="num" w:pos="709"/>
              </w:tabs>
              <w:ind w:left="0" w:firstLine="0"/>
            </w:pPr>
            <w:r w:rsidRPr="00F94843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0D4475" w:rsidRDefault="000D4475" w:rsidP="002201D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1"/>
                <w:tab w:val="num" w:pos="709"/>
              </w:tabs>
              <w:ind w:left="0" w:firstLine="0"/>
            </w:pPr>
            <w:r w:rsidRPr="00F94843">
              <w:t>производить описание непрерывных объектов и процессов с помощью дискретных данных.</w:t>
            </w:r>
          </w:p>
          <w:p w:rsidR="000D4475" w:rsidRPr="00F94843" w:rsidRDefault="000D4475" w:rsidP="002201D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1"/>
                <w:tab w:val="num" w:pos="709"/>
              </w:tabs>
              <w:ind w:left="0" w:firstLine="0"/>
            </w:pPr>
            <w:r>
              <w:t>освоение клавиатуры, работа с тренажером.</w:t>
            </w:r>
          </w:p>
        </w:tc>
        <w:tc>
          <w:tcPr>
            <w:tcW w:w="2171" w:type="dxa"/>
          </w:tcPr>
          <w:p w:rsidR="002771FC" w:rsidRPr="002771FC" w:rsidRDefault="002771FC" w:rsidP="002771FC">
            <w:r w:rsidRPr="002771FC">
              <w:t>индивидуальная, групповая, индивидуально-групповая, фронтальная, работа в парах, в парах сменного состава, самоконтроль и самопроверка, взаимообучение, взаимоконтроль,</w:t>
            </w:r>
            <w:r w:rsidRPr="002771FC">
              <w:rPr>
                <w:rStyle w:val="10"/>
                <w:szCs w:val="24"/>
              </w:rPr>
              <w:t xml:space="preserve"> </w:t>
            </w:r>
            <w:r w:rsidRPr="002771FC">
              <w:rPr>
                <w:rStyle w:val="c4"/>
              </w:rPr>
              <w:t>самостоятельная работа,</w:t>
            </w:r>
            <w:r w:rsidRPr="002771FC">
              <w:t xml:space="preserve"> практикумы по решению задач,</w:t>
            </w:r>
          </w:p>
          <w:p w:rsidR="000D4475" w:rsidRPr="002771FC" w:rsidRDefault="002771FC" w:rsidP="00F704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FC">
              <w:rPr>
                <w:rFonts w:ascii="Times New Roman" w:hAnsi="Times New Roman" w:cs="Times New Roman"/>
              </w:rPr>
              <w:t>работа с текстом, перевод информации из одной формы в другую, моделирование, квалификация, систематизация информации</w:t>
            </w:r>
            <w:r>
              <w:rPr>
                <w:rFonts w:ascii="Times New Roman" w:hAnsi="Times New Roman" w:cs="Times New Roman"/>
              </w:rPr>
              <w:t>, работа на компьютере</w:t>
            </w:r>
            <w:r w:rsidR="00F70407">
              <w:rPr>
                <w:rFonts w:ascii="Times New Roman" w:hAnsi="Times New Roman" w:cs="Times New Roman"/>
              </w:rPr>
              <w:t>.</w:t>
            </w:r>
          </w:p>
        </w:tc>
      </w:tr>
      <w:tr w:rsidR="000D4475" w:rsidTr="00E522AA">
        <w:trPr>
          <w:jc w:val="center"/>
        </w:trPr>
        <w:tc>
          <w:tcPr>
            <w:tcW w:w="2031" w:type="dxa"/>
          </w:tcPr>
          <w:p w:rsidR="000D4475" w:rsidRPr="00613B5F" w:rsidRDefault="000D4475" w:rsidP="00F611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№2</w:t>
            </w:r>
          </w:p>
          <w:p w:rsidR="000D4475" w:rsidRPr="00613B5F" w:rsidRDefault="000D4475" w:rsidP="00BC35C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</w:p>
          <w:p w:rsidR="000D4475" w:rsidRDefault="000D4475" w:rsidP="0092767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0D4475" w:rsidRDefault="00713E3E" w:rsidP="00927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20" w:type="dxa"/>
          </w:tcPr>
          <w:p w:rsidR="00710E5E" w:rsidRPr="00C711FA" w:rsidRDefault="00710E5E" w:rsidP="00710E5E">
            <w:pPr>
              <w:pStyle w:val="a7"/>
              <w:spacing w:after="0"/>
              <w:ind w:firstLine="220"/>
              <w:rPr>
                <w:rFonts w:ascii="Times New Roman" w:eastAsia="Times New Roman" w:hAnsi="Times New Roman" w:cs="Times New Roman"/>
              </w:rPr>
            </w:pPr>
            <w:r w:rsidRPr="00710E5E">
              <w:rPr>
                <w:rFonts w:ascii="Times New Roman" w:eastAsia="Times New Roman" w:hAnsi="Times New Roman" w:cs="Times New Roman"/>
              </w:rPr>
              <w:t>Начальные свед</w:t>
            </w:r>
            <w:r>
              <w:rPr>
                <w:rFonts w:ascii="Times New Roman" w:eastAsia="Times New Roman" w:hAnsi="Times New Roman" w:cs="Times New Roman"/>
              </w:rPr>
              <w:t>ения об архитектуре компьютера.</w:t>
            </w:r>
            <w:r w:rsidR="00C711FA" w:rsidRPr="005E6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711FA" w:rsidRPr="00710E5E" w:rsidRDefault="00C711FA" w:rsidP="00C711FA">
            <w:pPr>
              <w:pStyle w:val="a7"/>
              <w:spacing w:after="0"/>
              <w:ind w:firstLine="220"/>
              <w:rPr>
                <w:rFonts w:ascii="Times New Roman" w:eastAsia="Times New Roman" w:hAnsi="Times New Roman" w:cs="Times New Roman"/>
              </w:rPr>
            </w:pPr>
            <w:r w:rsidRPr="00C711FA">
              <w:rPr>
                <w:rFonts w:ascii="Times New Roman" w:hAnsi="Times New Roman" w:cs="Times New Roman"/>
                <w:bCs/>
              </w:rPr>
              <w:t>Устройство и основные компоненты компьютера, и их функции</w:t>
            </w:r>
            <w:r w:rsidRPr="00C711FA">
              <w:rPr>
                <w:rFonts w:ascii="Times New Roman" w:hAnsi="Times New Roman" w:cs="Times New Roman"/>
              </w:rPr>
              <w:t xml:space="preserve">. </w:t>
            </w:r>
            <w:r w:rsidRPr="00C711FA">
              <w:rPr>
                <w:rFonts w:ascii="Times New Roman" w:hAnsi="Times New Roman" w:cs="Times New Roman"/>
                <w:bCs/>
              </w:rPr>
              <w:t>Дискретная форма представления информации в памяти компьютера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710E5E">
              <w:rPr>
                <w:rFonts w:ascii="Times New Roman" w:eastAsia="Times New Roman" w:hAnsi="Times New Roman" w:cs="Times New Roman"/>
              </w:rPr>
              <w:t xml:space="preserve"> </w:t>
            </w:r>
            <w:r w:rsidR="00710E5E" w:rsidRPr="00710E5E">
              <w:rPr>
                <w:rFonts w:ascii="Times New Roman" w:eastAsia="Times New Roman" w:hAnsi="Times New Roman" w:cs="Times New Roman"/>
              </w:rPr>
              <w:t>Принципы организации внутренней и внешней памяти компьютера.</w:t>
            </w:r>
            <w:r w:rsidRPr="00C711FA">
              <w:rPr>
                <w:rFonts w:ascii="Times New Roman" w:hAnsi="Times New Roman" w:cs="Times New Roman"/>
                <w:bCs/>
              </w:rPr>
              <w:t xml:space="preserve"> </w:t>
            </w:r>
            <w:r w:rsidRPr="00C711FA">
              <w:rPr>
                <w:rFonts w:ascii="Times New Roman" w:hAnsi="Times New Roman" w:cs="Times New Roman"/>
                <w:color w:val="000000"/>
                <w:spacing w:val="-4"/>
              </w:rPr>
              <w:t>Виды памяти современных компьютеров.</w:t>
            </w:r>
            <w:r w:rsidRPr="00C711FA">
              <w:rPr>
                <w:rFonts w:ascii="Times New Roman" w:hAnsi="Times New Roman" w:cs="Times New Roman"/>
                <w:bCs/>
              </w:rPr>
              <w:t xml:space="preserve"> Использование различных носителей </w:t>
            </w:r>
            <w:r w:rsidRPr="00C711FA">
              <w:rPr>
                <w:rFonts w:ascii="Times New Roman" w:hAnsi="Times New Roman" w:cs="Times New Roman"/>
                <w:bCs/>
              </w:rPr>
              <w:lastRenderedPageBreak/>
              <w:t>информации.</w:t>
            </w:r>
          </w:p>
          <w:p w:rsidR="00C711FA" w:rsidRDefault="00710E5E" w:rsidP="00C711FA">
            <w:pPr>
              <w:pStyle w:val="a7"/>
              <w:spacing w:after="0"/>
              <w:ind w:firstLine="220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10E5E">
              <w:rPr>
                <w:rFonts w:ascii="Times New Roman" w:eastAsia="Times New Roman" w:hAnsi="Times New Roman" w:cs="Times New Roman"/>
              </w:rPr>
              <w:t>Двоичное представление данных в памяти компьютера. Организация информации на внешних носителях, файлы.</w:t>
            </w:r>
            <w:r w:rsidR="00C711FA" w:rsidRPr="005E634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C711FA" w:rsidRPr="00C711FA" w:rsidRDefault="00C711FA" w:rsidP="00C711FA">
            <w:pPr>
              <w:pStyle w:val="a7"/>
              <w:spacing w:after="0"/>
              <w:ind w:firstLine="220"/>
              <w:rPr>
                <w:rFonts w:ascii="Times New Roman" w:hAnsi="Times New Roman" w:cs="Times New Roman"/>
                <w:bCs/>
              </w:rPr>
            </w:pPr>
            <w:r w:rsidRPr="00C711FA">
              <w:rPr>
                <w:rFonts w:ascii="Times New Roman" w:hAnsi="Times New Roman" w:cs="Times New Roman"/>
                <w:bCs/>
              </w:rPr>
              <w:t>Программный принцип работы компьютера.</w:t>
            </w:r>
            <w:r w:rsidRPr="00C711FA">
              <w:rPr>
                <w:rFonts w:ascii="Times New Roman" w:hAnsi="Times New Roman" w:cs="Times New Roman"/>
              </w:rPr>
              <w:t xml:space="preserve"> </w:t>
            </w:r>
            <w:r w:rsidRPr="00C711FA">
              <w:rPr>
                <w:rFonts w:ascii="Times New Roman" w:hAnsi="Times New Roman" w:cs="Times New Roman"/>
                <w:bCs/>
              </w:rPr>
              <w:t>Программное обеспечение, его структура.</w:t>
            </w:r>
          </w:p>
          <w:p w:rsidR="00710E5E" w:rsidRPr="00710E5E" w:rsidRDefault="00710E5E" w:rsidP="00710E5E">
            <w:pPr>
              <w:ind w:firstLine="220"/>
              <w:jc w:val="both"/>
            </w:pPr>
            <w:r w:rsidRPr="00710E5E">
              <w:t>Персональный компьютер. Основные устройства и характеристики. Правила техники безопасности и эргономики при работе за компьютером.</w:t>
            </w:r>
          </w:p>
          <w:p w:rsidR="00C711FA" w:rsidRPr="00C711FA" w:rsidRDefault="00710E5E" w:rsidP="00C711FA">
            <w:r w:rsidRPr="00710E5E">
              <w:t xml:space="preserve">Виды программного обеспечения (ПО). Системное ПО. Операционные системы. Основные функции ОС. Файловая структура внешней памяти. </w:t>
            </w:r>
            <w:r w:rsidR="00C711FA" w:rsidRPr="00C711FA">
              <w:t xml:space="preserve">Файлы и их типы. Файловые системы. </w:t>
            </w:r>
            <w:r w:rsidR="00C711FA" w:rsidRPr="00C711FA">
              <w:rPr>
                <w:color w:val="000000"/>
                <w:spacing w:val="-1"/>
              </w:rPr>
              <w:t>Каталог (директория).</w:t>
            </w:r>
          </w:p>
          <w:p w:rsidR="00710E5E" w:rsidRPr="00710E5E" w:rsidRDefault="00710E5E" w:rsidP="00710E5E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  <w:r w:rsidRPr="00710E5E">
              <w:t>Объектно-ориентированный пользовательский интерфейс.</w:t>
            </w:r>
          </w:p>
          <w:p w:rsidR="000D4475" w:rsidRPr="00F94843" w:rsidRDefault="00710E5E" w:rsidP="005D29B1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  <w:r w:rsidRPr="00710E5E">
              <w:rPr>
                <w:b/>
                <w:u w:val="single"/>
              </w:rPr>
              <w:t>Практика на компьютере</w:t>
            </w:r>
            <w:r w:rsidRPr="00710E5E">
              <w:t xml:space="preserve"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</w:t>
            </w:r>
            <w:r w:rsidRPr="00710E5E">
              <w:lastRenderedPageBreak/>
              <w:t>менеджером, поиск файлов на диске); работа со справочной системой ОС; использование антивирусных программ.</w:t>
            </w:r>
            <w:r w:rsidR="005D29B1" w:rsidRPr="005E6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</w:tcPr>
          <w:p w:rsidR="000D4475" w:rsidRPr="001F2423" w:rsidRDefault="00C84065" w:rsidP="00C84065">
            <w:pPr>
              <w:shd w:val="clear" w:color="auto" w:fill="FFFFFF"/>
              <w:ind w:left="18" w:firstLine="284"/>
              <w:rPr>
                <w:color w:val="002060"/>
              </w:rPr>
            </w:pPr>
            <w:r w:rsidRPr="00C84065">
              <w:rPr>
                <w:color w:val="000000"/>
                <w:spacing w:val="-6"/>
              </w:rPr>
              <w:lastRenderedPageBreak/>
              <w:t xml:space="preserve">Устройство компьютера. Основные компоненты современного </w:t>
            </w:r>
            <w:r w:rsidRPr="00C84065">
              <w:rPr>
                <w:color w:val="000000"/>
              </w:rPr>
              <w:t xml:space="preserve">компьютера. </w:t>
            </w:r>
            <w:r w:rsidRPr="001F2423">
              <w:rPr>
                <w:color w:val="002060"/>
              </w:rPr>
              <w:t>Архитектура компьютера</w:t>
            </w:r>
            <w:r w:rsidRPr="001F2423">
              <w:rPr>
                <w:color w:val="2E74B5"/>
              </w:rPr>
              <w:t xml:space="preserve">: </w:t>
            </w:r>
            <w:r w:rsidRPr="00C84065">
              <w:rPr>
                <w:color w:val="000000"/>
              </w:rPr>
              <w:t xml:space="preserve">Процессор, оперативная память, </w:t>
            </w:r>
            <w:r w:rsidRPr="001F2423">
              <w:rPr>
                <w:color w:val="002060"/>
              </w:rPr>
              <w:t>внешняя энергонезависимая память,</w:t>
            </w:r>
            <w:r w:rsidRPr="00C84065">
              <w:rPr>
                <w:color w:val="002060"/>
                <w:spacing w:val="-4"/>
              </w:rPr>
              <w:t xml:space="preserve"> </w:t>
            </w:r>
            <w:r w:rsidRPr="00C84065">
              <w:rPr>
                <w:color w:val="000000"/>
              </w:rPr>
              <w:t>внешние  запоминающие</w:t>
            </w:r>
            <w:r w:rsidRPr="00C84065">
              <w:rPr>
                <w:color w:val="000000"/>
                <w:spacing w:val="1"/>
              </w:rPr>
              <w:t xml:space="preserve"> устройства, средства коммуникации, монитор. </w:t>
            </w:r>
            <w:r w:rsidRPr="001F2423">
              <w:rPr>
                <w:color w:val="002060"/>
              </w:rPr>
              <w:t>Дискретность данных.</w:t>
            </w:r>
          </w:p>
          <w:p w:rsidR="00C84065" w:rsidRDefault="00C84065" w:rsidP="00C84065">
            <w:pPr>
              <w:shd w:val="clear" w:color="auto" w:fill="FFFFFF"/>
              <w:ind w:left="18" w:firstLine="284"/>
              <w:rPr>
                <w:color w:val="000000"/>
                <w:spacing w:val="-3"/>
              </w:rPr>
            </w:pPr>
            <w:r w:rsidRPr="001F2423">
              <w:rPr>
                <w:color w:val="000000"/>
                <w:spacing w:val="-4"/>
              </w:rPr>
              <w:t>Виды памяти современных</w:t>
            </w:r>
            <w:r w:rsidRPr="00C84065">
              <w:rPr>
                <w:color w:val="000000"/>
                <w:spacing w:val="-4"/>
              </w:rPr>
              <w:t xml:space="preserve"> компьютеров. Оперативная и внешняя память. Представление о характерных объёмах опера</w:t>
            </w:r>
            <w:r w:rsidRPr="00C84065">
              <w:rPr>
                <w:color w:val="000000"/>
                <w:spacing w:val="-1"/>
              </w:rPr>
              <w:t>тивной памяти современных компьютеров и внешних запоми</w:t>
            </w:r>
            <w:r w:rsidRPr="00C84065">
              <w:rPr>
                <w:color w:val="000000"/>
                <w:spacing w:val="-7"/>
              </w:rPr>
              <w:t xml:space="preserve">нающих устройств. Представление о </w:t>
            </w:r>
            <w:r w:rsidRPr="00C84065">
              <w:rPr>
                <w:color w:val="000000"/>
                <w:spacing w:val="-7"/>
              </w:rPr>
              <w:lastRenderedPageBreak/>
              <w:t>темпах роста этих харак</w:t>
            </w:r>
            <w:r w:rsidRPr="00C84065">
              <w:rPr>
                <w:color w:val="000000"/>
                <w:spacing w:val="-3"/>
              </w:rPr>
              <w:t>теристик по мере развития ИКТ</w:t>
            </w:r>
            <w:r>
              <w:rPr>
                <w:color w:val="000000"/>
                <w:spacing w:val="-3"/>
              </w:rPr>
              <w:t>.</w:t>
            </w:r>
          </w:p>
          <w:p w:rsidR="00C84065" w:rsidRPr="001F2423" w:rsidRDefault="00C84065" w:rsidP="00C84065">
            <w:pPr>
              <w:shd w:val="clear" w:color="auto" w:fill="FFFFFF"/>
              <w:ind w:left="18" w:firstLine="284"/>
              <w:rPr>
                <w:color w:val="002060"/>
              </w:rPr>
            </w:pPr>
            <w:r w:rsidRPr="001F2423">
              <w:rPr>
                <w:color w:val="002060"/>
              </w:rPr>
              <w:t>Программное обеспечение компьютера.</w:t>
            </w:r>
          </w:p>
          <w:p w:rsidR="00C84065" w:rsidRPr="00C84065" w:rsidRDefault="00C84065" w:rsidP="00C84065">
            <w:pPr>
              <w:shd w:val="clear" w:color="auto" w:fill="FFFFFF"/>
              <w:ind w:left="18" w:firstLine="284"/>
              <w:rPr>
                <w:color w:val="002060"/>
              </w:rPr>
            </w:pPr>
            <w:r w:rsidRPr="001F2423">
              <w:rPr>
                <w:color w:val="002060"/>
              </w:rPr>
              <w:t xml:space="preserve">Принципы построения файловых систем. </w:t>
            </w:r>
            <w:r w:rsidRPr="00C84065">
              <w:rPr>
                <w:color w:val="000000"/>
                <w:spacing w:val="-1"/>
              </w:rPr>
              <w:t>Файл. Каталог (директория). Файловая система.</w:t>
            </w:r>
            <w:r w:rsidRPr="00C84065">
              <w:rPr>
                <w:color w:val="000000"/>
                <w:spacing w:val="-2"/>
              </w:rPr>
              <w:t xml:space="preserve"> Понятие файла. Типы файлов. </w:t>
            </w:r>
            <w:r w:rsidRPr="00C84065">
              <w:rPr>
                <w:i/>
                <w:iCs/>
                <w:color w:val="002060"/>
              </w:rPr>
              <w:t>Поиск в файловой системе.</w:t>
            </w:r>
          </w:p>
          <w:p w:rsidR="00C44DA4" w:rsidRDefault="00C44DA4" w:rsidP="00C44DA4">
            <w:pPr>
              <w:shd w:val="clear" w:color="auto" w:fill="FFFFFF"/>
              <w:ind w:left="18" w:firstLine="284"/>
              <w:rPr>
                <w:color w:val="000000"/>
                <w:spacing w:val="8"/>
              </w:rPr>
            </w:pPr>
            <w:r w:rsidRPr="00C44DA4">
              <w:rPr>
                <w:color w:val="000000"/>
                <w:spacing w:val="-2"/>
              </w:rPr>
              <w:t>Характерные размеры фалов</w:t>
            </w:r>
            <w:r w:rsidRPr="00C44DA4">
              <w:rPr>
                <w:color w:val="000000"/>
                <w:spacing w:val="-6"/>
              </w:rPr>
              <w:t xml:space="preserve"> различных типов— текстовых (страница печатного текста, «Война</w:t>
            </w:r>
            <w:r w:rsidRPr="00C44DA4">
              <w:rPr>
                <w:color w:val="000000"/>
                <w:spacing w:val="-5"/>
              </w:rPr>
              <w:t xml:space="preserve"> и Мир», БСЭ), видео, файлы данных космических наблюдений</w:t>
            </w:r>
            <w:r w:rsidRPr="00C44DA4">
              <w:rPr>
                <w:color w:val="000000"/>
              </w:rPr>
              <w:t>, файлы данных при математическом моделировании</w:t>
            </w:r>
            <w:r w:rsidRPr="00C44DA4">
              <w:rPr>
                <w:color w:val="000000"/>
                <w:spacing w:val="8"/>
              </w:rPr>
              <w:t xml:space="preserve"> и др.</w:t>
            </w:r>
          </w:p>
          <w:p w:rsidR="00C44DA4" w:rsidRPr="001F2423" w:rsidRDefault="00C44DA4" w:rsidP="00C44DA4">
            <w:pPr>
              <w:shd w:val="clear" w:color="auto" w:fill="FFFFFF"/>
              <w:ind w:left="18" w:firstLine="284"/>
              <w:rPr>
                <w:color w:val="002060"/>
              </w:rPr>
            </w:pPr>
            <w:r w:rsidRPr="001F2423">
              <w:rPr>
                <w:color w:val="002060"/>
              </w:rPr>
              <w:t xml:space="preserve">Файловый менеджер. Основные операции при работе с файлами: создание, редактирование, копирование, перемещение, удаление. </w:t>
            </w:r>
          </w:p>
          <w:p w:rsidR="00C44DA4" w:rsidRDefault="00C44DA4" w:rsidP="00C44DA4">
            <w:pPr>
              <w:shd w:val="clear" w:color="auto" w:fill="FFFFFF"/>
              <w:ind w:left="18" w:firstLine="284"/>
              <w:rPr>
                <w:color w:val="000000"/>
                <w:spacing w:val="-4"/>
              </w:rPr>
            </w:pPr>
            <w:r w:rsidRPr="00C44DA4">
              <w:rPr>
                <w:color w:val="000000"/>
                <w:spacing w:val="-1"/>
              </w:rPr>
              <w:t xml:space="preserve">Основные операции при работе с файлами: создать файл, удалить файл </w:t>
            </w:r>
            <w:r w:rsidRPr="00C44DA4">
              <w:rPr>
                <w:color w:val="000000"/>
                <w:spacing w:val="-4"/>
              </w:rPr>
              <w:t>скопировать файл.</w:t>
            </w:r>
          </w:p>
          <w:p w:rsidR="007238A6" w:rsidRPr="007238A6" w:rsidRDefault="007238A6" w:rsidP="00C44DA4">
            <w:pPr>
              <w:shd w:val="clear" w:color="auto" w:fill="FFFFFF"/>
              <w:ind w:left="18" w:firstLine="284"/>
              <w:rPr>
                <w:i/>
              </w:rPr>
            </w:pPr>
            <w:r w:rsidRPr="007238A6">
              <w:rPr>
                <w:color w:val="313131"/>
                <w:spacing w:val="-3"/>
              </w:rPr>
              <w:t xml:space="preserve">Представление о задаче поиска  информации в </w:t>
            </w:r>
            <w:r w:rsidRPr="007238A6">
              <w:rPr>
                <w:color w:val="313131"/>
                <w:spacing w:val="-5"/>
              </w:rPr>
              <w:t xml:space="preserve"> файловой системе.</w:t>
            </w:r>
            <w:r w:rsidRPr="007238A6">
              <w:rPr>
                <w:color w:val="000000"/>
                <w:spacing w:val="-4"/>
              </w:rPr>
              <w:t xml:space="preserve"> Оперирование компьютерными информационными объектами в наглядно-графической форме: создание</w:t>
            </w:r>
            <w:r w:rsidRPr="007238A6">
              <w:rPr>
                <w:color w:val="000000"/>
                <w:spacing w:val="1"/>
              </w:rPr>
              <w:t>, именование, сохранение, удаление объектов, организация</w:t>
            </w:r>
            <w:r w:rsidRPr="007238A6">
              <w:rPr>
                <w:color w:val="000000"/>
                <w:spacing w:val="-2"/>
              </w:rPr>
              <w:t xml:space="preserve"> их семейств.</w:t>
            </w:r>
          </w:p>
        </w:tc>
        <w:tc>
          <w:tcPr>
            <w:tcW w:w="3302" w:type="dxa"/>
          </w:tcPr>
          <w:p w:rsidR="000D4475" w:rsidRPr="00F94843" w:rsidRDefault="000D4475" w:rsidP="0092767D">
            <w:pPr>
              <w:widowControl w:val="0"/>
              <w:tabs>
                <w:tab w:val="left" w:pos="241"/>
              </w:tabs>
              <w:rPr>
                <w:i/>
              </w:rPr>
            </w:pPr>
            <w:r w:rsidRPr="00F94843">
              <w:rPr>
                <w:i/>
              </w:rPr>
              <w:lastRenderedPageBreak/>
              <w:t>Аналитическая деятельность: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анализировать компьютер с точки зрения единства программных и аппаратных средств;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 xml:space="preserve">определять программные и аппаратные средства, необходимые для осуществления </w:t>
            </w:r>
            <w:r w:rsidRPr="00F94843">
              <w:lastRenderedPageBreak/>
              <w:t>информационных процессов при решении задач;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 xml:space="preserve">анализировать информацию (сигналы о готовности и неполадке) при включении компьютера; 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определять основные характеристики операционной системы;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анализировать назначение встроенных в технические устройства и производственные комплексы компьютеры;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осуществлять выбор носителей в зависимости от объема данных и скоростях доступа.</w:t>
            </w:r>
          </w:p>
          <w:p w:rsidR="000D4475" w:rsidRPr="00F94843" w:rsidRDefault="000D4475" w:rsidP="0092767D">
            <w:pPr>
              <w:widowControl w:val="0"/>
              <w:tabs>
                <w:tab w:val="left" w:pos="241"/>
              </w:tabs>
              <w:rPr>
                <w:i/>
              </w:rPr>
            </w:pPr>
            <w:r w:rsidRPr="00F94843">
              <w:rPr>
                <w:i/>
              </w:rPr>
              <w:t>Практическая деятельность: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получать информацию о характеристиках компьютера;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оперировать компьютерными информационными объектами в наглядно-графической форме;</w:t>
            </w:r>
          </w:p>
          <w:p w:rsidR="000D4475" w:rsidRPr="00F94843" w:rsidRDefault="000D4475" w:rsidP="009276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1"/>
                <w:tab w:val="num" w:pos="709"/>
              </w:tabs>
              <w:ind w:left="0" w:firstLine="0"/>
            </w:pPr>
            <w:r w:rsidRPr="00F94843">
              <w:t>соблюдать технику безопасности и правила работы на компьютере.</w:t>
            </w:r>
          </w:p>
        </w:tc>
        <w:tc>
          <w:tcPr>
            <w:tcW w:w="2171" w:type="dxa"/>
          </w:tcPr>
          <w:p w:rsidR="00E751B1" w:rsidRPr="002771FC" w:rsidRDefault="00E751B1" w:rsidP="00E751B1">
            <w:r w:rsidRPr="002771FC">
              <w:lastRenderedPageBreak/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r>
              <w:t xml:space="preserve">анализ, </w:t>
            </w:r>
            <w:r w:rsidRPr="002771FC">
              <w:t>взаимообучение, взаимоконтроль,</w:t>
            </w:r>
            <w:r w:rsidRPr="002771FC">
              <w:rPr>
                <w:rStyle w:val="10"/>
                <w:szCs w:val="24"/>
              </w:rPr>
              <w:t xml:space="preserve"> </w:t>
            </w:r>
            <w:r w:rsidRPr="002771FC">
              <w:rPr>
                <w:rStyle w:val="c4"/>
              </w:rPr>
              <w:t>самостоятельная работа,</w:t>
            </w:r>
            <w:r w:rsidRPr="002771FC">
              <w:t xml:space="preserve"> практикумы </w:t>
            </w:r>
            <w:r w:rsidRPr="002771FC">
              <w:lastRenderedPageBreak/>
              <w:t>по решению задач,</w:t>
            </w:r>
          </w:p>
          <w:p w:rsidR="000D4475" w:rsidRPr="00A32BB7" w:rsidRDefault="00E751B1" w:rsidP="00E751B1">
            <w:pPr>
              <w:rPr>
                <w:b/>
                <w:bCs/>
              </w:rPr>
            </w:pPr>
            <w:r w:rsidRPr="002771FC">
              <w:t>работа с текстом, перевод информации из одной формы в другую, моделирование, квалификация, систематизация информации</w:t>
            </w:r>
            <w:r>
              <w:t>, работа на компьютере.</w:t>
            </w:r>
          </w:p>
        </w:tc>
      </w:tr>
      <w:tr w:rsidR="00701C57" w:rsidTr="00E522AA">
        <w:trPr>
          <w:jc w:val="center"/>
        </w:trPr>
        <w:tc>
          <w:tcPr>
            <w:tcW w:w="2031" w:type="dxa"/>
          </w:tcPr>
          <w:p w:rsidR="00701C57" w:rsidRPr="009E6313" w:rsidRDefault="00701C57" w:rsidP="006C22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Тема№</w:t>
            </w:r>
            <w:r w:rsidRPr="00F94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3A4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информация и компьютер</w:t>
            </w:r>
          </w:p>
          <w:p w:rsidR="00701C57" w:rsidRDefault="00701C57" w:rsidP="006C227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701C57" w:rsidRDefault="00701C57" w:rsidP="006C2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320" w:type="dxa"/>
          </w:tcPr>
          <w:p w:rsidR="00701C57" w:rsidRPr="00536947" w:rsidRDefault="00701C57" w:rsidP="006C227D">
            <w:pPr>
              <w:overflowPunct w:val="0"/>
              <w:autoSpaceDE w:val="0"/>
              <w:autoSpaceDN w:val="0"/>
              <w:adjustRightInd w:val="0"/>
              <w:ind w:left="-64" w:firstLine="284"/>
              <w:textAlignment w:val="baseline"/>
            </w:pPr>
            <w:r w:rsidRPr="00536947">
              <w:t xml:space="preserve">Тексты в компьютерной памяти: кодирование символов,  текстовые файлы. </w:t>
            </w:r>
            <w:r w:rsidR="006C227D" w:rsidRPr="006C227D">
              <w:t>Представление текстов в памяти компьютера. Кодировочные таблицы.</w:t>
            </w:r>
            <w:r w:rsidR="006C227D" w:rsidRPr="005E6348">
              <w:rPr>
                <w:sz w:val="20"/>
                <w:szCs w:val="20"/>
              </w:rPr>
              <w:t xml:space="preserve"> </w:t>
            </w:r>
            <w:r w:rsidRPr="00536947">
              <w:t>Работа с внешними носителями и принтерами при сохранении и печати текстовых документов.</w:t>
            </w:r>
          </w:p>
          <w:p w:rsidR="00701C57" w:rsidRPr="006C227D" w:rsidRDefault="00701C57" w:rsidP="006C227D">
            <w:pPr>
              <w:overflowPunct w:val="0"/>
              <w:autoSpaceDE w:val="0"/>
              <w:autoSpaceDN w:val="0"/>
              <w:adjustRightInd w:val="0"/>
              <w:ind w:left="-64" w:firstLine="284"/>
              <w:textAlignment w:val="baseline"/>
            </w:pPr>
            <w:r w:rsidRPr="00536947">
      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      </w:r>
            <w:r w:rsidR="006C227D">
              <w:t>.</w:t>
            </w:r>
            <w:r w:rsidR="006C227D" w:rsidRPr="005E6348">
              <w:rPr>
                <w:sz w:val="20"/>
                <w:szCs w:val="20"/>
              </w:rPr>
              <w:t xml:space="preserve"> </w:t>
            </w:r>
            <w:r w:rsidR="006C227D" w:rsidRPr="006C227D">
              <w:t xml:space="preserve">Структура текстового документа. </w:t>
            </w:r>
            <w:r w:rsidR="006C227D" w:rsidRPr="006C227D">
              <w:rPr>
                <w:color w:val="000000"/>
                <w:spacing w:val="-2"/>
              </w:rPr>
              <w:t>Деловая переписка, учеб</w:t>
            </w:r>
            <w:r w:rsidR="006C227D" w:rsidRPr="006C227D">
              <w:rPr>
                <w:color w:val="000000"/>
                <w:spacing w:val="-1"/>
              </w:rPr>
              <w:t>ная публикация, коллективная работа.</w:t>
            </w:r>
          </w:p>
          <w:p w:rsidR="00701C57" w:rsidRPr="00536947" w:rsidRDefault="00701C57" w:rsidP="006C227D">
            <w:pPr>
              <w:overflowPunct w:val="0"/>
              <w:autoSpaceDE w:val="0"/>
              <w:autoSpaceDN w:val="0"/>
              <w:adjustRightInd w:val="0"/>
              <w:ind w:left="-64" w:firstLine="284"/>
              <w:textAlignment w:val="baseline"/>
            </w:pPr>
            <w:r w:rsidRPr="00536947">
              <w:rPr>
                <w:b/>
                <w:u w:val="single"/>
              </w:rPr>
              <w:t>Практика на компьютере</w:t>
            </w:r>
            <w:r w:rsidRPr="00536947">
              <w:rPr>
                <w:b/>
              </w:rPr>
              <w:t>:</w:t>
            </w:r>
            <w:r w:rsidRPr="00536947">
      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</w:t>
            </w:r>
            <w:r w:rsidRPr="00536947">
              <w:lastRenderedPageBreak/>
              <w:t xml:space="preserve">гиперссылок. </w:t>
            </w:r>
          </w:p>
          <w:p w:rsidR="00701C57" w:rsidRPr="00F94843" w:rsidRDefault="00701C57" w:rsidP="006C227D"/>
        </w:tc>
        <w:tc>
          <w:tcPr>
            <w:tcW w:w="4166" w:type="dxa"/>
          </w:tcPr>
          <w:p w:rsidR="00701C57" w:rsidRDefault="00701C57" w:rsidP="006C227D">
            <w:pPr>
              <w:suppressAutoHyphens/>
              <w:ind w:left="18" w:firstLine="142"/>
            </w:pPr>
            <w:r w:rsidRPr="001F2423">
              <w:lastRenderedPageBreak/>
              <w:t>Представление текстов в компьютерах. Все данные в компьютере — тексты в двоичном алфавите.</w:t>
            </w:r>
            <w:r w:rsidRPr="001F2423">
              <w:rPr>
                <w:i/>
                <w:iCs/>
              </w:rPr>
              <w:t xml:space="preserve"> </w:t>
            </w:r>
            <w:r w:rsidRPr="001F2423">
              <w:rPr>
                <w:color w:val="002060"/>
              </w:rPr>
              <w:t>Зависимость количества кодовых комбинаций от разрядности кода.</w:t>
            </w:r>
            <w:r w:rsidRPr="001F2423">
              <w:rPr>
                <w:i/>
                <w:iCs/>
              </w:rPr>
              <w:t xml:space="preserve"> Примеры кодов. </w:t>
            </w:r>
            <w:r w:rsidRPr="001F2423">
              <w:rPr>
                <w:i/>
                <w:iCs/>
                <w:color w:val="002060"/>
              </w:rPr>
              <w:t>Код ASCII.</w:t>
            </w:r>
            <w:r w:rsidRPr="001F2423">
              <w:rPr>
                <w:i/>
                <w:iCs/>
                <w:color w:val="2E74B5"/>
              </w:rPr>
              <w:t xml:space="preserve"> </w:t>
            </w:r>
            <w:r w:rsidRPr="001F2423">
              <w:rPr>
                <w:i/>
                <w:iCs/>
              </w:rPr>
              <w:t>Код КОИ-8. Представление о стандар</w:t>
            </w:r>
            <w:r w:rsidRPr="001F2423">
              <w:rPr>
                <w:i/>
                <w:iCs/>
              </w:rPr>
              <w:softHyphen/>
              <w:t>те  Юникод. Значение стандартов для ИКТ.</w:t>
            </w:r>
            <w:r w:rsidRPr="001F2423">
              <w:t xml:space="preserve"> Кодирование текстов. </w:t>
            </w:r>
            <w:r w:rsidRPr="001F2423">
              <w:rPr>
                <w:color w:val="002060"/>
              </w:rPr>
              <w:t>Примеры кодирования букв национальных алфавитов</w:t>
            </w:r>
            <w:r w:rsidRPr="001F2423">
              <w:rPr>
                <w:color w:val="2E74B5"/>
              </w:rPr>
              <w:t xml:space="preserve">. </w:t>
            </w:r>
            <w:r w:rsidRPr="001F2423">
              <w:t xml:space="preserve">Кодовая таблица. </w:t>
            </w:r>
            <w:r w:rsidRPr="001F2423">
              <w:rPr>
                <w:i/>
                <w:iCs/>
                <w:color w:val="002060"/>
              </w:rPr>
              <w:t xml:space="preserve">Таблицы кодировки с алфавитом, отличным от двоичного. </w:t>
            </w:r>
            <w:r w:rsidRPr="001F2423">
              <w:t>Двоичный алфавит. Азбука Морзе. Двоичные коды с фиксированной длиной кодового слова (8, 16, 32)  количество символов, представимых в таких кодах. Понятие возможности записи любого текстового сообщения в двоичном виде.</w:t>
            </w:r>
          </w:p>
          <w:p w:rsidR="00701C57" w:rsidRPr="001F2423" w:rsidRDefault="00701C57" w:rsidP="006C227D">
            <w:pPr>
              <w:shd w:val="clear" w:color="auto" w:fill="FFFFFF"/>
              <w:ind w:firstLine="394"/>
            </w:pPr>
            <w:r w:rsidRPr="001F2423">
              <w:rPr>
                <w:color w:val="000000"/>
                <w:spacing w:val="-4"/>
              </w:rPr>
              <w:t xml:space="preserve">Обработка текстов. Текстовый редактор. </w:t>
            </w:r>
            <w:r w:rsidRPr="001F2423">
              <w:rPr>
                <w:color w:val="000000"/>
                <w:spacing w:val="-1"/>
              </w:rPr>
              <w:t xml:space="preserve">Описание информации при помощи текстов. </w:t>
            </w:r>
            <w:r w:rsidRPr="001F2423">
              <w:rPr>
                <w:i/>
                <w:iCs/>
                <w:color w:val="000000"/>
                <w:spacing w:val="-1"/>
              </w:rPr>
              <w:t>Язык. Письм</w:t>
            </w:r>
            <w:r w:rsidRPr="001F2423">
              <w:rPr>
                <w:i/>
                <w:iCs/>
                <w:color w:val="000000"/>
              </w:rPr>
              <w:t xml:space="preserve">о. Знак. </w:t>
            </w:r>
            <w:r w:rsidRPr="001F2423">
              <w:rPr>
                <w:color w:val="000000"/>
              </w:rPr>
              <w:t>Алфавит. Символ («буква»). Расширенный алфавит р</w:t>
            </w:r>
            <w:r w:rsidRPr="001F2423">
              <w:rPr>
                <w:color w:val="000000"/>
                <w:spacing w:val="-3"/>
              </w:rPr>
              <w:t>усского языка (знаки препинания, циф ры, пробел). Количеств</w:t>
            </w:r>
            <w:r w:rsidRPr="001F2423">
              <w:rPr>
                <w:color w:val="000000"/>
                <w:spacing w:val="-4"/>
              </w:rPr>
              <w:t>о слов данной длины в данном алфавите. Понятие «много  информации» невозможно однозначно описать коротким текстом.</w:t>
            </w:r>
          </w:p>
          <w:p w:rsidR="00701C57" w:rsidRDefault="00701C57" w:rsidP="006C227D">
            <w:pPr>
              <w:suppressAutoHyphens/>
              <w:ind w:left="18" w:firstLine="142"/>
              <w:rPr>
                <w:i/>
                <w:iCs/>
                <w:color w:val="000000"/>
                <w:spacing w:val="1"/>
              </w:rPr>
            </w:pPr>
            <w:r w:rsidRPr="001F2423">
              <w:rPr>
                <w:i/>
                <w:iCs/>
                <w:color w:val="000000"/>
                <w:spacing w:val="2"/>
              </w:rPr>
              <w:t>Разнообразие языков и алфавитов. Неполнота текстово</w:t>
            </w:r>
            <w:r w:rsidRPr="001F2423">
              <w:rPr>
                <w:i/>
                <w:iCs/>
                <w:color w:val="000000"/>
                <w:spacing w:val="1"/>
              </w:rPr>
              <w:t>го описания мира. Литературные и научные тексты.</w:t>
            </w:r>
          </w:p>
          <w:p w:rsidR="00701C57" w:rsidRPr="001F2423" w:rsidRDefault="00701C57" w:rsidP="006C227D">
            <w:pPr>
              <w:suppressAutoHyphens/>
              <w:ind w:left="18" w:firstLine="142"/>
              <w:rPr>
                <w:strike/>
                <w:color w:val="002060"/>
              </w:rPr>
            </w:pPr>
            <w:r w:rsidRPr="001F2423">
              <w:rPr>
                <w:color w:val="002060"/>
              </w:rPr>
              <w:t>Текстовые документы и их структурные элементы (страница, абзац, строка, слово, символ). Свойства страницы, абзаца, символа.</w:t>
            </w:r>
          </w:p>
          <w:p w:rsidR="00701C57" w:rsidRPr="005D513A" w:rsidRDefault="00701C57" w:rsidP="006C227D">
            <w:pPr>
              <w:shd w:val="clear" w:color="auto" w:fill="FFFFFF"/>
              <w:ind w:left="86" w:firstLine="413"/>
              <w:jc w:val="both"/>
            </w:pPr>
            <w:r w:rsidRPr="005D513A">
              <w:rPr>
                <w:color w:val="000000"/>
                <w:spacing w:val="-4"/>
              </w:rPr>
              <w:lastRenderedPageBreak/>
              <w:t xml:space="preserve">Создание структурированного </w:t>
            </w:r>
            <w:r w:rsidRPr="005D513A">
              <w:rPr>
                <w:color w:val="000000"/>
              </w:rPr>
              <w:t xml:space="preserve">текста. </w:t>
            </w:r>
            <w:r w:rsidRPr="005D513A">
              <w:rPr>
                <w:color w:val="000000"/>
                <w:spacing w:val="-2"/>
              </w:rPr>
              <w:t>Деловая переписка, учеб</w:t>
            </w:r>
            <w:r w:rsidRPr="005D513A">
              <w:rPr>
                <w:color w:val="000000"/>
                <w:spacing w:val="-1"/>
              </w:rPr>
              <w:t>ная публикация, коллективная работа.</w:t>
            </w:r>
          </w:p>
          <w:p w:rsidR="00701C57" w:rsidRDefault="00701C57" w:rsidP="006C227D">
            <w:pPr>
              <w:suppressAutoHyphens/>
              <w:ind w:left="18" w:firstLine="142"/>
              <w:rPr>
                <w:color w:val="002060"/>
              </w:rPr>
            </w:pPr>
            <w:r w:rsidRPr="005D513A">
              <w:rPr>
                <w:color w:val="000000"/>
              </w:rPr>
              <w:t>Проверка правописания, Ссылки</w:t>
            </w:r>
            <w:r w:rsidRPr="005D513A">
              <w:rPr>
                <w:color w:val="000000"/>
                <w:spacing w:val="4"/>
              </w:rPr>
              <w:t xml:space="preserve">. Выделение изменений. </w:t>
            </w:r>
            <w:r w:rsidRPr="005D513A">
              <w:rPr>
                <w:color w:val="002060"/>
              </w:rPr>
              <w:t>Текстовый процессор – инструмент создания, редактирования и форматирования текстов. Стилевое форматирование. Включение в текстовый документ колонтитулов, ссылок и др..</w:t>
            </w:r>
          </w:p>
          <w:p w:rsidR="00701C57" w:rsidRPr="00AD242C" w:rsidRDefault="00701C57" w:rsidP="006C227D">
            <w:pPr>
              <w:suppressAutoHyphens/>
              <w:ind w:left="18" w:firstLine="142"/>
              <w:rPr>
                <w:color w:val="002060"/>
                <w:sz w:val="20"/>
                <w:szCs w:val="20"/>
              </w:rPr>
            </w:pPr>
            <w:r w:rsidRPr="005E6348">
              <w:rPr>
                <w:color w:val="000000"/>
                <w:sz w:val="20"/>
                <w:szCs w:val="20"/>
              </w:rPr>
              <w:t>словари.</w:t>
            </w:r>
            <w:r w:rsidRPr="005E6348">
              <w:rPr>
                <w:color w:val="2E74B5"/>
                <w:sz w:val="20"/>
                <w:szCs w:val="20"/>
              </w:rPr>
              <w:t xml:space="preserve"> </w:t>
            </w:r>
            <w:r w:rsidRPr="00AD242C">
              <w:rPr>
                <w:color w:val="002060"/>
                <w:sz w:val="20"/>
                <w:szCs w:val="20"/>
              </w:rPr>
              <w:t>Компьютерный перевод.</w:t>
            </w:r>
          </w:p>
          <w:p w:rsidR="00701C57" w:rsidRPr="00AD242C" w:rsidRDefault="00701C57" w:rsidP="006C227D">
            <w:pPr>
              <w:suppressAutoHyphens/>
              <w:ind w:left="18" w:firstLine="142"/>
              <w:rPr>
                <w:color w:val="002060"/>
                <w:sz w:val="20"/>
                <w:szCs w:val="20"/>
              </w:rPr>
            </w:pPr>
            <w:r w:rsidRPr="005E6348">
              <w:rPr>
                <w:color w:val="000000"/>
                <w:spacing w:val="4"/>
                <w:sz w:val="20"/>
                <w:szCs w:val="20"/>
              </w:rPr>
              <w:t xml:space="preserve">Включение в текст графических </w:t>
            </w:r>
            <w:r w:rsidRPr="005E6348">
              <w:rPr>
                <w:color w:val="000000"/>
                <w:spacing w:val="-2"/>
                <w:sz w:val="20"/>
                <w:szCs w:val="20"/>
              </w:rPr>
              <w:t>и иных информационных объектов (</w:t>
            </w:r>
            <w:r w:rsidRPr="00AD242C">
              <w:rPr>
                <w:color w:val="002060"/>
                <w:sz w:val="20"/>
                <w:szCs w:val="20"/>
              </w:rPr>
              <w:t>списков, таблиц, и графических объектов).</w:t>
            </w:r>
          </w:p>
          <w:p w:rsidR="00701C57" w:rsidRPr="00AD242C" w:rsidRDefault="00701C57" w:rsidP="006C227D">
            <w:pPr>
              <w:suppressAutoHyphens/>
              <w:ind w:left="18" w:firstLine="142"/>
              <w:rPr>
                <w:color w:val="002060"/>
                <w:sz w:val="20"/>
                <w:szCs w:val="20"/>
              </w:rPr>
            </w:pPr>
            <w:r w:rsidRPr="00AD242C">
              <w:rPr>
                <w:color w:val="002060"/>
                <w:sz w:val="20"/>
                <w:szCs w:val="20"/>
              </w:rPr>
              <w:t>Список. Включение в текстовый документ списков, нумерации страниц.  Первый элемент, последний элемент, предыдущий элемент, следующий элемент. Вставка, удаление и замена элемента. Включение в текстовый документ диаграмм, формул.</w:t>
            </w:r>
          </w:p>
          <w:p w:rsidR="00701C57" w:rsidRPr="00AD242C" w:rsidRDefault="00701C57" w:rsidP="006C227D">
            <w:pPr>
              <w:suppressAutoHyphens/>
              <w:ind w:left="18" w:firstLine="142"/>
              <w:rPr>
                <w:color w:val="002060"/>
              </w:rPr>
            </w:pPr>
            <w:r w:rsidRPr="00AD242C">
              <w:rPr>
                <w:color w:val="002060"/>
              </w:rPr>
              <w:t>Инструменты ввода текста с использованием сканера, программ распознавания, расшифровки устной речи.</w:t>
            </w:r>
          </w:p>
          <w:p w:rsidR="00701C57" w:rsidRPr="001F2423" w:rsidRDefault="00701C57" w:rsidP="006C227D">
            <w:pPr>
              <w:suppressAutoHyphens/>
              <w:ind w:left="18" w:firstLine="142"/>
              <w:rPr>
                <w:i/>
                <w:iCs/>
                <w:lang w:eastAsia="zh-CN"/>
              </w:rPr>
            </w:pPr>
          </w:p>
        </w:tc>
        <w:tc>
          <w:tcPr>
            <w:tcW w:w="3302" w:type="dxa"/>
          </w:tcPr>
          <w:p w:rsidR="00701C57" w:rsidRPr="00E763A4" w:rsidRDefault="00701C57" w:rsidP="007A230B">
            <w:pPr>
              <w:tabs>
                <w:tab w:val="left" w:pos="317"/>
              </w:tabs>
              <w:suppressAutoHyphens/>
              <w:rPr>
                <w:lang w:eastAsia="zh-CN"/>
              </w:rPr>
            </w:pPr>
            <w:r w:rsidRPr="00E763A4">
              <w:rPr>
                <w:i/>
                <w:iCs/>
                <w:lang w:eastAsia="zh-CN"/>
              </w:rPr>
              <w:lastRenderedPageBreak/>
              <w:t>Аналитическая деятельность: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анализировать пользовательский интерфейс используемого программного средства;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i/>
                <w:iCs/>
                <w:lang w:eastAsia="zh-CN"/>
              </w:rPr>
            </w:pPr>
            <w:r w:rsidRPr="00E763A4">
              <w:rPr>
                <w:lang w:eastAsia="zh-C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01C57" w:rsidRPr="00E763A4" w:rsidRDefault="00701C57" w:rsidP="007A230B">
            <w:pPr>
              <w:shd w:val="clear" w:color="auto" w:fill="FFFFFF"/>
              <w:tabs>
                <w:tab w:val="left" w:pos="317"/>
              </w:tabs>
              <w:suppressAutoHyphens/>
              <w:jc w:val="both"/>
              <w:rPr>
                <w:lang w:eastAsia="zh-CN"/>
              </w:rPr>
            </w:pPr>
            <w:r w:rsidRPr="00E763A4">
              <w:rPr>
                <w:i/>
                <w:iCs/>
                <w:lang w:eastAsia="zh-CN"/>
              </w:rPr>
              <w:t>Практическая деятельность</w:t>
            </w:r>
            <w:r w:rsidRPr="00E763A4">
              <w:rPr>
                <w:lang w:eastAsia="zh-CN"/>
              </w:rPr>
              <w:t>: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вставлять в документ формулы, таблицы, списки, изображения;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выполнять коллективное создание текстового документа;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 xml:space="preserve">создавать гипертекстовые </w:t>
            </w:r>
            <w:r w:rsidRPr="00E763A4">
              <w:rPr>
                <w:lang w:eastAsia="zh-CN"/>
              </w:rPr>
              <w:lastRenderedPageBreak/>
              <w:t>документы;</w:t>
            </w:r>
          </w:p>
          <w:p w:rsidR="00701C57" w:rsidRPr="00E763A4" w:rsidRDefault="00701C57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0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701C57" w:rsidRPr="00F94843" w:rsidRDefault="00701C57" w:rsidP="007A230B">
            <w:pPr>
              <w:widowControl w:val="0"/>
              <w:rPr>
                <w:b/>
              </w:rPr>
            </w:pPr>
            <w:r w:rsidRPr="00E763A4">
              <w:rPr>
                <w:lang w:eastAsia="zh-CN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2171" w:type="dxa"/>
          </w:tcPr>
          <w:p w:rsidR="00701C57" w:rsidRPr="002771FC" w:rsidRDefault="00701C57" w:rsidP="006C227D">
            <w:r w:rsidRPr="002771FC">
              <w:lastRenderedPageBreak/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r>
              <w:t xml:space="preserve">анализ, </w:t>
            </w:r>
            <w:r w:rsidRPr="002771FC">
              <w:t>взаимообучение, взаимоконтроль,</w:t>
            </w:r>
            <w:r w:rsidRPr="002771FC">
              <w:rPr>
                <w:rStyle w:val="10"/>
                <w:szCs w:val="24"/>
              </w:rPr>
              <w:t xml:space="preserve"> </w:t>
            </w:r>
            <w:r w:rsidRPr="002771FC">
              <w:rPr>
                <w:rStyle w:val="c4"/>
              </w:rPr>
              <w:t>самостоятельная работа,</w:t>
            </w:r>
            <w:r w:rsidRPr="002771FC">
              <w:t xml:space="preserve"> практикумы по решению задач,</w:t>
            </w:r>
          </w:p>
          <w:p w:rsidR="00701C57" w:rsidRPr="00A32BB7" w:rsidRDefault="00701C57" w:rsidP="006C227D">
            <w:pPr>
              <w:rPr>
                <w:b/>
                <w:bCs/>
              </w:rPr>
            </w:pPr>
            <w:r w:rsidRPr="002771FC">
              <w:t>работа с текстом, перевод информации из одной формы в другую, моделирование, квалификация, систематизация информации</w:t>
            </w:r>
            <w:r>
              <w:t>, работа на компьютере.</w:t>
            </w:r>
          </w:p>
        </w:tc>
      </w:tr>
      <w:tr w:rsidR="00816672" w:rsidTr="00E522AA">
        <w:trPr>
          <w:jc w:val="center"/>
        </w:trPr>
        <w:tc>
          <w:tcPr>
            <w:tcW w:w="2031" w:type="dxa"/>
          </w:tcPr>
          <w:p w:rsidR="00816672" w:rsidRPr="00E763A4" w:rsidRDefault="00816672" w:rsidP="00C2304B">
            <w:pPr>
              <w:widowControl w:val="0"/>
              <w:jc w:val="center"/>
              <w:rPr>
                <w:b/>
              </w:rPr>
            </w:pPr>
            <w:r w:rsidRPr="00E763A4">
              <w:rPr>
                <w:b/>
              </w:rPr>
              <w:lastRenderedPageBreak/>
              <w:t>Тема №4</w:t>
            </w:r>
          </w:p>
          <w:p w:rsidR="00816672" w:rsidRPr="00E763A4" w:rsidRDefault="00816672" w:rsidP="00C230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A4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информация и компьютер</w:t>
            </w:r>
          </w:p>
          <w:p w:rsidR="00816672" w:rsidRDefault="00816672" w:rsidP="00C2304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16672" w:rsidRDefault="00816672" w:rsidP="00B2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20" w:type="dxa"/>
          </w:tcPr>
          <w:p w:rsidR="00816672" w:rsidRPr="00816672" w:rsidRDefault="00816672" w:rsidP="00816672">
            <w:pPr>
              <w:ind w:firstLine="220"/>
              <w:jc w:val="both"/>
            </w:pPr>
            <w:r w:rsidRPr="00816672">
      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 </w:t>
            </w:r>
            <w:r w:rsidR="00442C91">
              <w:t>Понятие р</w:t>
            </w:r>
            <w:r w:rsidRPr="00816672">
              <w:t>астровая и векторная графика.</w:t>
            </w:r>
          </w:p>
          <w:p w:rsidR="00442C91" w:rsidRDefault="00816672" w:rsidP="00442C91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  <w:r w:rsidRPr="00816672">
              <w:t>Графические редакторы и методы работы с ними.</w:t>
            </w:r>
          </w:p>
          <w:p w:rsidR="00442C91" w:rsidRDefault="00442C91" w:rsidP="00442C91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  <w:rPr>
                <w:bCs/>
              </w:rPr>
            </w:pPr>
            <w:r w:rsidRPr="00442C91">
              <w:t xml:space="preserve">Принципы кодирования изображения. </w:t>
            </w:r>
            <w:r w:rsidRPr="00442C91">
              <w:rPr>
                <w:bCs/>
              </w:rPr>
              <w:t>Ввод изображений с помощью графического планшета.</w:t>
            </w:r>
          </w:p>
          <w:p w:rsidR="00442C91" w:rsidRPr="00442C91" w:rsidRDefault="00442C91" w:rsidP="00442C91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  <w:r w:rsidRPr="00442C91">
              <w:rPr>
                <w:bCs/>
              </w:rPr>
              <w:t xml:space="preserve">Сканирование изображения и </w:t>
            </w:r>
            <w:r w:rsidRPr="00442C91">
              <w:rPr>
                <w:bCs/>
              </w:rPr>
              <w:lastRenderedPageBreak/>
              <w:t>его обработка в графическом редакторе.</w:t>
            </w:r>
          </w:p>
          <w:p w:rsidR="00816672" w:rsidRPr="00816672" w:rsidRDefault="00816672" w:rsidP="00816672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  <w:r w:rsidRPr="00442C91">
              <w:rPr>
                <w:b/>
                <w:u w:val="single"/>
              </w:rPr>
              <w:t>Практика на компьютере</w:t>
            </w:r>
            <w:r w:rsidRPr="00442C91">
              <w:rPr>
                <w:b/>
              </w:rPr>
              <w:t>:</w:t>
            </w:r>
            <w:r w:rsidRPr="00816672">
      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      </w:r>
          </w:p>
          <w:p w:rsidR="00816672" w:rsidRPr="00816672" w:rsidRDefault="00816672" w:rsidP="00442C91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  <w:r w:rsidRPr="00816672">
              <w:t>сканирование изображений и их обработка в среде графического редактора.</w:t>
            </w:r>
          </w:p>
        </w:tc>
        <w:tc>
          <w:tcPr>
            <w:tcW w:w="4166" w:type="dxa"/>
          </w:tcPr>
          <w:p w:rsidR="00816672" w:rsidRPr="00816672" w:rsidRDefault="00816672" w:rsidP="00816672">
            <w:pPr>
              <w:ind w:firstLine="160"/>
              <w:rPr>
                <w:color w:val="002060"/>
              </w:rPr>
            </w:pPr>
            <w:r w:rsidRPr="00816672">
              <w:rPr>
                <w:color w:val="002060"/>
              </w:rPr>
              <w:lastRenderedPageBreak/>
              <w:t>Знакомство с растровой и векторной графикой.</w:t>
            </w:r>
          </w:p>
          <w:p w:rsidR="00816672" w:rsidRPr="00816672" w:rsidRDefault="00816672" w:rsidP="00816672">
            <w:pPr>
              <w:ind w:firstLine="160"/>
              <w:rPr>
                <w:color w:val="002060"/>
              </w:rPr>
            </w:pPr>
            <w:r w:rsidRPr="00816672">
              <w:rPr>
                <w:color w:val="002060"/>
              </w:rPr>
              <w:t>Кодирование цвета. Цветовые модели</w:t>
            </w:r>
            <w:r w:rsidRPr="00816672">
              <w:rPr>
                <w:b/>
                <w:bCs/>
                <w:color w:val="002060"/>
              </w:rPr>
              <w:t xml:space="preserve">. </w:t>
            </w:r>
            <w:r w:rsidRPr="00816672">
              <w:rPr>
                <w:color w:val="002060"/>
              </w:rPr>
              <w:t xml:space="preserve">Модели RGB и CMYK. </w:t>
            </w:r>
            <w:r w:rsidRPr="00816672">
              <w:rPr>
                <w:i/>
                <w:iCs/>
                <w:color w:val="002060"/>
              </w:rPr>
              <w:t>Модели HSB и CMY</w:t>
            </w:r>
            <w:r w:rsidRPr="00816672">
              <w:rPr>
                <w:color w:val="002060"/>
              </w:rPr>
              <w:t>. Глубина кодирования.</w:t>
            </w:r>
          </w:p>
          <w:p w:rsidR="00816672" w:rsidRPr="005E6348" w:rsidRDefault="00816672" w:rsidP="00B247D9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:rsidR="00816672" w:rsidRPr="00E763A4" w:rsidRDefault="00816672" w:rsidP="007A230B">
            <w:pPr>
              <w:tabs>
                <w:tab w:val="left" w:pos="317"/>
              </w:tabs>
              <w:ind w:left="105"/>
              <w:rPr>
                <w:lang w:eastAsia="zh-CN"/>
              </w:rPr>
            </w:pPr>
            <w:r w:rsidRPr="00E763A4">
              <w:rPr>
                <w:i/>
                <w:iCs/>
                <w:lang w:eastAsia="zh-CN"/>
              </w:rPr>
              <w:t xml:space="preserve"> Аналитическая деятельность:</w:t>
            </w:r>
          </w:p>
          <w:p w:rsidR="00816672" w:rsidRPr="00E763A4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анализировать пользовательский интерфейс используемого программного средства;</w:t>
            </w:r>
          </w:p>
          <w:p w:rsidR="00816672" w:rsidRPr="00E763A4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16672" w:rsidRPr="00E763A4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i/>
                <w:iCs/>
                <w:lang w:eastAsia="zh-CN"/>
              </w:rPr>
            </w:pPr>
            <w:r w:rsidRPr="00E763A4">
              <w:rPr>
                <w:lang w:eastAsia="zh-C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16672" w:rsidRPr="00E763A4" w:rsidRDefault="00816672" w:rsidP="007A230B">
            <w:pPr>
              <w:shd w:val="clear" w:color="auto" w:fill="FFFFFF"/>
              <w:tabs>
                <w:tab w:val="left" w:pos="317"/>
              </w:tabs>
              <w:suppressAutoHyphens/>
              <w:ind w:left="105"/>
              <w:jc w:val="both"/>
              <w:rPr>
                <w:lang w:eastAsia="zh-CN"/>
              </w:rPr>
            </w:pPr>
            <w:r w:rsidRPr="00E763A4">
              <w:rPr>
                <w:i/>
                <w:iCs/>
                <w:lang w:eastAsia="zh-CN"/>
              </w:rPr>
              <w:t>Практическая деятельность</w:t>
            </w:r>
            <w:r w:rsidRPr="00E763A4">
              <w:rPr>
                <w:lang w:eastAsia="zh-CN"/>
              </w:rPr>
              <w:t>:</w:t>
            </w:r>
          </w:p>
          <w:p w:rsidR="00816672" w:rsidRPr="00E763A4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lastRenderedPageBreak/>
              <w:t>определять код цвета в палитре RGB в графическом редакторе;</w:t>
            </w:r>
          </w:p>
          <w:p w:rsidR="00816672" w:rsidRPr="00E763A4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lang w:eastAsia="zh-CN"/>
              </w:rPr>
            </w:pPr>
            <w:r w:rsidRPr="00E763A4">
              <w:rPr>
                <w:lang w:eastAsia="zh-CN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816672" w:rsidRPr="00F94843" w:rsidRDefault="00816672" w:rsidP="007A230B">
            <w:pPr>
              <w:widowControl w:val="0"/>
              <w:shd w:val="clear" w:color="auto" w:fill="FFFFFF"/>
              <w:tabs>
                <w:tab w:val="left" w:pos="211"/>
              </w:tabs>
              <w:ind w:left="105"/>
            </w:pPr>
            <w:r w:rsidRPr="00E763A4">
              <w:rPr>
                <w:lang w:eastAsia="zh-CN"/>
              </w:rPr>
              <w:t>создавать и редактировать    изображения с помощью инструментов  векторного графического редактора.</w:t>
            </w:r>
          </w:p>
        </w:tc>
        <w:tc>
          <w:tcPr>
            <w:tcW w:w="2171" w:type="dxa"/>
          </w:tcPr>
          <w:p w:rsidR="00816672" w:rsidRPr="002771FC" w:rsidRDefault="00816672" w:rsidP="00B247D9">
            <w:r w:rsidRPr="002771FC">
              <w:lastRenderedPageBreak/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r>
              <w:t xml:space="preserve">анализ, </w:t>
            </w:r>
            <w:r w:rsidRPr="002771FC">
              <w:t>взаимообучение, взаимоконтроль,</w:t>
            </w:r>
            <w:r w:rsidRPr="002771FC">
              <w:rPr>
                <w:rStyle w:val="10"/>
                <w:szCs w:val="24"/>
              </w:rPr>
              <w:t xml:space="preserve"> </w:t>
            </w:r>
            <w:r w:rsidRPr="002771FC">
              <w:rPr>
                <w:rStyle w:val="c4"/>
              </w:rPr>
              <w:t>самостоятельная работа,</w:t>
            </w:r>
            <w:r w:rsidRPr="002771FC">
              <w:t xml:space="preserve"> практикумы по решению задач,</w:t>
            </w:r>
          </w:p>
          <w:p w:rsidR="00816672" w:rsidRPr="00A32BB7" w:rsidRDefault="00816672" w:rsidP="00B247D9">
            <w:pPr>
              <w:rPr>
                <w:b/>
                <w:bCs/>
              </w:rPr>
            </w:pPr>
            <w:r w:rsidRPr="002771FC">
              <w:lastRenderedPageBreak/>
              <w:t>работа с текстом, перевод информации из одной формы в другую, моделирование, квалификация, систематизация информации</w:t>
            </w:r>
            <w:r>
              <w:t>, работа на компьютере.</w:t>
            </w:r>
          </w:p>
        </w:tc>
      </w:tr>
      <w:tr w:rsidR="00816672" w:rsidTr="00E522AA">
        <w:trPr>
          <w:jc w:val="center"/>
        </w:trPr>
        <w:tc>
          <w:tcPr>
            <w:tcW w:w="2031" w:type="dxa"/>
          </w:tcPr>
          <w:p w:rsidR="00816672" w:rsidRPr="009341FD" w:rsidRDefault="00816672" w:rsidP="00E522AA">
            <w:pPr>
              <w:widowControl w:val="0"/>
              <w:jc w:val="center"/>
              <w:rPr>
                <w:b/>
              </w:rPr>
            </w:pPr>
            <w:r w:rsidRPr="009341FD">
              <w:rPr>
                <w:b/>
              </w:rPr>
              <w:lastRenderedPageBreak/>
              <w:t>Тема №5</w:t>
            </w:r>
          </w:p>
          <w:p w:rsidR="00816672" w:rsidRDefault="00816672" w:rsidP="00E522AA">
            <w:pPr>
              <w:pStyle w:val="a6"/>
              <w:jc w:val="center"/>
              <w:rPr>
                <w:b/>
                <w:bCs/>
              </w:rPr>
            </w:pPr>
            <w:r w:rsidRPr="009341FD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993" w:type="dxa"/>
          </w:tcPr>
          <w:p w:rsidR="00816672" w:rsidRDefault="00713E3E" w:rsidP="005C6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20" w:type="dxa"/>
          </w:tcPr>
          <w:p w:rsidR="00A84B88" w:rsidRPr="00A84B88" w:rsidRDefault="00A84B88" w:rsidP="00816672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  <w:r w:rsidRPr="00A84B88">
              <w:t>Понятие мультимедиа и области применения. Компьютерные презентации. Представление звука в памяти компьютера. Дискретизация, кодирование, разрядность и частота записи звука</w:t>
            </w:r>
            <w:r w:rsidRPr="00A84B88">
              <w:rPr>
                <w:b/>
                <w:bCs/>
              </w:rPr>
              <w:t xml:space="preserve">. </w:t>
            </w:r>
            <w:r w:rsidR="00816672" w:rsidRPr="00A84B88">
              <w:t>Технические средства мультимедиа</w:t>
            </w:r>
          </w:p>
          <w:p w:rsidR="00816672" w:rsidRPr="00816672" w:rsidRDefault="00816672" w:rsidP="00816672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  <w:r w:rsidRPr="00E522AA">
              <w:rPr>
                <w:b/>
                <w:u w:val="single"/>
              </w:rPr>
              <w:t>Практика на компьютере</w:t>
            </w:r>
            <w:r w:rsidRPr="00E522AA">
              <w:rPr>
                <w:b/>
              </w:rPr>
              <w:t>:</w:t>
            </w:r>
            <w:r w:rsidRPr="00816672">
              <w:t xml:space="preserve">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</w:t>
            </w:r>
            <w:r w:rsidR="00E522AA">
              <w:t>.</w:t>
            </w:r>
          </w:p>
          <w:p w:rsidR="00816672" w:rsidRPr="00816672" w:rsidRDefault="00816672" w:rsidP="00816672">
            <w:pPr>
              <w:overflowPunct w:val="0"/>
              <w:autoSpaceDE w:val="0"/>
              <w:autoSpaceDN w:val="0"/>
              <w:adjustRightInd w:val="0"/>
              <w:ind w:firstLine="220"/>
              <w:textAlignment w:val="baseline"/>
            </w:pPr>
          </w:p>
        </w:tc>
        <w:tc>
          <w:tcPr>
            <w:tcW w:w="4166" w:type="dxa"/>
          </w:tcPr>
          <w:p w:rsidR="00406595" w:rsidRDefault="00406595" w:rsidP="00406595">
            <w:pPr>
              <w:ind w:firstLine="209"/>
              <w:rPr>
                <w:color w:val="002060"/>
              </w:rPr>
            </w:pPr>
            <w:r w:rsidRPr="00406595">
              <w:rPr>
                <w:color w:val="002060"/>
              </w:rPr>
              <w:t>Измерение и дискретизация. Общее представление о цифровом представлении аудиовизуальных и других непрерывных данных.</w:t>
            </w:r>
          </w:p>
          <w:p w:rsidR="00406595" w:rsidRPr="00406595" w:rsidRDefault="00406595" w:rsidP="00406595">
            <w:pPr>
              <w:ind w:firstLine="209"/>
              <w:rPr>
                <w:color w:val="002060"/>
              </w:rPr>
            </w:pPr>
            <w:r w:rsidRPr="00406595">
              <w:rPr>
                <w:color w:val="002060"/>
              </w:rPr>
              <w:t>Кодирование звука</w:t>
            </w:r>
            <w:r w:rsidRPr="00406595">
              <w:rPr>
                <w:b/>
                <w:bCs/>
                <w:color w:val="002060"/>
              </w:rPr>
              <w:t xml:space="preserve">. </w:t>
            </w:r>
            <w:r w:rsidRPr="00406595">
              <w:rPr>
                <w:color w:val="002060"/>
              </w:rPr>
              <w:t>Разрядность и частота записи. Количество каналов записи.</w:t>
            </w:r>
          </w:p>
          <w:p w:rsidR="00406595" w:rsidRPr="00406595" w:rsidRDefault="00406595" w:rsidP="00406595">
            <w:pPr>
              <w:ind w:firstLine="209"/>
              <w:rPr>
                <w:color w:val="002060"/>
              </w:rPr>
            </w:pPr>
            <w:r w:rsidRPr="00406595">
              <w:rPr>
                <w:color w:val="002060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  <w:p w:rsidR="003F1004" w:rsidRDefault="00406595" w:rsidP="003F1004">
            <w:pPr>
              <w:rPr>
                <w:i/>
              </w:rPr>
            </w:pPr>
            <w:r w:rsidRPr="00406595">
              <w:rPr>
                <w:color w:val="002060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  <w:r w:rsidR="003F1004">
              <w:rPr>
                <w:i/>
              </w:rPr>
              <w:t xml:space="preserve"> Нетекстовые (аудиовизуальные) данные (картины, устная речь, музыка, кино). Возможность дискретного представления аудиовизуальных данных.</w:t>
            </w:r>
          </w:p>
          <w:p w:rsidR="00406595" w:rsidRPr="00406595" w:rsidRDefault="00406595" w:rsidP="00406595">
            <w:pPr>
              <w:ind w:firstLine="209"/>
              <w:rPr>
                <w:color w:val="002060"/>
              </w:rPr>
            </w:pPr>
          </w:p>
          <w:p w:rsidR="00406595" w:rsidRPr="009341FD" w:rsidRDefault="00406595" w:rsidP="00406595">
            <w:pPr>
              <w:ind w:firstLine="209"/>
              <w:rPr>
                <w:i/>
                <w:iCs/>
                <w:lang w:eastAsia="zh-CN"/>
              </w:rPr>
            </w:pPr>
          </w:p>
        </w:tc>
        <w:tc>
          <w:tcPr>
            <w:tcW w:w="3302" w:type="dxa"/>
          </w:tcPr>
          <w:p w:rsidR="00816672" w:rsidRPr="009341FD" w:rsidRDefault="00816672" w:rsidP="007A230B">
            <w:pPr>
              <w:tabs>
                <w:tab w:val="left" w:pos="317"/>
              </w:tabs>
              <w:suppressAutoHyphens/>
              <w:ind w:left="105"/>
              <w:rPr>
                <w:lang w:eastAsia="zh-CN"/>
              </w:rPr>
            </w:pPr>
            <w:r w:rsidRPr="009341FD">
              <w:rPr>
                <w:i/>
                <w:iCs/>
                <w:lang w:eastAsia="zh-CN"/>
              </w:rPr>
              <w:t>Аналитическая деятельность:</w:t>
            </w:r>
          </w:p>
          <w:p w:rsidR="00816672" w:rsidRPr="009341FD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lang w:eastAsia="zh-CN"/>
              </w:rPr>
            </w:pPr>
            <w:r w:rsidRPr="009341FD">
              <w:rPr>
                <w:lang w:eastAsia="zh-CN"/>
              </w:rPr>
              <w:t>анализировать пользовательский интерфейс используемого программного средства;</w:t>
            </w:r>
          </w:p>
          <w:p w:rsidR="00816672" w:rsidRPr="009341FD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lang w:eastAsia="zh-CN"/>
              </w:rPr>
            </w:pPr>
            <w:r w:rsidRPr="009341FD">
              <w:rPr>
                <w:lang w:eastAsia="zh-C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16672" w:rsidRPr="009341FD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i/>
                <w:iCs/>
                <w:lang w:eastAsia="zh-CN"/>
              </w:rPr>
            </w:pPr>
            <w:r w:rsidRPr="009341FD">
              <w:rPr>
                <w:lang w:eastAsia="zh-C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16672" w:rsidRPr="009341FD" w:rsidRDefault="00816672" w:rsidP="007A230B">
            <w:pPr>
              <w:shd w:val="clear" w:color="auto" w:fill="FFFFFF"/>
              <w:tabs>
                <w:tab w:val="left" w:pos="317"/>
              </w:tabs>
              <w:suppressAutoHyphens/>
              <w:ind w:left="105"/>
              <w:jc w:val="both"/>
              <w:rPr>
                <w:lang w:eastAsia="zh-CN"/>
              </w:rPr>
            </w:pPr>
            <w:r w:rsidRPr="009341FD">
              <w:rPr>
                <w:i/>
                <w:iCs/>
                <w:lang w:eastAsia="zh-CN"/>
              </w:rPr>
              <w:t>Практическая деятельность</w:t>
            </w:r>
            <w:r w:rsidRPr="009341FD">
              <w:rPr>
                <w:lang w:eastAsia="zh-CN"/>
              </w:rPr>
              <w:t>:</w:t>
            </w:r>
          </w:p>
          <w:p w:rsidR="00816672" w:rsidRPr="009341FD" w:rsidRDefault="00816672" w:rsidP="007A23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ind w:left="105" w:firstLine="0"/>
              <w:jc w:val="both"/>
              <w:rPr>
                <w:lang w:eastAsia="zh-CN"/>
              </w:rPr>
            </w:pPr>
            <w:r w:rsidRPr="009341FD">
              <w:rPr>
                <w:lang w:eastAsia="zh-CN"/>
              </w:rPr>
              <w:t>создавать презентации с использованием готовых шаблонов;</w:t>
            </w:r>
          </w:p>
          <w:p w:rsidR="00816672" w:rsidRPr="00F94843" w:rsidRDefault="00816672" w:rsidP="007A230B">
            <w:pPr>
              <w:widowControl w:val="0"/>
              <w:ind w:left="105"/>
              <w:rPr>
                <w:b/>
              </w:rPr>
            </w:pPr>
            <w:r w:rsidRPr="009341FD">
              <w:rPr>
                <w:lang w:eastAsia="zh-CN"/>
              </w:rPr>
              <w:t xml:space="preserve">записывать звуковые файлы  с различным качеством звучания </w:t>
            </w:r>
            <w:r w:rsidRPr="009341FD">
              <w:rPr>
                <w:lang w:eastAsia="zh-CN"/>
              </w:rPr>
              <w:lastRenderedPageBreak/>
              <w:t>(глубиной кодирования и частотой дискретизации).</w:t>
            </w:r>
          </w:p>
        </w:tc>
        <w:tc>
          <w:tcPr>
            <w:tcW w:w="2171" w:type="dxa"/>
          </w:tcPr>
          <w:p w:rsidR="00816672" w:rsidRPr="002771FC" w:rsidRDefault="00816672" w:rsidP="00B247D9">
            <w:r w:rsidRPr="002771FC">
              <w:lastRenderedPageBreak/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r>
              <w:t xml:space="preserve">анализ, </w:t>
            </w:r>
            <w:r w:rsidRPr="002771FC">
              <w:t>взаимообучение, взаимоконтроль,</w:t>
            </w:r>
            <w:r w:rsidRPr="002771FC">
              <w:rPr>
                <w:rStyle w:val="10"/>
                <w:szCs w:val="24"/>
              </w:rPr>
              <w:t xml:space="preserve"> </w:t>
            </w:r>
            <w:r w:rsidRPr="002771FC">
              <w:rPr>
                <w:rStyle w:val="c4"/>
              </w:rPr>
              <w:t>самостоятельная работа,</w:t>
            </w:r>
            <w:r w:rsidRPr="002771FC">
              <w:t xml:space="preserve"> практикумы по решению задач,</w:t>
            </w:r>
          </w:p>
          <w:p w:rsidR="00816672" w:rsidRPr="00A32BB7" w:rsidRDefault="00816672" w:rsidP="00B247D9">
            <w:pPr>
              <w:rPr>
                <w:b/>
                <w:bCs/>
              </w:rPr>
            </w:pPr>
            <w:r w:rsidRPr="002771FC">
              <w:t xml:space="preserve">работа с текстом, перевод информации из одной формы в другую, </w:t>
            </w:r>
            <w:r w:rsidRPr="002771FC">
              <w:lastRenderedPageBreak/>
              <w:t>моделирование, квалификация, систематизация информации</w:t>
            </w:r>
            <w:r>
              <w:t>, работа на компьютере.</w:t>
            </w:r>
          </w:p>
        </w:tc>
      </w:tr>
    </w:tbl>
    <w:p w:rsidR="006C296B" w:rsidRDefault="006C296B"/>
    <w:p w:rsidR="00DE4023" w:rsidRDefault="00DE4023"/>
    <w:p w:rsidR="005A431C" w:rsidRDefault="005A431C" w:rsidP="00DE4023">
      <w:pPr>
        <w:jc w:val="center"/>
        <w:rPr>
          <w:b/>
          <w:bCs/>
        </w:rPr>
      </w:pPr>
    </w:p>
    <w:p w:rsidR="005A431C" w:rsidRDefault="005A431C" w:rsidP="00DE4023">
      <w:pPr>
        <w:jc w:val="center"/>
        <w:rPr>
          <w:b/>
          <w:bCs/>
        </w:rPr>
      </w:pPr>
    </w:p>
    <w:p w:rsidR="005A431C" w:rsidRDefault="005A431C" w:rsidP="00DE4023">
      <w:pPr>
        <w:jc w:val="center"/>
        <w:rPr>
          <w:b/>
          <w:bCs/>
        </w:rPr>
      </w:pPr>
    </w:p>
    <w:p w:rsidR="00596CD1" w:rsidRDefault="00596CD1" w:rsidP="00DE4023">
      <w:pPr>
        <w:jc w:val="center"/>
        <w:rPr>
          <w:b/>
          <w:bCs/>
        </w:rPr>
      </w:pPr>
    </w:p>
    <w:p w:rsidR="00596CD1" w:rsidRDefault="00596CD1" w:rsidP="00DE4023">
      <w:pPr>
        <w:jc w:val="center"/>
        <w:rPr>
          <w:b/>
          <w:bCs/>
        </w:rPr>
      </w:pPr>
    </w:p>
    <w:p w:rsidR="00596CD1" w:rsidRDefault="00596CD1" w:rsidP="00DE4023">
      <w:pPr>
        <w:jc w:val="center"/>
        <w:rPr>
          <w:b/>
          <w:bCs/>
        </w:rPr>
      </w:pPr>
    </w:p>
    <w:p w:rsidR="00596CD1" w:rsidRDefault="00596CD1" w:rsidP="00DE4023">
      <w:pPr>
        <w:jc w:val="center"/>
        <w:rPr>
          <w:b/>
          <w:bCs/>
        </w:rPr>
      </w:pPr>
    </w:p>
    <w:p w:rsidR="00596CD1" w:rsidRDefault="00596CD1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754FCA" w:rsidRDefault="00754FCA" w:rsidP="00DE4023">
      <w:pPr>
        <w:jc w:val="center"/>
        <w:rPr>
          <w:b/>
          <w:bCs/>
        </w:rPr>
      </w:pPr>
    </w:p>
    <w:p w:rsidR="00DE4023" w:rsidRDefault="00B43D3A" w:rsidP="00DE402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DE4023" w:rsidRPr="00543225">
        <w:rPr>
          <w:b/>
          <w:bCs/>
        </w:rPr>
        <w:t xml:space="preserve">Календарно - </w:t>
      </w:r>
      <w:r w:rsidR="00DE4023">
        <w:rPr>
          <w:b/>
          <w:bCs/>
        </w:rPr>
        <w:t>поурочное</w:t>
      </w:r>
      <w:r w:rsidR="00DE4023" w:rsidRPr="00543225">
        <w:rPr>
          <w:b/>
          <w:bCs/>
        </w:rPr>
        <w:t xml:space="preserve"> планирование.</w:t>
      </w:r>
    </w:p>
    <w:p w:rsidR="00616F54" w:rsidRDefault="00616F54" w:rsidP="00DE4023">
      <w:pPr>
        <w:jc w:val="center"/>
        <w:rPr>
          <w:b/>
          <w:bCs/>
        </w:rPr>
      </w:pPr>
    </w:p>
    <w:p w:rsidR="00616F54" w:rsidRDefault="00616F54" w:rsidP="00DE4023">
      <w:pPr>
        <w:jc w:val="center"/>
        <w:rPr>
          <w:b/>
          <w:bCs/>
        </w:rPr>
      </w:pPr>
    </w:p>
    <w:tbl>
      <w:tblPr>
        <w:tblW w:w="152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4"/>
        <w:gridCol w:w="763"/>
        <w:gridCol w:w="1328"/>
        <w:gridCol w:w="10"/>
        <w:gridCol w:w="19"/>
        <w:gridCol w:w="41"/>
        <w:gridCol w:w="15"/>
        <w:gridCol w:w="15"/>
        <w:gridCol w:w="990"/>
        <w:gridCol w:w="8852"/>
        <w:gridCol w:w="2375"/>
      </w:tblGrid>
      <w:tr w:rsidR="006414E8" w:rsidRPr="00543225" w:rsidTr="006414E8">
        <w:trPr>
          <w:trHeight w:val="233"/>
          <w:jc w:val="center"/>
        </w:trPr>
        <w:tc>
          <w:tcPr>
            <w:tcW w:w="864" w:type="dxa"/>
            <w:vMerge w:val="restart"/>
            <w:vAlign w:val="center"/>
          </w:tcPr>
          <w:p w:rsidR="006414E8" w:rsidRPr="00543225" w:rsidRDefault="006414E8" w:rsidP="00B247D9">
            <w:pPr>
              <w:pStyle w:val="tablshapka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322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3" w:type="dxa"/>
          </w:tcPr>
          <w:p w:rsidR="006414E8" w:rsidRPr="00543225" w:rsidRDefault="006414E8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8" w:type="dxa"/>
            <w:gridSpan w:val="7"/>
          </w:tcPr>
          <w:p w:rsidR="006414E8" w:rsidRPr="00543225" w:rsidRDefault="006414E8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2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852" w:type="dxa"/>
            <w:vMerge w:val="restart"/>
            <w:vAlign w:val="center"/>
          </w:tcPr>
          <w:p w:rsidR="006414E8" w:rsidRPr="00543225" w:rsidRDefault="006414E8" w:rsidP="00B247D9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2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  <w:vMerge w:val="restart"/>
          </w:tcPr>
          <w:p w:rsidR="006414E8" w:rsidRPr="00543225" w:rsidRDefault="006414E8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6CD1" w:rsidRPr="00543225" w:rsidTr="006414E8">
        <w:trPr>
          <w:trHeight w:val="232"/>
          <w:jc w:val="center"/>
        </w:trPr>
        <w:tc>
          <w:tcPr>
            <w:tcW w:w="864" w:type="dxa"/>
            <w:vMerge/>
            <w:vAlign w:val="center"/>
          </w:tcPr>
          <w:p w:rsidR="00596CD1" w:rsidRPr="00543225" w:rsidRDefault="00596CD1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596CD1" w:rsidRPr="00543225" w:rsidRDefault="00596CD1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596CD1" w:rsidRPr="00543225" w:rsidRDefault="006414E8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90" w:type="dxa"/>
            <w:gridSpan w:val="6"/>
          </w:tcPr>
          <w:p w:rsidR="00596CD1" w:rsidRPr="00543225" w:rsidRDefault="006414E8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852" w:type="dxa"/>
            <w:vMerge/>
            <w:vAlign w:val="center"/>
          </w:tcPr>
          <w:p w:rsidR="00596CD1" w:rsidRPr="00543225" w:rsidRDefault="00596CD1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96CD1" w:rsidRPr="00543225" w:rsidRDefault="00596CD1" w:rsidP="00B247D9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78C" w:rsidRPr="00543225" w:rsidTr="00B247D9">
        <w:trPr>
          <w:jc w:val="center"/>
        </w:trPr>
        <w:tc>
          <w:tcPr>
            <w:tcW w:w="15272" w:type="dxa"/>
            <w:gridSpan w:val="11"/>
          </w:tcPr>
          <w:p w:rsidR="00BB678C" w:rsidRPr="00613B5F" w:rsidRDefault="00BB678C" w:rsidP="001B590E">
            <w:pPr>
              <w:widowControl w:val="0"/>
              <w:jc w:val="center"/>
              <w:rPr>
                <w:b/>
              </w:rPr>
            </w:pPr>
            <w:r w:rsidRPr="00613B5F">
              <w:rPr>
                <w:b/>
              </w:rPr>
              <w:t>Человек и информация</w:t>
            </w:r>
            <w:r>
              <w:rPr>
                <w:b/>
              </w:rPr>
              <w:t xml:space="preserve"> (</w:t>
            </w:r>
            <w:r w:rsidR="001B590E">
              <w:rPr>
                <w:b/>
              </w:rPr>
              <w:t>6</w:t>
            </w:r>
            <w:r>
              <w:rPr>
                <w:b/>
              </w:rPr>
              <w:t xml:space="preserve"> часов)</w:t>
            </w:r>
          </w:p>
        </w:tc>
      </w:tr>
      <w:tr w:rsidR="000E07F9" w:rsidRPr="00543225" w:rsidTr="006414E8">
        <w:trPr>
          <w:trHeight w:val="345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6414E8">
            <w:r>
              <w:rPr>
                <w:rStyle w:val="Bold"/>
              </w:rPr>
              <w:t>7а</w:t>
            </w:r>
          </w:p>
        </w:tc>
        <w:tc>
          <w:tcPr>
            <w:tcW w:w="1338" w:type="dxa"/>
            <w:gridSpan w:val="2"/>
            <w:vMerge w:val="restart"/>
          </w:tcPr>
          <w:p w:rsidR="000E07F9" w:rsidRPr="00543225" w:rsidRDefault="000E07F9" w:rsidP="00CF3099">
            <w:r>
              <w:t>02.09.2020</w:t>
            </w:r>
          </w:p>
          <w:p w:rsidR="000E07F9" w:rsidRPr="00543225" w:rsidRDefault="000E07F9" w:rsidP="00CF3099"/>
        </w:tc>
        <w:tc>
          <w:tcPr>
            <w:tcW w:w="1080" w:type="dxa"/>
            <w:gridSpan w:val="5"/>
            <w:vMerge w:val="restart"/>
          </w:tcPr>
          <w:p w:rsidR="000E07F9" w:rsidRPr="00543225" w:rsidRDefault="000E07F9" w:rsidP="00596CD1"/>
        </w:tc>
        <w:tc>
          <w:tcPr>
            <w:tcW w:w="8852" w:type="dxa"/>
            <w:vMerge w:val="restart"/>
          </w:tcPr>
          <w:p w:rsidR="000E07F9" w:rsidRPr="000F1E31" w:rsidRDefault="000E07F9" w:rsidP="00CF3099">
            <w:pPr>
              <w:ind w:right="-549"/>
              <w:rPr>
                <w:bCs/>
              </w:rPr>
            </w:pPr>
            <w:r w:rsidRPr="000F1E31">
              <w:t xml:space="preserve">Предмет информатики. </w:t>
            </w:r>
            <w:r w:rsidRPr="000F1E31">
              <w:rPr>
                <w:bCs/>
                <w:color w:val="000000"/>
                <w:spacing w:val="-3"/>
              </w:rPr>
              <w:t xml:space="preserve">Термин «информация» </w:t>
            </w:r>
            <w:r w:rsidRPr="000F1E31">
              <w:rPr>
                <w:bCs/>
                <w:color w:val="000000"/>
                <w:spacing w:val="-1"/>
              </w:rPr>
              <w:t>(данные) в курсе информатики.</w:t>
            </w:r>
            <w:r w:rsidRPr="000F1E31">
              <w:rPr>
                <w:bCs/>
              </w:rPr>
              <w:t xml:space="preserve"> Гигиенические, эргономические и технические условия безопасной эксплуатации средств ИКТ. ИТБ.</w:t>
            </w:r>
          </w:p>
          <w:p w:rsidR="000E07F9" w:rsidRPr="00005FBD" w:rsidRDefault="000E07F9" w:rsidP="00CF3099">
            <w:pPr>
              <w:rPr>
                <w:b/>
                <w:i/>
              </w:rPr>
            </w:pPr>
            <w:r w:rsidRPr="00005FBD">
              <w:rPr>
                <w:b/>
                <w:bCs/>
                <w:i/>
              </w:rPr>
              <w:t>Стартовая работа.</w:t>
            </w:r>
          </w:p>
        </w:tc>
        <w:tc>
          <w:tcPr>
            <w:tcW w:w="2375" w:type="dxa"/>
            <w:vMerge w:val="restart"/>
          </w:tcPr>
          <w:p w:rsidR="000E07F9" w:rsidRPr="00CF3099" w:rsidRDefault="000E07F9" w:rsidP="00CF3099">
            <w:pPr>
              <w:ind w:right="-549"/>
            </w:pPr>
            <w:r>
              <w:t>§1</w:t>
            </w:r>
          </w:p>
        </w:tc>
      </w:tr>
      <w:tr w:rsidR="000E07F9" w:rsidRPr="00543225" w:rsidTr="006414E8">
        <w:trPr>
          <w:trHeight w:val="240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CF3099">
            <w:r>
              <w:rPr>
                <w:rStyle w:val="Bold"/>
              </w:rPr>
              <w:t>7б</w:t>
            </w:r>
          </w:p>
        </w:tc>
        <w:tc>
          <w:tcPr>
            <w:tcW w:w="1338" w:type="dxa"/>
            <w:gridSpan w:val="2"/>
            <w:vMerge/>
          </w:tcPr>
          <w:p w:rsidR="000E07F9" w:rsidRPr="00543225" w:rsidRDefault="000E07F9" w:rsidP="00CF3099"/>
        </w:tc>
        <w:tc>
          <w:tcPr>
            <w:tcW w:w="1080" w:type="dxa"/>
            <w:gridSpan w:val="5"/>
            <w:vMerge/>
          </w:tcPr>
          <w:p w:rsidR="000E07F9" w:rsidRPr="00543225" w:rsidRDefault="000E07F9" w:rsidP="00CF3099"/>
        </w:tc>
        <w:tc>
          <w:tcPr>
            <w:tcW w:w="8852" w:type="dxa"/>
            <w:vMerge/>
          </w:tcPr>
          <w:p w:rsidR="000E07F9" w:rsidRPr="000F1E31" w:rsidRDefault="000E07F9" w:rsidP="00CF3099">
            <w:pPr>
              <w:ind w:right="-549"/>
            </w:pPr>
          </w:p>
        </w:tc>
        <w:tc>
          <w:tcPr>
            <w:tcW w:w="2375" w:type="dxa"/>
            <w:vMerge/>
          </w:tcPr>
          <w:p w:rsidR="000E07F9" w:rsidRDefault="000E07F9" w:rsidP="00CF3099">
            <w:pPr>
              <w:ind w:right="-549"/>
            </w:pPr>
          </w:p>
        </w:tc>
      </w:tr>
      <w:tr w:rsidR="000E07F9" w:rsidRPr="00543225" w:rsidTr="006414E8">
        <w:trPr>
          <w:trHeight w:val="22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CF3099">
            <w:r>
              <w:rPr>
                <w:rStyle w:val="Bold"/>
              </w:rPr>
              <w:t>7в</w:t>
            </w:r>
          </w:p>
        </w:tc>
        <w:tc>
          <w:tcPr>
            <w:tcW w:w="1338" w:type="dxa"/>
            <w:gridSpan w:val="2"/>
            <w:vMerge/>
          </w:tcPr>
          <w:p w:rsidR="000E07F9" w:rsidRPr="00543225" w:rsidRDefault="000E07F9" w:rsidP="00CF3099"/>
        </w:tc>
        <w:tc>
          <w:tcPr>
            <w:tcW w:w="1080" w:type="dxa"/>
            <w:gridSpan w:val="5"/>
            <w:vMerge/>
          </w:tcPr>
          <w:p w:rsidR="000E07F9" w:rsidRPr="00543225" w:rsidRDefault="000E07F9" w:rsidP="00CF3099"/>
        </w:tc>
        <w:tc>
          <w:tcPr>
            <w:tcW w:w="8852" w:type="dxa"/>
            <w:vMerge/>
          </w:tcPr>
          <w:p w:rsidR="000E07F9" w:rsidRPr="000F1E31" w:rsidRDefault="000E07F9" w:rsidP="00CF3099">
            <w:pPr>
              <w:ind w:right="-549"/>
            </w:pPr>
          </w:p>
        </w:tc>
        <w:tc>
          <w:tcPr>
            <w:tcW w:w="2375" w:type="dxa"/>
            <w:vMerge/>
          </w:tcPr>
          <w:p w:rsidR="000E07F9" w:rsidRDefault="000E07F9" w:rsidP="00CF3099">
            <w:pPr>
              <w:ind w:right="-549"/>
            </w:pPr>
          </w:p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940CF0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0E07F9" w:rsidRPr="00543225" w:rsidRDefault="000E07F9" w:rsidP="00596CD1">
            <w:r>
              <w:t>9.09</w:t>
            </w:r>
          </w:p>
        </w:tc>
        <w:tc>
          <w:tcPr>
            <w:tcW w:w="1061" w:type="dxa"/>
            <w:gridSpan w:val="4"/>
            <w:vMerge w:val="restart"/>
          </w:tcPr>
          <w:p w:rsidR="000E07F9" w:rsidRPr="00543225" w:rsidRDefault="000E07F9" w:rsidP="00596CD1"/>
        </w:tc>
        <w:tc>
          <w:tcPr>
            <w:tcW w:w="8852" w:type="dxa"/>
            <w:vMerge w:val="restart"/>
          </w:tcPr>
          <w:p w:rsidR="000E07F9" w:rsidRPr="000F1E31" w:rsidRDefault="000E07F9" w:rsidP="00940CF0">
            <w:r w:rsidRPr="000F1E31">
              <w:rPr>
                <w:bCs/>
              </w:rPr>
              <w:t xml:space="preserve">Информация и </w:t>
            </w:r>
            <w:r w:rsidRPr="000F1E31">
              <w:rPr>
                <w:bCs/>
                <w:color w:val="000000"/>
                <w:spacing w:val="3"/>
              </w:rPr>
              <w:t>способы её представления.</w:t>
            </w:r>
            <w:r w:rsidRPr="000F1E31">
              <w:rPr>
                <w:bCs/>
                <w:color w:val="000000"/>
                <w:spacing w:val="-1"/>
              </w:rPr>
              <w:t xml:space="preserve"> Информация как объект (данные</w:t>
            </w:r>
            <w:r w:rsidRPr="000F1E31">
              <w:rPr>
                <w:bCs/>
                <w:color w:val="000000"/>
                <w:spacing w:val="-3"/>
              </w:rPr>
              <w:t>) и как процесс (информирование).</w:t>
            </w:r>
            <w:r w:rsidRPr="000F1E31">
              <w:rPr>
                <w:bCs/>
              </w:rPr>
              <w:t xml:space="preserve"> </w:t>
            </w:r>
            <w:r w:rsidRPr="000F1E31">
              <w:t>Естественные и формальные языки.</w:t>
            </w:r>
          </w:p>
        </w:tc>
        <w:tc>
          <w:tcPr>
            <w:tcW w:w="2375" w:type="dxa"/>
            <w:vMerge w:val="restart"/>
          </w:tcPr>
          <w:p w:rsidR="000E07F9" w:rsidRPr="00362277" w:rsidRDefault="000E07F9" w:rsidP="00940CF0">
            <w:pPr>
              <w:rPr>
                <w:bCs/>
              </w:rPr>
            </w:pPr>
            <w:r w:rsidRPr="00362277">
              <w:rPr>
                <w:bCs/>
              </w:rPr>
              <w:t>§2</w:t>
            </w:r>
            <w:r>
              <w:rPr>
                <w:bCs/>
              </w:rPr>
              <w:t xml:space="preserve">, </w:t>
            </w:r>
            <w:r w:rsidRPr="00362277">
              <w:rPr>
                <w:bCs/>
              </w:rPr>
              <w:t>упр 3,4 письменно</w:t>
            </w:r>
          </w:p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/>
          </w:tcPr>
          <w:p w:rsidR="000E07F9" w:rsidRPr="00543225" w:rsidRDefault="000E07F9" w:rsidP="00940CF0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Pr="00543225" w:rsidRDefault="000E07F9" w:rsidP="00596CD1"/>
        </w:tc>
        <w:tc>
          <w:tcPr>
            <w:tcW w:w="1061" w:type="dxa"/>
            <w:gridSpan w:val="4"/>
            <w:vMerge/>
          </w:tcPr>
          <w:p w:rsidR="000E07F9" w:rsidRPr="00543225" w:rsidRDefault="000E07F9" w:rsidP="00596CD1"/>
        </w:tc>
        <w:tc>
          <w:tcPr>
            <w:tcW w:w="8852" w:type="dxa"/>
            <w:vMerge/>
          </w:tcPr>
          <w:p w:rsidR="000E07F9" w:rsidRPr="000F1E31" w:rsidRDefault="000E07F9" w:rsidP="00940CF0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0E07F9" w:rsidRPr="00362277" w:rsidRDefault="000E07F9" w:rsidP="00940CF0">
            <w:pPr>
              <w:rPr>
                <w:bCs/>
              </w:rPr>
            </w:pPr>
          </w:p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/>
          </w:tcPr>
          <w:p w:rsidR="000E07F9" w:rsidRPr="00543225" w:rsidRDefault="000E07F9" w:rsidP="00940CF0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Pr="00543225" w:rsidRDefault="000E07F9" w:rsidP="00596CD1"/>
        </w:tc>
        <w:tc>
          <w:tcPr>
            <w:tcW w:w="1061" w:type="dxa"/>
            <w:gridSpan w:val="4"/>
            <w:vMerge/>
          </w:tcPr>
          <w:p w:rsidR="000E07F9" w:rsidRPr="00543225" w:rsidRDefault="000E07F9" w:rsidP="00596CD1"/>
        </w:tc>
        <w:tc>
          <w:tcPr>
            <w:tcW w:w="8852" w:type="dxa"/>
            <w:vMerge/>
          </w:tcPr>
          <w:p w:rsidR="000E07F9" w:rsidRPr="000F1E31" w:rsidRDefault="000E07F9" w:rsidP="00940CF0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0E07F9" w:rsidRPr="00362277" w:rsidRDefault="000E07F9" w:rsidP="00940CF0">
            <w:pPr>
              <w:rPr>
                <w:bCs/>
              </w:rPr>
            </w:pPr>
          </w:p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0E07F9" w:rsidRDefault="000E07F9" w:rsidP="00596CD1">
            <w:r>
              <w:t>16.09</w:t>
            </w:r>
          </w:p>
        </w:tc>
        <w:tc>
          <w:tcPr>
            <w:tcW w:w="1061" w:type="dxa"/>
            <w:gridSpan w:val="4"/>
            <w:vMerge w:val="restart"/>
          </w:tcPr>
          <w:p w:rsidR="000E07F9" w:rsidRDefault="000E07F9" w:rsidP="00596CD1"/>
        </w:tc>
        <w:tc>
          <w:tcPr>
            <w:tcW w:w="8852" w:type="dxa"/>
            <w:vMerge w:val="restart"/>
          </w:tcPr>
          <w:p w:rsidR="000E07F9" w:rsidRPr="000F1E31" w:rsidRDefault="000E07F9" w:rsidP="00011702">
            <w:r w:rsidRPr="000F1E31">
              <w:rPr>
                <w:bCs/>
              </w:rPr>
              <w:t xml:space="preserve">Информационные процессы: хранение, передача, обработка и использование информации. </w:t>
            </w:r>
            <w:r w:rsidRPr="000F1E31">
              <w:rPr>
                <w:bCs/>
                <w:color w:val="000000"/>
              </w:rPr>
              <w:t>Носители информации.</w:t>
            </w:r>
          </w:p>
        </w:tc>
        <w:tc>
          <w:tcPr>
            <w:tcW w:w="2375" w:type="dxa"/>
            <w:vMerge w:val="restart"/>
          </w:tcPr>
          <w:p w:rsidR="000E07F9" w:rsidRPr="002B68F7" w:rsidRDefault="000E07F9" w:rsidP="00BA12AB">
            <w:pPr>
              <w:rPr>
                <w:b/>
                <w:bCs/>
              </w:rPr>
            </w:pPr>
            <w:r>
              <w:rPr>
                <w:b/>
                <w:bCs/>
              </w:rPr>
              <w:t>§3</w:t>
            </w:r>
            <w:r>
              <w:rPr>
                <w:bCs/>
              </w:rPr>
              <w:t xml:space="preserve">, </w:t>
            </w:r>
            <w:r w:rsidRPr="00362277">
              <w:rPr>
                <w:bCs/>
              </w:rPr>
              <w:t>упр 3,</w:t>
            </w:r>
            <w:r>
              <w:rPr>
                <w:bCs/>
              </w:rPr>
              <w:t>5</w:t>
            </w:r>
            <w:r w:rsidRPr="00362277">
              <w:rPr>
                <w:bCs/>
              </w:rPr>
              <w:t xml:space="preserve"> письменно</w:t>
            </w:r>
          </w:p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596CD1"/>
        </w:tc>
        <w:tc>
          <w:tcPr>
            <w:tcW w:w="1061" w:type="dxa"/>
            <w:gridSpan w:val="4"/>
            <w:vMerge/>
          </w:tcPr>
          <w:p w:rsidR="000E07F9" w:rsidRDefault="000E07F9" w:rsidP="00596CD1"/>
        </w:tc>
        <w:tc>
          <w:tcPr>
            <w:tcW w:w="8852" w:type="dxa"/>
            <w:vMerge/>
          </w:tcPr>
          <w:p w:rsidR="000E07F9" w:rsidRPr="000F1E31" w:rsidRDefault="000E07F9" w:rsidP="00011702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0E07F9" w:rsidRDefault="000E07F9" w:rsidP="00BA12AB">
            <w:pPr>
              <w:rPr>
                <w:b/>
                <w:bCs/>
              </w:rPr>
            </w:pPr>
          </w:p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596CD1"/>
        </w:tc>
        <w:tc>
          <w:tcPr>
            <w:tcW w:w="1061" w:type="dxa"/>
            <w:gridSpan w:val="4"/>
            <w:vMerge/>
          </w:tcPr>
          <w:p w:rsidR="000E07F9" w:rsidRDefault="000E07F9" w:rsidP="00596CD1"/>
        </w:tc>
        <w:tc>
          <w:tcPr>
            <w:tcW w:w="8852" w:type="dxa"/>
            <w:vMerge/>
          </w:tcPr>
          <w:p w:rsidR="000E07F9" w:rsidRPr="000F1E31" w:rsidRDefault="000E07F9" w:rsidP="00011702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0E07F9" w:rsidRDefault="000E07F9" w:rsidP="00BA12AB">
            <w:pPr>
              <w:rPr>
                <w:b/>
                <w:bCs/>
              </w:rPr>
            </w:pPr>
          </w:p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0E07F9" w:rsidRDefault="000E07F9" w:rsidP="00B247D9">
            <w:r>
              <w:t>23.09</w:t>
            </w:r>
          </w:p>
        </w:tc>
        <w:tc>
          <w:tcPr>
            <w:tcW w:w="1061" w:type="dxa"/>
            <w:gridSpan w:val="4"/>
            <w:vMerge w:val="restart"/>
          </w:tcPr>
          <w:p w:rsidR="000E07F9" w:rsidRDefault="000E07F9" w:rsidP="00B247D9"/>
        </w:tc>
        <w:tc>
          <w:tcPr>
            <w:tcW w:w="8852" w:type="dxa"/>
            <w:vMerge w:val="restart"/>
          </w:tcPr>
          <w:p w:rsidR="000E07F9" w:rsidRDefault="000E07F9" w:rsidP="00B247D9">
            <w:pPr>
              <w:rPr>
                <w:bCs/>
              </w:rPr>
            </w:pPr>
            <w:r w:rsidRPr="000F1E31">
              <w:t xml:space="preserve">Понятие о необходимости количественного описания информации (алфавитный подход). </w:t>
            </w:r>
            <w:r w:rsidRPr="000F1E31">
              <w:rPr>
                <w:bCs/>
              </w:rPr>
              <w:t>Единицы измерения информации.</w:t>
            </w:r>
          </w:p>
          <w:p w:rsidR="000E07F9" w:rsidRDefault="000E07F9" w:rsidP="00B247D9">
            <w:pPr>
              <w:rPr>
                <w:bCs/>
              </w:rPr>
            </w:pPr>
          </w:p>
          <w:p w:rsidR="000E07F9" w:rsidRPr="000F1E31" w:rsidRDefault="000E07F9" w:rsidP="00B247D9"/>
        </w:tc>
        <w:tc>
          <w:tcPr>
            <w:tcW w:w="2375" w:type="dxa"/>
            <w:vMerge w:val="restart"/>
          </w:tcPr>
          <w:p w:rsidR="000E07F9" w:rsidRPr="006C0A68" w:rsidRDefault="000E07F9" w:rsidP="00BF2CB8">
            <w:r>
              <w:t xml:space="preserve">§4, </w:t>
            </w:r>
            <w:r w:rsidRPr="00362277">
              <w:rPr>
                <w:bCs/>
              </w:rPr>
              <w:t xml:space="preserve"> </w:t>
            </w:r>
            <w:r>
              <w:rPr>
                <w:bCs/>
              </w:rPr>
              <w:t>упр 4,6,7</w:t>
            </w:r>
            <w:r w:rsidRPr="00362277">
              <w:rPr>
                <w:bCs/>
              </w:rPr>
              <w:t xml:space="preserve"> письменно</w:t>
            </w:r>
          </w:p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B247D9"/>
        </w:tc>
        <w:tc>
          <w:tcPr>
            <w:tcW w:w="2375" w:type="dxa"/>
            <w:vMerge/>
          </w:tcPr>
          <w:p w:rsidR="000E07F9" w:rsidRDefault="000E07F9" w:rsidP="00BF2CB8"/>
        </w:tc>
      </w:tr>
      <w:tr w:rsidR="000E07F9" w:rsidRPr="00543225" w:rsidTr="006414E8">
        <w:trPr>
          <w:trHeight w:val="18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B247D9"/>
        </w:tc>
        <w:tc>
          <w:tcPr>
            <w:tcW w:w="2375" w:type="dxa"/>
            <w:vMerge/>
          </w:tcPr>
          <w:p w:rsidR="000E07F9" w:rsidRDefault="000E07F9" w:rsidP="00BF2CB8"/>
        </w:tc>
      </w:tr>
      <w:tr w:rsidR="000E07F9" w:rsidRPr="00543225" w:rsidTr="006414E8">
        <w:trPr>
          <w:trHeight w:val="275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0E07F9" w:rsidRDefault="000E07F9" w:rsidP="00B247D9">
            <w:r>
              <w:t>30.09</w:t>
            </w:r>
          </w:p>
        </w:tc>
        <w:tc>
          <w:tcPr>
            <w:tcW w:w="1061" w:type="dxa"/>
            <w:gridSpan w:val="4"/>
            <w:vMerge w:val="restart"/>
          </w:tcPr>
          <w:p w:rsidR="000E07F9" w:rsidRDefault="000E07F9" w:rsidP="00B247D9"/>
        </w:tc>
        <w:tc>
          <w:tcPr>
            <w:tcW w:w="8852" w:type="dxa"/>
            <w:vMerge w:val="restart"/>
          </w:tcPr>
          <w:p w:rsidR="000E07F9" w:rsidRPr="000F1E31" w:rsidRDefault="000E07F9" w:rsidP="00F97270">
            <w:r w:rsidRPr="000F1E31">
              <w:t>Объемный (вероятностный) подход. П/р №1(ознак) Решение задач на алфавитный и объемный подходы.</w:t>
            </w:r>
          </w:p>
        </w:tc>
        <w:tc>
          <w:tcPr>
            <w:tcW w:w="2375" w:type="dxa"/>
            <w:vMerge w:val="restart"/>
          </w:tcPr>
          <w:p w:rsidR="000E07F9" w:rsidRPr="006C0A68" w:rsidRDefault="000E07F9" w:rsidP="00A87D80">
            <w:r>
              <w:t>§ доп1 к главе 1 стр 30</w:t>
            </w:r>
            <w:r>
              <w:rPr>
                <w:bCs/>
              </w:rPr>
              <w:t xml:space="preserve"> упр 4,5</w:t>
            </w:r>
            <w:r w:rsidRPr="00362277">
              <w:rPr>
                <w:bCs/>
              </w:rPr>
              <w:t xml:space="preserve"> письменно</w:t>
            </w:r>
          </w:p>
        </w:tc>
      </w:tr>
      <w:tr w:rsidR="000E07F9" w:rsidRPr="00543225" w:rsidTr="006414E8">
        <w:trPr>
          <w:trHeight w:val="27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F97270"/>
        </w:tc>
        <w:tc>
          <w:tcPr>
            <w:tcW w:w="2375" w:type="dxa"/>
            <w:vMerge/>
          </w:tcPr>
          <w:p w:rsidR="000E07F9" w:rsidRDefault="000E07F9" w:rsidP="00A87D80"/>
        </w:tc>
      </w:tr>
      <w:tr w:rsidR="000E07F9" w:rsidRPr="00543225" w:rsidTr="006414E8">
        <w:trPr>
          <w:trHeight w:val="27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F97270"/>
        </w:tc>
        <w:tc>
          <w:tcPr>
            <w:tcW w:w="2375" w:type="dxa"/>
            <w:vMerge/>
          </w:tcPr>
          <w:p w:rsidR="000E07F9" w:rsidRDefault="000E07F9" w:rsidP="00A87D80"/>
        </w:tc>
      </w:tr>
      <w:tr w:rsidR="000E07F9" w:rsidRPr="00543225" w:rsidTr="00B247D9">
        <w:trPr>
          <w:trHeight w:val="90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0E07F9" w:rsidRDefault="000E07F9" w:rsidP="00B247D9">
            <w:r>
              <w:t>7.10</w:t>
            </w:r>
          </w:p>
        </w:tc>
        <w:tc>
          <w:tcPr>
            <w:tcW w:w="1061" w:type="dxa"/>
            <w:gridSpan w:val="4"/>
            <w:vMerge w:val="restart"/>
          </w:tcPr>
          <w:p w:rsidR="000E07F9" w:rsidRDefault="000E07F9" w:rsidP="00B247D9"/>
        </w:tc>
        <w:tc>
          <w:tcPr>
            <w:tcW w:w="8852" w:type="dxa"/>
            <w:vMerge w:val="restart"/>
          </w:tcPr>
          <w:p w:rsidR="000E07F9" w:rsidRPr="000F1E31" w:rsidRDefault="000E07F9" w:rsidP="002072BF">
            <w:r w:rsidRPr="00005FBD">
              <w:rPr>
                <w:b/>
                <w:i/>
              </w:rPr>
              <w:t>Ито</w:t>
            </w:r>
            <w:r>
              <w:rPr>
                <w:b/>
                <w:i/>
              </w:rPr>
              <w:t>говая контрольная работа по теме</w:t>
            </w:r>
            <w:r w:rsidRPr="00005FBD">
              <w:rPr>
                <w:b/>
                <w:i/>
              </w:rPr>
              <w:t xml:space="preserve"> «Человек и информация»</w:t>
            </w:r>
          </w:p>
        </w:tc>
        <w:tc>
          <w:tcPr>
            <w:tcW w:w="2375" w:type="dxa"/>
            <w:vMerge w:val="restart"/>
          </w:tcPr>
          <w:p w:rsidR="000E07F9" w:rsidRPr="006C0A68" w:rsidRDefault="000E07F9" w:rsidP="006C0A68"/>
        </w:tc>
      </w:tr>
      <w:tr w:rsidR="000E07F9" w:rsidRPr="00543225" w:rsidTr="00B247D9">
        <w:trPr>
          <w:trHeight w:val="90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05FBD" w:rsidRDefault="000E07F9" w:rsidP="002072BF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0E07F9" w:rsidRPr="006C0A68" w:rsidRDefault="000E07F9" w:rsidP="006C0A68"/>
        </w:tc>
      </w:tr>
      <w:tr w:rsidR="000E07F9" w:rsidRPr="00543225" w:rsidTr="00B247D9">
        <w:trPr>
          <w:trHeight w:val="90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05FBD" w:rsidRDefault="000E07F9" w:rsidP="002072BF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0E07F9" w:rsidRPr="006C0A68" w:rsidRDefault="000E07F9" w:rsidP="006C0A68"/>
        </w:tc>
      </w:tr>
      <w:tr w:rsidR="00B247D9" w:rsidRPr="00543225" w:rsidTr="00B247D9">
        <w:trPr>
          <w:jc w:val="center"/>
        </w:trPr>
        <w:tc>
          <w:tcPr>
            <w:tcW w:w="15272" w:type="dxa"/>
            <w:gridSpan w:val="11"/>
          </w:tcPr>
          <w:p w:rsidR="00B247D9" w:rsidRPr="000F1E31" w:rsidRDefault="00B247D9" w:rsidP="00713E3E">
            <w:pPr>
              <w:pStyle w:val="a6"/>
              <w:jc w:val="center"/>
            </w:pPr>
            <w:r w:rsidRPr="00613B5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13E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E07F9" w:rsidRPr="00543225" w:rsidTr="006414E8">
        <w:trPr>
          <w:trHeight w:val="195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0E07F9" w:rsidRDefault="000E07F9" w:rsidP="00B247D9">
            <w:r>
              <w:t>14.10</w:t>
            </w:r>
          </w:p>
          <w:p w:rsidR="000E07F9" w:rsidRDefault="000E07F9" w:rsidP="00B247D9"/>
        </w:tc>
        <w:tc>
          <w:tcPr>
            <w:tcW w:w="1061" w:type="dxa"/>
            <w:gridSpan w:val="4"/>
            <w:vMerge w:val="restart"/>
          </w:tcPr>
          <w:p w:rsidR="000E07F9" w:rsidRDefault="000E07F9" w:rsidP="00B247D9"/>
        </w:tc>
        <w:tc>
          <w:tcPr>
            <w:tcW w:w="8852" w:type="dxa"/>
            <w:vMerge w:val="restart"/>
          </w:tcPr>
          <w:p w:rsidR="000E07F9" w:rsidRPr="000F1E31" w:rsidRDefault="000E07F9" w:rsidP="00B247D9">
            <w:r w:rsidRPr="000F1E31">
              <w:rPr>
                <w:bCs/>
              </w:rPr>
              <w:t>Устройство и основные компоненты компьютера, и их функции</w:t>
            </w:r>
            <w:r w:rsidRPr="000F1E31">
              <w:t xml:space="preserve">. </w:t>
            </w:r>
            <w:r w:rsidRPr="000F1E31">
              <w:rPr>
                <w:bCs/>
              </w:rPr>
              <w:t>Дискретная форма представления информации в памяти компьютера</w:t>
            </w:r>
          </w:p>
        </w:tc>
        <w:tc>
          <w:tcPr>
            <w:tcW w:w="2375" w:type="dxa"/>
            <w:vMerge w:val="restart"/>
          </w:tcPr>
          <w:p w:rsidR="000E07F9" w:rsidRPr="00543225" w:rsidRDefault="000E07F9" w:rsidP="00B247D9">
            <w:r>
              <w:t>§5(упр 5), 7</w:t>
            </w:r>
          </w:p>
        </w:tc>
      </w:tr>
      <w:tr w:rsidR="000E07F9" w:rsidRPr="00543225" w:rsidTr="006414E8">
        <w:trPr>
          <w:trHeight w:val="22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B247D9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0E07F9" w:rsidRDefault="000E07F9" w:rsidP="00B247D9"/>
        </w:tc>
      </w:tr>
      <w:tr w:rsidR="000E07F9" w:rsidRPr="00543225" w:rsidTr="006414E8">
        <w:trPr>
          <w:trHeight w:val="10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B247D9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0E07F9" w:rsidRDefault="000E07F9" w:rsidP="00B247D9"/>
        </w:tc>
      </w:tr>
      <w:tr w:rsidR="000E07F9" w:rsidRPr="00543225" w:rsidTr="006414E8">
        <w:trPr>
          <w:trHeight w:val="195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0E07F9" w:rsidRDefault="000E07F9" w:rsidP="00B247D9">
            <w:r>
              <w:t>21.10</w:t>
            </w:r>
          </w:p>
        </w:tc>
        <w:tc>
          <w:tcPr>
            <w:tcW w:w="1061" w:type="dxa"/>
            <w:gridSpan w:val="4"/>
            <w:vMerge w:val="restart"/>
          </w:tcPr>
          <w:p w:rsidR="000E07F9" w:rsidRDefault="000E07F9" w:rsidP="00B247D9"/>
        </w:tc>
        <w:tc>
          <w:tcPr>
            <w:tcW w:w="8852" w:type="dxa"/>
            <w:vMerge w:val="restart"/>
          </w:tcPr>
          <w:p w:rsidR="000E07F9" w:rsidRDefault="000E07F9" w:rsidP="00B247D9">
            <w:pPr>
              <w:rPr>
                <w:bCs/>
              </w:rPr>
            </w:pPr>
            <w:r w:rsidRPr="000F1E31">
              <w:rPr>
                <w:color w:val="000000"/>
                <w:spacing w:val="-4"/>
              </w:rPr>
              <w:t>Виды памяти современных компьютеров.</w:t>
            </w:r>
            <w:r w:rsidRPr="000F1E31">
              <w:rPr>
                <w:bCs/>
              </w:rPr>
              <w:t xml:space="preserve"> Использование различных носителей информации.</w:t>
            </w:r>
          </w:p>
          <w:p w:rsidR="000E07F9" w:rsidRDefault="000E07F9" w:rsidP="00B247D9">
            <w:pPr>
              <w:rPr>
                <w:bCs/>
              </w:rPr>
            </w:pPr>
          </w:p>
          <w:p w:rsidR="000E07F9" w:rsidRPr="000F1E31" w:rsidRDefault="000E07F9" w:rsidP="00B247D9"/>
        </w:tc>
        <w:tc>
          <w:tcPr>
            <w:tcW w:w="2375" w:type="dxa"/>
            <w:vMerge w:val="restart"/>
          </w:tcPr>
          <w:p w:rsidR="000E07F9" w:rsidRPr="00543225" w:rsidRDefault="000E07F9" w:rsidP="00B247D9">
            <w:r>
              <w:t>§6,8</w:t>
            </w:r>
          </w:p>
        </w:tc>
      </w:tr>
      <w:tr w:rsidR="000E07F9" w:rsidRPr="00543225" w:rsidTr="006414E8">
        <w:trPr>
          <w:trHeight w:val="180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B247D9">
            <w:pPr>
              <w:rPr>
                <w:color w:val="000000"/>
                <w:spacing w:val="-4"/>
              </w:rPr>
            </w:pPr>
          </w:p>
        </w:tc>
        <w:tc>
          <w:tcPr>
            <w:tcW w:w="2375" w:type="dxa"/>
            <w:vMerge/>
          </w:tcPr>
          <w:p w:rsidR="000E07F9" w:rsidRDefault="000E07F9" w:rsidP="00B247D9"/>
        </w:tc>
      </w:tr>
      <w:tr w:rsidR="000E07F9" w:rsidRPr="00543225" w:rsidTr="006414E8">
        <w:trPr>
          <w:trHeight w:val="150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B247D9">
            <w:pPr>
              <w:rPr>
                <w:color w:val="000000"/>
                <w:spacing w:val="-4"/>
              </w:rPr>
            </w:pPr>
          </w:p>
        </w:tc>
        <w:tc>
          <w:tcPr>
            <w:tcW w:w="2375" w:type="dxa"/>
            <w:vMerge/>
          </w:tcPr>
          <w:p w:rsidR="000E07F9" w:rsidRDefault="000E07F9" w:rsidP="00B247D9"/>
        </w:tc>
      </w:tr>
      <w:tr w:rsidR="000E07F9" w:rsidRPr="00543225" w:rsidTr="006414E8">
        <w:trPr>
          <w:trHeight w:val="195"/>
          <w:jc w:val="center"/>
        </w:trPr>
        <w:tc>
          <w:tcPr>
            <w:tcW w:w="864" w:type="dxa"/>
            <w:vMerge w:val="restart"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0E07F9" w:rsidRDefault="000E07F9" w:rsidP="00B247D9">
            <w:r>
              <w:t>4.11</w:t>
            </w:r>
          </w:p>
        </w:tc>
        <w:tc>
          <w:tcPr>
            <w:tcW w:w="1061" w:type="dxa"/>
            <w:gridSpan w:val="4"/>
            <w:vMerge w:val="restart"/>
          </w:tcPr>
          <w:p w:rsidR="000E07F9" w:rsidRDefault="000E07F9" w:rsidP="00B247D9"/>
        </w:tc>
        <w:tc>
          <w:tcPr>
            <w:tcW w:w="8852" w:type="dxa"/>
            <w:vMerge w:val="restart"/>
          </w:tcPr>
          <w:p w:rsidR="000E07F9" w:rsidRDefault="000E07F9" w:rsidP="00AF5EF9">
            <w:pPr>
              <w:rPr>
                <w:bCs/>
              </w:rPr>
            </w:pPr>
            <w:r w:rsidRPr="000F1E31">
              <w:rPr>
                <w:bCs/>
              </w:rPr>
              <w:t>Программный принцип работы компьютера.</w:t>
            </w:r>
            <w:r w:rsidRPr="000F1E31">
              <w:t xml:space="preserve"> </w:t>
            </w:r>
            <w:r w:rsidRPr="000F1E31">
              <w:rPr>
                <w:bCs/>
              </w:rPr>
              <w:t>Программное обеспечение, его структура.</w:t>
            </w:r>
          </w:p>
          <w:p w:rsidR="000E07F9" w:rsidRPr="000F1E31" w:rsidRDefault="000E07F9" w:rsidP="00AF5EF9"/>
        </w:tc>
        <w:tc>
          <w:tcPr>
            <w:tcW w:w="2375" w:type="dxa"/>
            <w:vMerge w:val="restart"/>
          </w:tcPr>
          <w:p w:rsidR="000E07F9" w:rsidRPr="00543225" w:rsidRDefault="000E07F9" w:rsidP="00B247D9">
            <w:r>
              <w:t>§9, 10</w:t>
            </w:r>
          </w:p>
        </w:tc>
      </w:tr>
      <w:tr w:rsidR="000E07F9" w:rsidRPr="00543225" w:rsidTr="006414E8">
        <w:trPr>
          <w:trHeight w:val="210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AF5EF9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0E07F9" w:rsidRDefault="000E07F9" w:rsidP="00B247D9"/>
        </w:tc>
      </w:tr>
      <w:tr w:rsidR="000E07F9" w:rsidRPr="00543225" w:rsidTr="006414E8">
        <w:trPr>
          <w:trHeight w:val="120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0F1E31" w:rsidRDefault="000E07F9" w:rsidP="00AF5EF9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0E07F9" w:rsidRDefault="000E07F9" w:rsidP="00B247D9"/>
        </w:tc>
      </w:tr>
      <w:tr w:rsidR="00924625" w:rsidRPr="00543225" w:rsidTr="000D0949">
        <w:trPr>
          <w:trHeight w:val="240"/>
          <w:jc w:val="center"/>
        </w:trPr>
        <w:tc>
          <w:tcPr>
            <w:tcW w:w="864" w:type="dxa"/>
            <w:vMerge w:val="restart"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924625" w:rsidRDefault="00924625" w:rsidP="000E07F9">
            <w:r>
              <w:t>11.11</w:t>
            </w:r>
          </w:p>
        </w:tc>
        <w:tc>
          <w:tcPr>
            <w:tcW w:w="1061" w:type="dxa"/>
            <w:gridSpan w:val="4"/>
            <w:vMerge w:val="restart"/>
          </w:tcPr>
          <w:p w:rsidR="00924625" w:rsidRDefault="00924625" w:rsidP="00B247D9"/>
        </w:tc>
        <w:tc>
          <w:tcPr>
            <w:tcW w:w="8852" w:type="dxa"/>
            <w:vMerge w:val="restart"/>
            <w:vAlign w:val="center"/>
          </w:tcPr>
          <w:p w:rsidR="00924625" w:rsidRDefault="00924625">
            <w:r>
              <w:t xml:space="preserve">Файлы и их типы. Файловые системы. Каталог (директория). П/р №2 (ознаком)Оценка количественных параметров информационных объектов и процессов: объем памяти, необходимый для хранения объектов. Сравнение размеров файлов. </w:t>
            </w:r>
          </w:p>
        </w:tc>
        <w:tc>
          <w:tcPr>
            <w:tcW w:w="2375" w:type="dxa"/>
            <w:vMerge w:val="restart"/>
            <w:vAlign w:val="center"/>
          </w:tcPr>
          <w:p w:rsidR="00924625" w:rsidRDefault="00924625">
            <w:r>
              <w:t xml:space="preserve">§11 упр 1,2 письменно </w:t>
            </w:r>
          </w:p>
        </w:tc>
      </w:tr>
      <w:tr w:rsidR="000E07F9" w:rsidRPr="00543225" w:rsidTr="006414E8">
        <w:trPr>
          <w:trHeight w:val="165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9573CF" w:rsidRDefault="000E07F9" w:rsidP="009573CF"/>
        </w:tc>
        <w:tc>
          <w:tcPr>
            <w:tcW w:w="2375" w:type="dxa"/>
            <w:vMerge/>
          </w:tcPr>
          <w:p w:rsidR="000E07F9" w:rsidRDefault="000E07F9" w:rsidP="00562A12"/>
        </w:tc>
      </w:tr>
      <w:tr w:rsidR="000E07F9" w:rsidRPr="00543225" w:rsidTr="006414E8">
        <w:trPr>
          <w:trHeight w:val="150"/>
          <w:jc w:val="center"/>
        </w:trPr>
        <w:tc>
          <w:tcPr>
            <w:tcW w:w="864" w:type="dxa"/>
            <w:vMerge/>
          </w:tcPr>
          <w:p w:rsidR="000E07F9" w:rsidRPr="00543225" w:rsidRDefault="000E07F9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07F9" w:rsidRPr="00543225" w:rsidRDefault="000E07F9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0E07F9" w:rsidRDefault="000E07F9" w:rsidP="00B247D9"/>
        </w:tc>
        <w:tc>
          <w:tcPr>
            <w:tcW w:w="1061" w:type="dxa"/>
            <w:gridSpan w:val="4"/>
            <w:vMerge/>
          </w:tcPr>
          <w:p w:rsidR="000E07F9" w:rsidRDefault="000E07F9" w:rsidP="00B247D9"/>
        </w:tc>
        <w:tc>
          <w:tcPr>
            <w:tcW w:w="8852" w:type="dxa"/>
            <w:vMerge/>
          </w:tcPr>
          <w:p w:rsidR="000E07F9" w:rsidRPr="009573CF" w:rsidRDefault="000E07F9" w:rsidP="009573CF"/>
        </w:tc>
        <w:tc>
          <w:tcPr>
            <w:tcW w:w="2375" w:type="dxa"/>
            <w:vMerge/>
          </w:tcPr>
          <w:p w:rsidR="000E07F9" w:rsidRDefault="000E07F9" w:rsidP="00562A12"/>
        </w:tc>
      </w:tr>
      <w:tr w:rsidR="00924625" w:rsidRPr="00543225" w:rsidTr="006414E8">
        <w:trPr>
          <w:trHeight w:val="270"/>
          <w:jc w:val="center"/>
        </w:trPr>
        <w:tc>
          <w:tcPr>
            <w:tcW w:w="864" w:type="dxa"/>
            <w:vMerge w:val="restart"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924625" w:rsidRDefault="00924625" w:rsidP="000E07F9">
            <w:r>
              <w:t>18.11</w:t>
            </w:r>
          </w:p>
        </w:tc>
        <w:tc>
          <w:tcPr>
            <w:tcW w:w="1061" w:type="dxa"/>
            <w:gridSpan w:val="4"/>
            <w:vMerge w:val="restart"/>
          </w:tcPr>
          <w:p w:rsidR="00924625" w:rsidRDefault="00924625" w:rsidP="00B247D9"/>
        </w:tc>
        <w:tc>
          <w:tcPr>
            <w:tcW w:w="8852" w:type="dxa"/>
            <w:vMerge w:val="restart"/>
          </w:tcPr>
          <w:p w:rsidR="00924625" w:rsidRPr="009573CF" w:rsidRDefault="00924625" w:rsidP="008D6EBD">
            <w:r w:rsidRPr="009573CF">
              <w:t xml:space="preserve">П/р 3. </w:t>
            </w:r>
            <w:r w:rsidRPr="009573CF">
              <w:rPr>
                <w:color w:val="000000"/>
                <w:spacing w:val="-1"/>
              </w:rPr>
              <w:t xml:space="preserve">Основные операции при работе с файлами: создать файл, удалить файл </w:t>
            </w:r>
            <w:r w:rsidRPr="009573CF">
              <w:rPr>
                <w:color w:val="000000"/>
                <w:spacing w:val="-4"/>
              </w:rPr>
              <w:t>скопировать файл</w:t>
            </w:r>
          </w:p>
        </w:tc>
        <w:tc>
          <w:tcPr>
            <w:tcW w:w="2375" w:type="dxa"/>
            <w:vMerge w:val="restart"/>
          </w:tcPr>
          <w:p w:rsidR="00924625" w:rsidRPr="00543225" w:rsidRDefault="00924625" w:rsidP="008D6EBD">
            <w:r>
              <w:fldChar w:fldCharType="begin"/>
            </w:r>
            <w:r>
              <w:instrText xml:space="preserve"> LINK Word.Document.12 "D:\\Рабочие программы\\информатика 7 класс 2015.docx" OLE_LINK1 \a \r </w:instrText>
            </w:r>
            <w:r>
              <w:fldChar w:fldCharType="separate"/>
            </w:r>
            <w:r>
              <w:t>§11</w:t>
            </w:r>
            <w:r>
              <w:fldChar w:fldCharType="end"/>
            </w:r>
          </w:p>
        </w:tc>
      </w:tr>
      <w:tr w:rsidR="00924625" w:rsidRPr="00543225" w:rsidTr="006414E8">
        <w:trPr>
          <w:trHeight w:val="330"/>
          <w:jc w:val="center"/>
        </w:trPr>
        <w:tc>
          <w:tcPr>
            <w:tcW w:w="864" w:type="dxa"/>
            <w:vMerge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924625" w:rsidRDefault="00924625" w:rsidP="00B247D9"/>
        </w:tc>
        <w:tc>
          <w:tcPr>
            <w:tcW w:w="1061" w:type="dxa"/>
            <w:gridSpan w:val="4"/>
            <w:vMerge/>
          </w:tcPr>
          <w:p w:rsidR="00924625" w:rsidRDefault="00924625" w:rsidP="00B247D9"/>
        </w:tc>
        <w:tc>
          <w:tcPr>
            <w:tcW w:w="8852" w:type="dxa"/>
            <w:vMerge/>
          </w:tcPr>
          <w:p w:rsidR="00924625" w:rsidRPr="009C389F" w:rsidRDefault="00924625" w:rsidP="009573CF"/>
        </w:tc>
        <w:tc>
          <w:tcPr>
            <w:tcW w:w="2375" w:type="dxa"/>
            <w:vMerge/>
          </w:tcPr>
          <w:p w:rsidR="00924625" w:rsidRDefault="00924625" w:rsidP="00B247D9"/>
        </w:tc>
      </w:tr>
      <w:tr w:rsidR="00924625" w:rsidRPr="00543225" w:rsidTr="006414E8">
        <w:trPr>
          <w:trHeight w:val="210"/>
          <w:jc w:val="center"/>
        </w:trPr>
        <w:tc>
          <w:tcPr>
            <w:tcW w:w="864" w:type="dxa"/>
            <w:vMerge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924625" w:rsidRDefault="00924625" w:rsidP="00B247D9"/>
        </w:tc>
        <w:tc>
          <w:tcPr>
            <w:tcW w:w="1061" w:type="dxa"/>
            <w:gridSpan w:val="4"/>
            <w:vMerge/>
          </w:tcPr>
          <w:p w:rsidR="00924625" w:rsidRDefault="00924625" w:rsidP="00B247D9"/>
        </w:tc>
        <w:tc>
          <w:tcPr>
            <w:tcW w:w="8852" w:type="dxa"/>
            <w:vMerge/>
          </w:tcPr>
          <w:p w:rsidR="00924625" w:rsidRPr="009C389F" w:rsidRDefault="00924625" w:rsidP="009573CF"/>
        </w:tc>
        <w:tc>
          <w:tcPr>
            <w:tcW w:w="2375" w:type="dxa"/>
            <w:vMerge/>
          </w:tcPr>
          <w:p w:rsidR="00924625" w:rsidRDefault="00924625" w:rsidP="00B247D9"/>
        </w:tc>
      </w:tr>
      <w:tr w:rsidR="00924625" w:rsidRPr="00543225" w:rsidTr="006414E8">
        <w:trPr>
          <w:trHeight w:val="210"/>
          <w:jc w:val="center"/>
        </w:trPr>
        <w:tc>
          <w:tcPr>
            <w:tcW w:w="864" w:type="dxa"/>
            <w:vMerge w:val="restart"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924625" w:rsidRDefault="00924625" w:rsidP="00B247D9">
            <w:r>
              <w:t>25.11</w:t>
            </w:r>
          </w:p>
        </w:tc>
        <w:tc>
          <w:tcPr>
            <w:tcW w:w="1061" w:type="dxa"/>
            <w:gridSpan w:val="4"/>
            <w:vMerge w:val="restart"/>
          </w:tcPr>
          <w:p w:rsidR="00924625" w:rsidRDefault="00924625" w:rsidP="00B247D9"/>
        </w:tc>
        <w:tc>
          <w:tcPr>
            <w:tcW w:w="8852" w:type="dxa"/>
            <w:vMerge w:val="restart"/>
          </w:tcPr>
          <w:p w:rsidR="00924625" w:rsidRPr="009C389F" w:rsidRDefault="00924625" w:rsidP="008D6EBD">
            <w:r w:rsidRPr="009C389F">
              <w:t xml:space="preserve">П/р 4. </w:t>
            </w:r>
            <w:r w:rsidRPr="009C389F">
              <w:rPr>
                <w:bCs/>
              </w:rPr>
              <w:t>Оперирование компьютерными информационными объектами в наглядно-графической форме</w:t>
            </w:r>
            <w:r w:rsidRPr="009C389F">
              <w:t xml:space="preserve">.  </w:t>
            </w:r>
          </w:p>
        </w:tc>
        <w:tc>
          <w:tcPr>
            <w:tcW w:w="2375" w:type="dxa"/>
            <w:vMerge w:val="restart"/>
          </w:tcPr>
          <w:p w:rsidR="00924625" w:rsidRPr="00543225" w:rsidRDefault="00924625" w:rsidP="008D6EBD">
            <w:r>
              <w:t>§12</w:t>
            </w:r>
          </w:p>
        </w:tc>
      </w:tr>
      <w:tr w:rsidR="00924625" w:rsidRPr="00543225" w:rsidTr="006414E8">
        <w:trPr>
          <w:trHeight w:val="150"/>
          <w:jc w:val="center"/>
        </w:trPr>
        <w:tc>
          <w:tcPr>
            <w:tcW w:w="864" w:type="dxa"/>
            <w:vMerge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924625" w:rsidRDefault="00924625" w:rsidP="00B247D9"/>
        </w:tc>
        <w:tc>
          <w:tcPr>
            <w:tcW w:w="1061" w:type="dxa"/>
            <w:gridSpan w:val="4"/>
            <w:vMerge/>
          </w:tcPr>
          <w:p w:rsidR="00924625" w:rsidRDefault="00924625" w:rsidP="00B247D9"/>
        </w:tc>
        <w:tc>
          <w:tcPr>
            <w:tcW w:w="8852" w:type="dxa"/>
            <w:vMerge/>
          </w:tcPr>
          <w:p w:rsidR="00924625" w:rsidRPr="009573CF" w:rsidRDefault="00924625" w:rsidP="00B247D9"/>
        </w:tc>
        <w:tc>
          <w:tcPr>
            <w:tcW w:w="2375" w:type="dxa"/>
            <w:vMerge/>
          </w:tcPr>
          <w:p w:rsidR="00924625" w:rsidRDefault="00924625" w:rsidP="00B247D9"/>
        </w:tc>
      </w:tr>
      <w:tr w:rsidR="00924625" w:rsidRPr="00543225" w:rsidTr="006414E8">
        <w:trPr>
          <w:trHeight w:val="165"/>
          <w:jc w:val="center"/>
        </w:trPr>
        <w:tc>
          <w:tcPr>
            <w:tcW w:w="864" w:type="dxa"/>
            <w:vMerge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924625" w:rsidRDefault="00924625" w:rsidP="00B247D9"/>
        </w:tc>
        <w:tc>
          <w:tcPr>
            <w:tcW w:w="1061" w:type="dxa"/>
            <w:gridSpan w:val="4"/>
            <w:vMerge/>
          </w:tcPr>
          <w:p w:rsidR="00924625" w:rsidRDefault="00924625" w:rsidP="00B247D9"/>
        </w:tc>
        <w:tc>
          <w:tcPr>
            <w:tcW w:w="8852" w:type="dxa"/>
            <w:vMerge/>
          </w:tcPr>
          <w:p w:rsidR="00924625" w:rsidRPr="009573CF" w:rsidRDefault="00924625" w:rsidP="00B247D9"/>
        </w:tc>
        <w:tc>
          <w:tcPr>
            <w:tcW w:w="2375" w:type="dxa"/>
            <w:vMerge/>
          </w:tcPr>
          <w:p w:rsidR="00924625" w:rsidRDefault="00924625" w:rsidP="00B247D9"/>
        </w:tc>
      </w:tr>
      <w:tr w:rsidR="00924625" w:rsidRPr="00543225" w:rsidTr="006414E8">
        <w:trPr>
          <w:trHeight w:val="225"/>
          <w:jc w:val="center"/>
        </w:trPr>
        <w:tc>
          <w:tcPr>
            <w:tcW w:w="864" w:type="dxa"/>
            <w:vMerge w:val="restart"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924625" w:rsidRDefault="00924625" w:rsidP="00B247D9">
            <w:r>
              <w:t>2.12</w:t>
            </w:r>
          </w:p>
        </w:tc>
        <w:tc>
          <w:tcPr>
            <w:tcW w:w="1061" w:type="dxa"/>
            <w:gridSpan w:val="4"/>
            <w:vMerge w:val="restart"/>
          </w:tcPr>
          <w:p w:rsidR="00924625" w:rsidRDefault="00924625" w:rsidP="00B247D9"/>
        </w:tc>
        <w:tc>
          <w:tcPr>
            <w:tcW w:w="8852" w:type="dxa"/>
            <w:vMerge w:val="restart"/>
          </w:tcPr>
          <w:p w:rsidR="00924625" w:rsidRPr="00536C48" w:rsidRDefault="00924625" w:rsidP="0033318F">
            <w:r w:rsidRPr="00005FBD">
              <w:rPr>
                <w:b/>
                <w:i/>
              </w:rPr>
              <w:t>Итоговая контрольная работа по тем</w:t>
            </w:r>
            <w:r>
              <w:rPr>
                <w:b/>
                <w:i/>
              </w:rPr>
              <w:t xml:space="preserve">е </w:t>
            </w:r>
            <w:r w:rsidRPr="00005FBD">
              <w:rPr>
                <w:b/>
                <w:i/>
              </w:rPr>
              <w:t xml:space="preserve"> « Компьютер: устройство и программное обеспечение»</w:t>
            </w:r>
          </w:p>
        </w:tc>
        <w:tc>
          <w:tcPr>
            <w:tcW w:w="2375" w:type="dxa"/>
            <w:vMerge w:val="restart"/>
          </w:tcPr>
          <w:p w:rsidR="00924625" w:rsidRPr="00543225" w:rsidRDefault="00713E3E" w:rsidP="0033318F">
            <w:r>
              <w:t>Н</w:t>
            </w:r>
            <w:r w:rsidR="00924625">
              <w:t>ет</w:t>
            </w:r>
          </w:p>
        </w:tc>
      </w:tr>
      <w:tr w:rsidR="00924625" w:rsidRPr="00543225" w:rsidTr="006414E8">
        <w:trPr>
          <w:trHeight w:val="180"/>
          <w:jc w:val="center"/>
        </w:trPr>
        <w:tc>
          <w:tcPr>
            <w:tcW w:w="864" w:type="dxa"/>
            <w:vMerge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924625" w:rsidRDefault="00924625" w:rsidP="00B247D9"/>
        </w:tc>
        <w:tc>
          <w:tcPr>
            <w:tcW w:w="1061" w:type="dxa"/>
            <w:gridSpan w:val="4"/>
            <w:vMerge/>
          </w:tcPr>
          <w:p w:rsidR="00924625" w:rsidRDefault="00924625" w:rsidP="00B247D9"/>
        </w:tc>
        <w:tc>
          <w:tcPr>
            <w:tcW w:w="8852" w:type="dxa"/>
            <w:vMerge/>
          </w:tcPr>
          <w:p w:rsidR="00924625" w:rsidRPr="009C389F" w:rsidRDefault="00924625" w:rsidP="00B247D9"/>
        </w:tc>
        <w:tc>
          <w:tcPr>
            <w:tcW w:w="2375" w:type="dxa"/>
            <w:vMerge/>
          </w:tcPr>
          <w:p w:rsidR="00924625" w:rsidRDefault="00924625" w:rsidP="00B247D9"/>
        </w:tc>
      </w:tr>
      <w:tr w:rsidR="00924625" w:rsidRPr="00543225" w:rsidTr="006414E8">
        <w:trPr>
          <w:trHeight w:val="120"/>
          <w:jc w:val="center"/>
        </w:trPr>
        <w:tc>
          <w:tcPr>
            <w:tcW w:w="864" w:type="dxa"/>
            <w:vMerge/>
          </w:tcPr>
          <w:p w:rsidR="00924625" w:rsidRPr="00543225" w:rsidRDefault="00924625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24625" w:rsidRPr="00543225" w:rsidRDefault="00924625" w:rsidP="00B247D9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924625" w:rsidRDefault="00924625" w:rsidP="00B247D9"/>
        </w:tc>
        <w:tc>
          <w:tcPr>
            <w:tcW w:w="1061" w:type="dxa"/>
            <w:gridSpan w:val="4"/>
            <w:vMerge/>
          </w:tcPr>
          <w:p w:rsidR="00924625" w:rsidRDefault="00924625" w:rsidP="00B247D9"/>
        </w:tc>
        <w:tc>
          <w:tcPr>
            <w:tcW w:w="8852" w:type="dxa"/>
            <w:vMerge/>
          </w:tcPr>
          <w:p w:rsidR="00924625" w:rsidRPr="009C389F" w:rsidRDefault="00924625" w:rsidP="00B247D9"/>
        </w:tc>
        <w:tc>
          <w:tcPr>
            <w:tcW w:w="2375" w:type="dxa"/>
            <w:vMerge/>
          </w:tcPr>
          <w:p w:rsidR="00924625" w:rsidRDefault="00924625" w:rsidP="00B247D9"/>
        </w:tc>
      </w:tr>
      <w:tr w:rsidR="00924625" w:rsidRPr="00543225" w:rsidTr="00B247D9">
        <w:trPr>
          <w:jc w:val="center"/>
        </w:trPr>
        <w:tc>
          <w:tcPr>
            <w:tcW w:w="15272" w:type="dxa"/>
            <w:gridSpan w:val="11"/>
          </w:tcPr>
          <w:p w:rsidR="00924625" w:rsidRPr="00F94843" w:rsidRDefault="00924625" w:rsidP="00BC35C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3A4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информация и компьютер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(9часов)</w:t>
            </w:r>
          </w:p>
        </w:tc>
      </w:tr>
      <w:tr w:rsidR="00713E3E" w:rsidRPr="00543225" w:rsidTr="009D7FA8">
        <w:trPr>
          <w:trHeight w:val="18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7а</w:t>
            </w:r>
          </w:p>
        </w:tc>
        <w:tc>
          <w:tcPr>
            <w:tcW w:w="1357" w:type="dxa"/>
            <w:gridSpan w:val="3"/>
            <w:vMerge w:val="restart"/>
          </w:tcPr>
          <w:p w:rsidR="00713E3E" w:rsidRDefault="00713E3E" w:rsidP="009D7FA8">
            <w:r>
              <w:t>9.12</w:t>
            </w:r>
          </w:p>
        </w:tc>
        <w:tc>
          <w:tcPr>
            <w:tcW w:w="1061" w:type="dxa"/>
            <w:gridSpan w:val="4"/>
            <w:vMerge w:val="restart"/>
          </w:tcPr>
          <w:p w:rsidR="00713E3E" w:rsidRDefault="00713E3E" w:rsidP="009D7FA8"/>
        </w:tc>
        <w:tc>
          <w:tcPr>
            <w:tcW w:w="8852" w:type="dxa"/>
            <w:vMerge w:val="restart"/>
          </w:tcPr>
          <w:p w:rsidR="00713E3E" w:rsidRPr="00322153" w:rsidRDefault="00713E3E" w:rsidP="00773628">
            <w:r w:rsidRPr="00322153">
              <w:t>Представление текстов в памяти компьютера. Кодировочные таблицы.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773628">
            <w:r>
              <w:t>§13,</w:t>
            </w:r>
            <w:r w:rsidRPr="00362277">
              <w:rPr>
                <w:bCs/>
              </w:rPr>
              <w:t xml:space="preserve"> </w:t>
            </w:r>
            <w:r>
              <w:rPr>
                <w:bCs/>
              </w:rPr>
              <w:t xml:space="preserve">упр </w:t>
            </w:r>
            <w:r w:rsidRPr="00362277">
              <w:rPr>
                <w:bCs/>
              </w:rPr>
              <w:t>4</w:t>
            </w:r>
            <w:r>
              <w:rPr>
                <w:bCs/>
              </w:rPr>
              <w:t>, 5</w:t>
            </w:r>
            <w:r w:rsidRPr="00362277">
              <w:rPr>
                <w:bCs/>
              </w:rPr>
              <w:t xml:space="preserve"> письменно</w:t>
            </w:r>
          </w:p>
        </w:tc>
      </w:tr>
      <w:tr w:rsidR="00713E3E" w:rsidRPr="00543225" w:rsidTr="009D7FA8">
        <w:trPr>
          <w:trHeight w:val="255"/>
          <w:jc w:val="center"/>
        </w:trPr>
        <w:tc>
          <w:tcPr>
            <w:tcW w:w="864" w:type="dxa"/>
            <w:vMerge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7б</w:t>
            </w:r>
          </w:p>
        </w:tc>
        <w:tc>
          <w:tcPr>
            <w:tcW w:w="1357" w:type="dxa"/>
            <w:gridSpan w:val="3"/>
            <w:vMerge/>
          </w:tcPr>
          <w:p w:rsidR="00713E3E" w:rsidRDefault="00713E3E" w:rsidP="009D7FA8"/>
        </w:tc>
        <w:tc>
          <w:tcPr>
            <w:tcW w:w="1061" w:type="dxa"/>
            <w:gridSpan w:val="4"/>
            <w:vMerge/>
          </w:tcPr>
          <w:p w:rsidR="00713E3E" w:rsidRDefault="00713E3E" w:rsidP="009D7FA8"/>
        </w:tc>
        <w:tc>
          <w:tcPr>
            <w:tcW w:w="8852" w:type="dxa"/>
            <w:vMerge/>
          </w:tcPr>
          <w:p w:rsidR="00713E3E" w:rsidRPr="00005FBD" w:rsidRDefault="00713E3E" w:rsidP="009D7FA8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713E3E" w:rsidRDefault="00713E3E" w:rsidP="009D7FA8"/>
        </w:tc>
      </w:tr>
      <w:tr w:rsidR="00713E3E" w:rsidRPr="00543225" w:rsidTr="009D7FA8">
        <w:trPr>
          <w:trHeight w:val="105"/>
          <w:jc w:val="center"/>
        </w:trPr>
        <w:tc>
          <w:tcPr>
            <w:tcW w:w="864" w:type="dxa"/>
            <w:vMerge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7в</w:t>
            </w:r>
          </w:p>
        </w:tc>
        <w:tc>
          <w:tcPr>
            <w:tcW w:w="1357" w:type="dxa"/>
            <w:gridSpan w:val="3"/>
            <w:vMerge/>
          </w:tcPr>
          <w:p w:rsidR="00713E3E" w:rsidRDefault="00713E3E" w:rsidP="009D7FA8"/>
        </w:tc>
        <w:tc>
          <w:tcPr>
            <w:tcW w:w="1061" w:type="dxa"/>
            <w:gridSpan w:val="4"/>
            <w:vMerge/>
          </w:tcPr>
          <w:p w:rsidR="00713E3E" w:rsidRDefault="00713E3E" w:rsidP="009D7FA8"/>
        </w:tc>
        <w:tc>
          <w:tcPr>
            <w:tcW w:w="8852" w:type="dxa"/>
            <w:vMerge/>
          </w:tcPr>
          <w:p w:rsidR="00713E3E" w:rsidRPr="00005FBD" w:rsidRDefault="00713E3E" w:rsidP="009D7FA8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713E3E" w:rsidRDefault="00713E3E" w:rsidP="009D7FA8"/>
        </w:tc>
      </w:tr>
      <w:tr w:rsidR="00713E3E" w:rsidRPr="00543225" w:rsidTr="006414E8">
        <w:trPr>
          <w:trHeight w:val="27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B247D9">
            <w:r>
              <w:t>16.12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322153" w:rsidRDefault="00713E3E" w:rsidP="00773628">
            <w:r w:rsidRPr="00322153">
              <w:t xml:space="preserve">Текстовые редакторы и процессоры. </w:t>
            </w:r>
          </w:p>
          <w:p w:rsidR="00713E3E" w:rsidRPr="00322153" w:rsidRDefault="00713E3E" w:rsidP="00773628">
            <w:r w:rsidRPr="00322153">
              <w:t>П/р 5 (ознаком) Сохранение и загрузка файлов. Основные приемы ввода и редактирования текста.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773628">
            <w:r>
              <w:t>§14, создать памятку пользователя (упр 2)</w:t>
            </w:r>
          </w:p>
        </w:tc>
      </w:tr>
      <w:tr w:rsidR="00713E3E" w:rsidRPr="00543225" w:rsidTr="006414E8">
        <w:trPr>
          <w:trHeight w:val="16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F16C9B"/>
        </w:tc>
      </w:tr>
      <w:tr w:rsidR="00713E3E" w:rsidRPr="00543225" w:rsidTr="006414E8">
        <w:trPr>
          <w:trHeight w:val="10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F16C9B"/>
        </w:tc>
      </w:tr>
      <w:tr w:rsidR="00713E3E" w:rsidRPr="00543225" w:rsidTr="006414E8">
        <w:trPr>
          <w:trHeight w:val="22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B247D9">
            <w:r>
              <w:t>23.12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322153" w:rsidRDefault="00713E3E" w:rsidP="00547093">
            <w:r w:rsidRPr="00322153">
              <w:t xml:space="preserve">Структура текстового документа. </w:t>
            </w:r>
            <w:r w:rsidRPr="00322153">
              <w:rPr>
                <w:color w:val="000000"/>
                <w:spacing w:val="-2"/>
              </w:rPr>
              <w:t>Деловая переписка, учеб</w:t>
            </w:r>
            <w:r w:rsidRPr="00322153">
              <w:rPr>
                <w:color w:val="000000"/>
                <w:spacing w:val="-1"/>
              </w:rPr>
              <w:t>ная публикация, коллективная работа.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9B20AC">
            <w:r w:rsidRPr="00C133D8">
              <w:t>конспект</w:t>
            </w:r>
          </w:p>
        </w:tc>
      </w:tr>
      <w:tr w:rsidR="00713E3E" w:rsidRPr="00543225" w:rsidTr="006414E8">
        <w:trPr>
          <w:trHeight w:val="37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041DCD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9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041DCD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6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398" w:type="dxa"/>
            <w:gridSpan w:val="4"/>
            <w:vMerge w:val="restart"/>
          </w:tcPr>
          <w:p w:rsidR="00713E3E" w:rsidRDefault="00713E3E" w:rsidP="00B247D9">
            <w:r>
              <w:t>13.01.2021</w:t>
            </w:r>
          </w:p>
        </w:tc>
        <w:tc>
          <w:tcPr>
            <w:tcW w:w="1020" w:type="dxa"/>
            <w:gridSpan w:val="3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322153" w:rsidRDefault="00713E3E" w:rsidP="00547093">
            <w:r w:rsidRPr="00322153">
              <w:t xml:space="preserve">П/р 6. Проверка правописания </w:t>
            </w:r>
            <w:r w:rsidRPr="00322153">
              <w:rPr>
                <w:bCs/>
              </w:rPr>
              <w:t>текста.</w:t>
            </w:r>
            <w:r w:rsidRPr="00322153">
              <w:t xml:space="preserve"> </w:t>
            </w:r>
            <w:r w:rsidRPr="00322153">
              <w:rPr>
                <w:bCs/>
              </w:rPr>
              <w:t xml:space="preserve">Работа с фрагментами текста: страница, абзацы, ссылки, </w:t>
            </w:r>
            <w:r>
              <w:rPr>
                <w:bCs/>
              </w:rPr>
              <w:t xml:space="preserve">колонтитулы, </w:t>
            </w:r>
            <w:r w:rsidRPr="00322153">
              <w:rPr>
                <w:bCs/>
              </w:rPr>
              <w:t>заголовки, ог</w:t>
            </w:r>
            <w:r>
              <w:rPr>
                <w:bCs/>
              </w:rPr>
              <w:t xml:space="preserve">лавления, выделение изменений. </w:t>
            </w:r>
            <w:r w:rsidRPr="00322153">
              <w:rPr>
                <w:bCs/>
              </w:rPr>
              <w:t>Печать документа.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9B20AC">
            <w:r>
              <w:t>§15</w:t>
            </w:r>
          </w:p>
        </w:tc>
      </w:tr>
      <w:tr w:rsidR="00713E3E" w:rsidRPr="00543225" w:rsidTr="006414E8">
        <w:trPr>
          <w:trHeight w:val="21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Pr="00C133D8" w:rsidRDefault="00713E3E" w:rsidP="00B247D9"/>
        </w:tc>
      </w:tr>
      <w:tr w:rsidR="00713E3E" w:rsidRPr="00543225" w:rsidTr="006414E8">
        <w:trPr>
          <w:trHeight w:val="16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Pr="00C133D8" w:rsidRDefault="00713E3E" w:rsidP="00B247D9"/>
        </w:tc>
      </w:tr>
      <w:tr w:rsidR="00713E3E" w:rsidRPr="00543225" w:rsidTr="006414E8">
        <w:trPr>
          <w:trHeight w:val="19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398" w:type="dxa"/>
            <w:gridSpan w:val="4"/>
            <w:vMerge w:val="restart"/>
          </w:tcPr>
          <w:p w:rsidR="00713E3E" w:rsidRDefault="00713E3E" w:rsidP="00B247D9">
            <w:r>
              <w:t>20.01</w:t>
            </w:r>
          </w:p>
        </w:tc>
        <w:tc>
          <w:tcPr>
            <w:tcW w:w="1020" w:type="dxa"/>
            <w:gridSpan w:val="3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322153" w:rsidRDefault="00713E3E" w:rsidP="00FB17C3">
            <w:r w:rsidRPr="00322153">
              <w:t xml:space="preserve">П/р 7. (ознаком) </w:t>
            </w:r>
            <w:r w:rsidRPr="00322153">
              <w:rPr>
                <w:bCs/>
              </w:rPr>
              <w:t>Словари и переводчики. К</w:t>
            </w:r>
            <w:r w:rsidRPr="00322153">
              <w:t>опирование и перемещение текста, многооконный режим работы. Режим поиска и замены.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FB17C3">
            <w:r>
              <w:t xml:space="preserve">§16, </w:t>
            </w:r>
            <w:r w:rsidRPr="00F878A8">
              <w:t>стр 92-93</w:t>
            </w:r>
          </w:p>
        </w:tc>
      </w:tr>
      <w:tr w:rsidR="00713E3E" w:rsidRPr="00543225" w:rsidTr="006414E8">
        <w:trPr>
          <w:trHeight w:val="34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041DCD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25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041DCD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27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398" w:type="dxa"/>
            <w:gridSpan w:val="4"/>
            <w:vMerge w:val="restart"/>
          </w:tcPr>
          <w:p w:rsidR="00713E3E" w:rsidRDefault="00713E3E" w:rsidP="00B247D9">
            <w:r>
              <w:t>27.01</w:t>
            </w:r>
          </w:p>
        </w:tc>
        <w:tc>
          <w:tcPr>
            <w:tcW w:w="1020" w:type="dxa"/>
            <w:gridSpan w:val="3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Default="00713E3E" w:rsidP="00FB17C3">
            <w:pPr>
              <w:rPr>
                <w:bCs/>
              </w:rPr>
            </w:pPr>
            <w:r w:rsidRPr="00322153">
              <w:t xml:space="preserve">П/р 8. </w:t>
            </w:r>
            <w:r w:rsidRPr="00322153">
              <w:rPr>
                <w:bCs/>
              </w:rPr>
              <w:t>Включение в текст  изображений и таблиц.</w:t>
            </w:r>
          </w:p>
          <w:p w:rsidR="00713E3E" w:rsidRDefault="00713E3E" w:rsidP="00FB17C3">
            <w:pPr>
              <w:rPr>
                <w:bCs/>
              </w:rPr>
            </w:pPr>
          </w:p>
          <w:p w:rsidR="00713E3E" w:rsidRPr="00322153" w:rsidRDefault="00713E3E" w:rsidP="00FB17C3"/>
        </w:tc>
        <w:tc>
          <w:tcPr>
            <w:tcW w:w="2375" w:type="dxa"/>
            <w:vMerge w:val="restart"/>
          </w:tcPr>
          <w:p w:rsidR="00713E3E" w:rsidRPr="00543225" w:rsidRDefault="00713E3E" w:rsidP="00FB17C3">
            <w:r>
              <w:lastRenderedPageBreak/>
              <w:t>§16</w:t>
            </w:r>
          </w:p>
        </w:tc>
      </w:tr>
      <w:tr w:rsidR="00713E3E" w:rsidRPr="00543225" w:rsidTr="006414E8">
        <w:trPr>
          <w:trHeight w:val="15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2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2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398" w:type="dxa"/>
            <w:gridSpan w:val="4"/>
            <w:vMerge w:val="restart"/>
          </w:tcPr>
          <w:p w:rsidR="00713E3E" w:rsidRDefault="00713E3E" w:rsidP="00B247D9">
            <w:r>
              <w:t>03.02</w:t>
            </w:r>
          </w:p>
        </w:tc>
        <w:tc>
          <w:tcPr>
            <w:tcW w:w="1020" w:type="dxa"/>
            <w:gridSpan w:val="3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322153" w:rsidRDefault="00713E3E" w:rsidP="00FB17C3">
            <w:r w:rsidRPr="00322153">
              <w:t xml:space="preserve">П/р 9. </w:t>
            </w:r>
            <w:r w:rsidRPr="00322153">
              <w:rPr>
                <w:bCs/>
              </w:rPr>
              <w:t>Маркированные и нумерованные списки. Вставка формул и диаграмм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FB17C3">
            <w:r>
              <w:t>§17</w:t>
            </w:r>
          </w:p>
        </w:tc>
      </w:tr>
      <w:tr w:rsidR="00713E3E" w:rsidRPr="00543225" w:rsidTr="006414E8">
        <w:trPr>
          <w:trHeight w:val="16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96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B247D9">
        <w:trPr>
          <w:trHeight w:val="13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398" w:type="dxa"/>
            <w:gridSpan w:val="4"/>
            <w:vMerge w:val="restart"/>
          </w:tcPr>
          <w:p w:rsidR="00713E3E" w:rsidRDefault="00713E3E" w:rsidP="00B247D9">
            <w:r>
              <w:t>10.02</w:t>
            </w:r>
          </w:p>
        </w:tc>
        <w:tc>
          <w:tcPr>
            <w:tcW w:w="1020" w:type="dxa"/>
            <w:gridSpan w:val="3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322153" w:rsidRDefault="00713E3E" w:rsidP="00FB17C3">
            <w:r w:rsidRPr="00322153">
              <w:t>П/р 10.</w:t>
            </w:r>
            <w:r w:rsidRPr="00322153">
              <w:rPr>
                <w:bCs/>
              </w:rPr>
              <w:t>. Сканирование и распознавание текста. Распознавание ус</w:t>
            </w:r>
            <w:r w:rsidRPr="00322153">
              <w:t>тной речи в смартфонах.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FB17C3">
            <w:r>
              <w:t>§17, СОП стр 102</w:t>
            </w:r>
          </w:p>
        </w:tc>
      </w:tr>
      <w:tr w:rsidR="00713E3E" w:rsidRPr="00543225" w:rsidTr="00B247D9">
        <w:trPr>
          <w:trHeight w:val="111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5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8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398" w:type="dxa"/>
            <w:gridSpan w:val="4"/>
            <w:vMerge w:val="restart"/>
          </w:tcPr>
          <w:p w:rsidR="00713E3E" w:rsidRDefault="00713E3E" w:rsidP="00B247D9">
            <w:r>
              <w:t>17.02</w:t>
            </w:r>
          </w:p>
        </w:tc>
        <w:tc>
          <w:tcPr>
            <w:tcW w:w="1020" w:type="dxa"/>
            <w:gridSpan w:val="3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322153" w:rsidRDefault="00713E3E" w:rsidP="00FB17C3">
            <w:pPr>
              <w:rPr>
                <w:b/>
                <w:i/>
              </w:rPr>
            </w:pPr>
            <w:r w:rsidRPr="00322153">
              <w:rPr>
                <w:b/>
                <w:i/>
              </w:rPr>
              <w:t>Итоговая контрольная  работа по теме: «Текстовая информация и компьютер».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FB17C3">
            <w:r>
              <w:t>нет</w:t>
            </w:r>
          </w:p>
        </w:tc>
      </w:tr>
      <w:tr w:rsidR="00713E3E" w:rsidRPr="00543225" w:rsidTr="006414E8">
        <w:trPr>
          <w:trHeight w:val="21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3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B247D9"/>
        </w:tc>
        <w:tc>
          <w:tcPr>
            <w:tcW w:w="1020" w:type="dxa"/>
            <w:gridSpan w:val="3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322153" w:rsidRDefault="00713E3E" w:rsidP="00B247D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B247D9">
        <w:trPr>
          <w:jc w:val="center"/>
        </w:trPr>
        <w:tc>
          <w:tcPr>
            <w:tcW w:w="15272" w:type="dxa"/>
            <w:gridSpan w:val="11"/>
          </w:tcPr>
          <w:p w:rsidR="00713E3E" w:rsidRPr="00FF3AB3" w:rsidRDefault="00713E3E" w:rsidP="00C322A3">
            <w:pPr>
              <w:jc w:val="center"/>
            </w:pPr>
            <w:r w:rsidRPr="00FF3AB3">
              <w:rPr>
                <w:b/>
                <w:bCs/>
              </w:rPr>
              <w:t>Графическая информация и компьютер (6 часов)</w:t>
            </w:r>
          </w:p>
        </w:tc>
      </w:tr>
      <w:tr w:rsidR="00713E3E" w:rsidRPr="00543225" w:rsidTr="009D7FA8">
        <w:trPr>
          <w:trHeight w:val="18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7а</w:t>
            </w:r>
          </w:p>
        </w:tc>
        <w:tc>
          <w:tcPr>
            <w:tcW w:w="1398" w:type="dxa"/>
            <w:gridSpan w:val="4"/>
            <w:vMerge w:val="restart"/>
          </w:tcPr>
          <w:p w:rsidR="00713E3E" w:rsidRDefault="00713E3E" w:rsidP="009D7FA8">
            <w:r>
              <w:t>24.02</w:t>
            </w:r>
          </w:p>
        </w:tc>
        <w:tc>
          <w:tcPr>
            <w:tcW w:w="1020" w:type="dxa"/>
            <w:gridSpan w:val="3"/>
            <w:vMerge w:val="restart"/>
          </w:tcPr>
          <w:p w:rsidR="00713E3E" w:rsidRDefault="00713E3E" w:rsidP="009D7FA8"/>
        </w:tc>
        <w:tc>
          <w:tcPr>
            <w:tcW w:w="8852" w:type="dxa"/>
            <w:vMerge w:val="restart"/>
          </w:tcPr>
          <w:p w:rsidR="00713E3E" w:rsidRPr="00DE1269" w:rsidRDefault="00713E3E" w:rsidP="009B2BFD">
            <w:r w:rsidRPr="0015475E">
              <w:t>Компьютерная графика: области применения и использования. Понятие растровой и векторной графики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9B2BFD">
            <w:r>
              <w:t>§18, 21</w:t>
            </w:r>
          </w:p>
        </w:tc>
      </w:tr>
      <w:tr w:rsidR="00713E3E" w:rsidRPr="00543225" w:rsidTr="009D7FA8">
        <w:trPr>
          <w:trHeight w:val="225"/>
          <w:jc w:val="center"/>
        </w:trPr>
        <w:tc>
          <w:tcPr>
            <w:tcW w:w="864" w:type="dxa"/>
            <w:vMerge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7б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9D7FA8"/>
        </w:tc>
        <w:tc>
          <w:tcPr>
            <w:tcW w:w="1020" w:type="dxa"/>
            <w:gridSpan w:val="3"/>
            <w:vMerge/>
          </w:tcPr>
          <w:p w:rsidR="00713E3E" w:rsidRDefault="00713E3E" w:rsidP="009D7FA8"/>
        </w:tc>
        <w:tc>
          <w:tcPr>
            <w:tcW w:w="8852" w:type="dxa"/>
            <w:vMerge/>
          </w:tcPr>
          <w:p w:rsidR="00713E3E" w:rsidRPr="00322153" w:rsidRDefault="00713E3E" w:rsidP="009D7FA8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713E3E" w:rsidRDefault="00713E3E" w:rsidP="009D7FA8"/>
        </w:tc>
      </w:tr>
      <w:tr w:rsidR="00713E3E" w:rsidRPr="00543225" w:rsidTr="009D7FA8">
        <w:trPr>
          <w:trHeight w:val="120"/>
          <w:jc w:val="center"/>
        </w:trPr>
        <w:tc>
          <w:tcPr>
            <w:tcW w:w="864" w:type="dxa"/>
            <w:vMerge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7в</w:t>
            </w:r>
          </w:p>
        </w:tc>
        <w:tc>
          <w:tcPr>
            <w:tcW w:w="1398" w:type="dxa"/>
            <w:gridSpan w:val="4"/>
            <w:vMerge/>
          </w:tcPr>
          <w:p w:rsidR="00713E3E" w:rsidRDefault="00713E3E" w:rsidP="009D7FA8"/>
        </w:tc>
        <w:tc>
          <w:tcPr>
            <w:tcW w:w="1020" w:type="dxa"/>
            <w:gridSpan w:val="3"/>
            <w:vMerge/>
          </w:tcPr>
          <w:p w:rsidR="00713E3E" w:rsidRDefault="00713E3E" w:rsidP="009D7FA8"/>
        </w:tc>
        <w:tc>
          <w:tcPr>
            <w:tcW w:w="8852" w:type="dxa"/>
            <w:vMerge/>
          </w:tcPr>
          <w:p w:rsidR="00713E3E" w:rsidRPr="00322153" w:rsidRDefault="00713E3E" w:rsidP="009D7FA8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713E3E" w:rsidRDefault="00713E3E" w:rsidP="009D7FA8"/>
        </w:tc>
      </w:tr>
      <w:tr w:rsidR="00713E3E" w:rsidRPr="00543225" w:rsidTr="006414E8">
        <w:trPr>
          <w:trHeight w:val="18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B247D9">
            <w:r>
              <w:t>03.03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DE1269" w:rsidRDefault="00713E3E" w:rsidP="009B2BFD">
            <w:r w:rsidRPr="00DE1269">
              <w:t>П/р 11. Работа с растровым графическим редактором.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9B2BFD">
            <w:r>
              <w:t>§22</w:t>
            </w:r>
          </w:p>
        </w:tc>
      </w:tr>
      <w:tr w:rsidR="00713E3E" w:rsidRPr="00543225" w:rsidTr="006414E8">
        <w:trPr>
          <w:trHeight w:val="19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15475E" w:rsidRDefault="00713E3E" w:rsidP="00DE1269"/>
        </w:tc>
        <w:tc>
          <w:tcPr>
            <w:tcW w:w="2375" w:type="dxa"/>
            <w:vMerge/>
          </w:tcPr>
          <w:p w:rsidR="00713E3E" w:rsidRDefault="00713E3E" w:rsidP="00BB0608"/>
        </w:tc>
      </w:tr>
      <w:tr w:rsidR="00713E3E" w:rsidRPr="00543225" w:rsidTr="006414E8">
        <w:trPr>
          <w:trHeight w:val="16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15475E" w:rsidRDefault="00713E3E" w:rsidP="00DE1269"/>
        </w:tc>
        <w:tc>
          <w:tcPr>
            <w:tcW w:w="2375" w:type="dxa"/>
            <w:vMerge/>
          </w:tcPr>
          <w:p w:rsidR="00713E3E" w:rsidRDefault="00713E3E" w:rsidP="00BB0608"/>
        </w:tc>
      </w:tr>
      <w:tr w:rsidR="00713E3E" w:rsidRPr="00543225" w:rsidTr="006414E8">
        <w:trPr>
          <w:trHeight w:val="13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B247D9">
            <w:r>
              <w:t>10.03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DE1269" w:rsidRDefault="00713E3E" w:rsidP="009B2BFD">
            <w:r w:rsidRPr="00DE1269">
              <w:t xml:space="preserve">Принципы кодирования изображения. </w:t>
            </w:r>
            <w:r w:rsidRPr="00DE1269">
              <w:rPr>
                <w:bCs/>
              </w:rPr>
              <w:t>Ввод изображений с помощью графического планшета.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9B2BFD">
            <w:r>
              <w:t>§20 упр 2, 3, 6 письменно</w:t>
            </w:r>
          </w:p>
        </w:tc>
      </w:tr>
      <w:tr w:rsidR="00713E3E" w:rsidRPr="00543225" w:rsidTr="006414E8">
        <w:trPr>
          <w:trHeight w:val="13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DE1269" w:rsidRDefault="00713E3E" w:rsidP="00DE126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26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DE1269" w:rsidRDefault="00713E3E" w:rsidP="00DE126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8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B247D9">
            <w:r>
              <w:t>17.03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DE1269" w:rsidRDefault="00713E3E" w:rsidP="009B2BFD">
            <w:r w:rsidRPr="00DE1269">
              <w:t>П/р 12. Работа с векторным графическим редактором.</w:t>
            </w:r>
          </w:p>
        </w:tc>
        <w:tc>
          <w:tcPr>
            <w:tcW w:w="2375" w:type="dxa"/>
            <w:vMerge w:val="restart"/>
          </w:tcPr>
          <w:p w:rsidR="00713E3E" w:rsidRDefault="00713E3E" w:rsidP="009B2BFD">
            <w:r w:rsidRPr="000D40FA">
              <w:t>§</w:t>
            </w:r>
            <w:r>
              <w:t>23 упр 1, 5 пис.</w:t>
            </w:r>
          </w:p>
        </w:tc>
      </w:tr>
      <w:tr w:rsidR="00713E3E" w:rsidRPr="00543225" w:rsidTr="006414E8">
        <w:trPr>
          <w:trHeight w:val="22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DE1269" w:rsidRDefault="00713E3E" w:rsidP="00DE126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3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DE1269" w:rsidRDefault="00713E3E" w:rsidP="00DE1269"/>
        </w:tc>
        <w:tc>
          <w:tcPr>
            <w:tcW w:w="2375" w:type="dxa"/>
            <w:vMerge/>
          </w:tcPr>
          <w:p w:rsidR="00713E3E" w:rsidRDefault="00713E3E" w:rsidP="00B247D9"/>
        </w:tc>
      </w:tr>
      <w:tr w:rsidR="00713E3E" w:rsidRPr="00543225" w:rsidTr="006414E8">
        <w:trPr>
          <w:trHeight w:val="13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B247D9">
            <w:r>
              <w:t>31.03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DE1269" w:rsidRDefault="00713E3E" w:rsidP="009B2BFD">
            <w:r w:rsidRPr="00DE1269">
              <w:t>П/р 13. Технические средства компьютерной графики</w:t>
            </w:r>
            <w:r w:rsidRPr="00DE1269">
              <w:rPr>
                <w:bCs/>
              </w:rPr>
              <w:t>. Сканирование изображения и его обработка в графическом редакторе.</w:t>
            </w:r>
          </w:p>
        </w:tc>
        <w:tc>
          <w:tcPr>
            <w:tcW w:w="2375" w:type="dxa"/>
            <w:vMerge w:val="restart"/>
          </w:tcPr>
          <w:p w:rsidR="00713E3E" w:rsidRDefault="00713E3E" w:rsidP="009B2BFD">
            <w:r w:rsidRPr="000D40FA">
              <w:t>§</w:t>
            </w:r>
            <w:r>
              <w:t>19 упр 1, 4 письменно СОП гл4 стр142</w:t>
            </w:r>
          </w:p>
        </w:tc>
      </w:tr>
      <w:tr w:rsidR="00713E3E" w:rsidRPr="00543225" w:rsidTr="006414E8">
        <w:trPr>
          <w:trHeight w:val="16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DE1269" w:rsidRDefault="00713E3E" w:rsidP="00B247D9"/>
        </w:tc>
        <w:tc>
          <w:tcPr>
            <w:tcW w:w="2375" w:type="dxa"/>
            <w:vMerge/>
          </w:tcPr>
          <w:p w:rsidR="00713E3E" w:rsidRPr="000D40FA" w:rsidRDefault="00713E3E"/>
        </w:tc>
      </w:tr>
      <w:tr w:rsidR="00713E3E" w:rsidRPr="00543225" w:rsidTr="006414E8">
        <w:trPr>
          <w:trHeight w:val="96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DE1269" w:rsidRDefault="00713E3E" w:rsidP="00B247D9"/>
        </w:tc>
        <w:tc>
          <w:tcPr>
            <w:tcW w:w="2375" w:type="dxa"/>
            <w:vMerge/>
          </w:tcPr>
          <w:p w:rsidR="00713E3E" w:rsidRPr="000D40FA" w:rsidRDefault="00713E3E"/>
        </w:tc>
      </w:tr>
      <w:tr w:rsidR="00713E3E" w:rsidRPr="00543225" w:rsidTr="006414E8">
        <w:trPr>
          <w:trHeight w:val="19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B247D9">
            <w:r>
              <w:t>7.04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1156E0" w:rsidRDefault="00713E3E" w:rsidP="009B2B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Итоговая работа </w:t>
            </w:r>
            <w:r w:rsidRPr="001156E0">
              <w:rPr>
                <w:b/>
                <w:i/>
              </w:rPr>
              <w:t>по теме: «Графическая информация и компьютер»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9B2BFD">
            <w:r>
              <w:t>нет</w:t>
            </w:r>
          </w:p>
        </w:tc>
      </w:tr>
      <w:tr w:rsidR="00713E3E" w:rsidRPr="00543225" w:rsidTr="006414E8">
        <w:trPr>
          <w:trHeight w:val="30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DE1269" w:rsidRDefault="00713E3E" w:rsidP="00B247D9"/>
        </w:tc>
        <w:tc>
          <w:tcPr>
            <w:tcW w:w="2375" w:type="dxa"/>
            <w:vMerge/>
          </w:tcPr>
          <w:p w:rsidR="00713E3E" w:rsidRPr="000D40FA" w:rsidRDefault="00713E3E"/>
        </w:tc>
      </w:tr>
      <w:tr w:rsidR="00713E3E" w:rsidRPr="00543225" w:rsidTr="006414E8">
        <w:trPr>
          <w:trHeight w:val="31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DE1269" w:rsidRDefault="00713E3E" w:rsidP="00B247D9"/>
        </w:tc>
        <w:tc>
          <w:tcPr>
            <w:tcW w:w="2375" w:type="dxa"/>
            <w:vMerge/>
          </w:tcPr>
          <w:p w:rsidR="00713E3E" w:rsidRPr="000D40FA" w:rsidRDefault="00713E3E"/>
        </w:tc>
      </w:tr>
      <w:tr w:rsidR="00713E3E" w:rsidRPr="00543225" w:rsidTr="006414E8">
        <w:trPr>
          <w:trHeight w:val="10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B247D9">
            <w:r>
              <w:t>14.04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1156E0" w:rsidRDefault="00713E3E" w:rsidP="00DE12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Промежуточная аттестация </w:t>
            </w:r>
            <w:r w:rsidRPr="001156E0">
              <w:rPr>
                <w:b/>
                <w:i/>
              </w:rPr>
              <w:t xml:space="preserve"> за 7 класс.</w:t>
            </w:r>
          </w:p>
        </w:tc>
        <w:tc>
          <w:tcPr>
            <w:tcW w:w="2375" w:type="dxa"/>
            <w:vMerge w:val="restart"/>
          </w:tcPr>
          <w:p w:rsidR="00713E3E" w:rsidRPr="00543225" w:rsidRDefault="00713E3E" w:rsidP="00B247D9"/>
        </w:tc>
      </w:tr>
      <w:tr w:rsidR="00713E3E" w:rsidRPr="00543225" w:rsidTr="006414E8">
        <w:trPr>
          <w:trHeight w:val="13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Default="00713E3E" w:rsidP="00DE1269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713E3E" w:rsidRPr="00543225" w:rsidRDefault="00713E3E" w:rsidP="00B247D9"/>
        </w:tc>
      </w:tr>
      <w:tr w:rsidR="00713E3E" w:rsidRPr="00543225" w:rsidTr="006414E8">
        <w:trPr>
          <w:trHeight w:val="126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B247D9"/>
        </w:tc>
        <w:tc>
          <w:tcPr>
            <w:tcW w:w="1005" w:type="dxa"/>
            <w:gridSpan w:val="2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Default="00713E3E" w:rsidP="00DE1269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713E3E" w:rsidRPr="00543225" w:rsidRDefault="00713E3E" w:rsidP="00B247D9"/>
        </w:tc>
      </w:tr>
      <w:tr w:rsidR="00713E3E" w:rsidRPr="00543225" w:rsidTr="00B247D9">
        <w:trPr>
          <w:jc w:val="center"/>
        </w:trPr>
        <w:tc>
          <w:tcPr>
            <w:tcW w:w="15272" w:type="dxa"/>
            <w:gridSpan w:val="11"/>
          </w:tcPr>
          <w:p w:rsidR="00713E3E" w:rsidRPr="00543225" w:rsidRDefault="00713E3E" w:rsidP="00713E3E">
            <w:pPr>
              <w:pStyle w:val="a6"/>
              <w:jc w:val="center"/>
            </w:pPr>
            <w:r w:rsidRPr="009341FD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 и компьютерные презентации </w:t>
            </w:r>
            <w:r w:rsidRPr="0093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3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93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3E3E" w:rsidRPr="00543225" w:rsidTr="009D7FA8">
        <w:trPr>
          <w:trHeight w:val="13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7а</w:t>
            </w:r>
          </w:p>
        </w:tc>
        <w:tc>
          <w:tcPr>
            <w:tcW w:w="1413" w:type="dxa"/>
            <w:gridSpan w:val="5"/>
            <w:vMerge w:val="restart"/>
          </w:tcPr>
          <w:p w:rsidR="00713E3E" w:rsidRDefault="00713E3E" w:rsidP="009D7FA8">
            <w:r>
              <w:t>21.04</w:t>
            </w:r>
          </w:p>
        </w:tc>
        <w:tc>
          <w:tcPr>
            <w:tcW w:w="1005" w:type="dxa"/>
            <w:gridSpan w:val="2"/>
            <w:vMerge w:val="restart"/>
          </w:tcPr>
          <w:p w:rsidR="00713E3E" w:rsidRDefault="00713E3E" w:rsidP="009D7FA8"/>
        </w:tc>
        <w:tc>
          <w:tcPr>
            <w:tcW w:w="8852" w:type="dxa"/>
            <w:vMerge w:val="restart"/>
          </w:tcPr>
          <w:p w:rsidR="00713E3E" w:rsidRPr="00C17D42" w:rsidRDefault="00713E3E" w:rsidP="00921CFD">
            <w:r w:rsidRPr="00C17D42">
              <w:t xml:space="preserve">Понятие мультимедиа и области применения. Компьютерные презентации. </w:t>
            </w:r>
            <w:r w:rsidRPr="00C17D42">
              <w:lastRenderedPageBreak/>
              <w:t>Технические средства мультимедиа.</w:t>
            </w:r>
          </w:p>
        </w:tc>
        <w:tc>
          <w:tcPr>
            <w:tcW w:w="2375" w:type="dxa"/>
            <w:vMerge w:val="restart"/>
          </w:tcPr>
          <w:p w:rsidR="00713E3E" w:rsidRDefault="00713E3E" w:rsidP="00921CFD">
            <w:r w:rsidRPr="00107E9C">
              <w:lastRenderedPageBreak/>
              <w:t>§</w:t>
            </w:r>
            <w:r>
              <w:t>24, 26</w:t>
            </w:r>
          </w:p>
        </w:tc>
      </w:tr>
      <w:tr w:rsidR="00713E3E" w:rsidRPr="00543225" w:rsidTr="009D7FA8">
        <w:trPr>
          <w:trHeight w:val="150"/>
          <w:jc w:val="center"/>
        </w:trPr>
        <w:tc>
          <w:tcPr>
            <w:tcW w:w="864" w:type="dxa"/>
            <w:vMerge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7б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9D7FA8"/>
        </w:tc>
        <w:tc>
          <w:tcPr>
            <w:tcW w:w="1005" w:type="dxa"/>
            <w:gridSpan w:val="2"/>
            <w:vMerge/>
          </w:tcPr>
          <w:p w:rsidR="00713E3E" w:rsidRDefault="00713E3E" w:rsidP="009D7FA8"/>
        </w:tc>
        <w:tc>
          <w:tcPr>
            <w:tcW w:w="8852" w:type="dxa"/>
            <w:vMerge/>
          </w:tcPr>
          <w:p w:rsidR="00713E3E" w:rsidRDefault="00713E3E" w:rsidP="009D7FA8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713E3E" w:rsidRPr="00543225" w:rsidRDefault="00713E3E" w:rsidP="009D7FA8"/>
        </w:tc>
      </w:tr>
      <w:tr w:rsidR="00713E3E" w:rsidRPr="00543225" w:rsidTr="009D7FA8">
        <w:trPr>
          <w:trHeight w:val="111"/>
          <w:jc w:val="center"/>
        </w:trPr>
        <w:tc>
          <w:tcPr>
            <w:tcW w:w="864" w:type="dxa"/>
            <w:vMerge/>
          </w:tcPr>
          <w:p w:rsidR="00713E3E" w:rsidRPr="00543225" w:rsidRDefault="00713E3E" w:rsidP="009D7FA8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9D7FA8">
            <w:r>
              <w:rPr>
                <w:rStyle w:val="Bold"/>
              </w:rPr>
              <w:t>7в</w:t>
            </w:r>
          </w:p>
        </w:tc>
        <w:tc>
          <w:tcPr>
            <w:tcW w:w="1413" w:type="dxa"/>
            <w:gridSpan w:val="5"/>
            <w:vMerge/>
          </w:tcPr>
          <w:p w:rsidR="00713E3E" w:rsidRDefault="00713E3E" w:rsidP="009D7FA8"/>
        </w:tc>
        <w:tc>
          <w:tcPr>
            <w:tcW w:w="1005" w:type="dxa"/>
            <w:gridSpan w:val="2"/>
            <w:vMerge/>
          </w:tcPr>
          <w:p w:rsidR="00713E3E" w:rsidRDefault="00713E3E" w:rsidP="009D7FA8"/>
        </w:tc>
        <w:tc>
          <w:tcPr>
            <w:tcW w:w="8852" w:type="dxa"/>
            <w:vMerge/>
          </w:tcPr>
          <w:p w:rsidR="00713E3E" w:rsidRDefault="00713E3E" w:rsidP="009D7FA8">
            <w:pPr>
              <w:rPr>
                <w:b/>
                <w:i/>
              </w:rPr>
            </w:pPr>
          </w:p>
        </w:tc>
        <w:tc>
          <w:tcPr>
            <w:tcW w:w="2375" w:type="dxa"/>
            <w:vMerge/>
          </w:tcPr>
          <w:p w:rsidR="00713E3E" w:rsidRPr="00543225" w:rsidRDefault="00713E3E" w:rsidP="009D7FA8"/>
        </w:tc>
      </w:tr>
      <w:tr w:rsidR="00713E3E" w:rsidRPr="00543225" w:rsidTr="005B5D8C">
        <w:trPr>
          <w:trHeight w:val="21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28" w:type="dxa"/>
            <w:gridSpan w:val="6"/>
            <w:vMerge w:val="restart"/>
          </w:tcPr>
          <w:p w:rsidR="00713E3E" w:rsidRDefault="00713E3E" w:rsidP="00B247D9">
            <w:r>
              <w:t>28.04</w:t>
            </w:r>
          </w:p>
        </w:tc>
        <w:tc>
          <w:tcPr>
            <w:tcW w:w="990" w:type="dxa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C17D42" w:rsidRDefault="00713E3E" w:rsidP="00921CFD">
            <w:r w:rsidRPr="00C17D42">
              <w:t>Представление звука в памяти компьютера. Дискретизация, кодирование, разрядность и частота записи звука</w:t>
            </w:r>
            <w:r w:rsidRPr="00C17D42">
              <w:rPr>
                <w:bCs/>
              </w:rPr>
              <w:t>.</w:t>
            </w:r>
          </w:p>
        </w:tc>
        <w:tc>
          <w:tcPr>
            <w:tcW w:w="2375" w:type="dxa"/>
            <w:vMerge w:val="restart"/>
          </w:tcPr>
          <w:p w:rsidR="00713E3E" w:rsidRDefault="00713E3E" w:rsidP="00921CFD">
            <w:r w:rsidRPr="00107E9C">
              <w:t>§</w:t>
            </w:r>
            <w:r>
              <w:t>25</w:t>
            </w:r>
          </w:p>
        </w:tc>
      </w:tr>
      <w:tr w:rsidR="00713E3E" w:rsidRPr="00543225" w:rsidTr="005B5D8C">
        <w:trPr>
          <w:trHeight w:val="19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28" w:type="dxa"/>
            <w:gridSpan w:val="6"/>
            <w:vMerge/>
          </w:tcPr>
          <w:p w:rsidR="00713E3E" w:rsidRDefault="00713E3E" w:rsidP="00B247D9"/>
        </w:tc>
        <w:tc>
          <w:tcPr>
            <w:tcW w:w="990" w:type="dxa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C17D42" w:rsidRDefault="00713E3E" w:rsidP="00B247D9"/>
        </w:tc>
        <w:tc>
          <w:tcPr>
            <w:tcW w:w="2375" w:type="dxa"/>
            <w:vMerge/>
          </w:tcPr>
          <w:p w:rsidR="00713E3E" w:rsidRPr="00107E9C" w:rsidRDefault="00713E3E"/>
        </w:tc>
      </w:tr>
      <w:tr w:rsidR="00713E3E" w:rsidRPr="00543225" w:rsidTr="006414E8">
        <w:trPr>
          <w:trHeight w:val="12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28" w:type="dxa"/>
            <w:gridSpan w:val="6"/>
            <w:vMerge/>
          </w:tcPr>
          <w:p w:rsidR="00713E3E" w:rsidRDefault="00713E3E" w:rsidP="00B247D9"/>
        </w:tc>
        <w:tc>
          <w:tcPr>
            <w:tcW w:w="990" w:type="dxa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C17D42" w:rsidRDefault="00713E3E" w:rsidP="00B247D9"/>
        </w:tc>
        <w:tc>
          <w:tcPr>
            <w:tcW w:w="2375" w:type="dxa"/>
            <w:vMerge/>
          </w:tcPr>
          <w:p w:rsidR="00713E3E" w:rsidRPr="00107E9C" w:rsidRDefault="00713E3E"/>
        </w:tc>
      </w:tr>
      <w:tr w:rsidR="00713E3E" w:rsidRPr="00543225" w:rsidTr="005B5D8C">
        <w:trPr>
          <w:trHeight w:val="16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28" w:type="dxa"/>
            <w:gridSpan w:val="6"/>
            <w:vMerge w:val="restart"/>
          </w:tcPr>
          <w:p w:rsidR="00713E3E" w:rsidRDefault="00713E3E" w:rsidP="00B247D9">
            <w:r>
              <w:t>5.05</w:t>
            </w:r>
          </w:p>
        </w:tc>
        <w:tc>
          <w:tcPr>
            <w:tcW w:w="990" w:type="dxa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C17D42" w:rsidRDefault="00713E3E" w:rsidP="00921CFD">
            <w:r w:rsidRPr="00C17D42">
              <w:rPr>
                <w:bCs/>
              </w:rPr>
              <w:t xml:space="preserve">П/р 14 </w:t>
            </w:r>
            <w:r w:rsidRPr="00C17D42">
              <w:t>Ввод изображений с использованием различных цифровых устройств</w:t>
            </w:r>
            <w:r w:rsidRPr="00C17D42">
              <w:rPr>
                <w:bCs/>
              </w:rPr>
              <w:t>.</w:t>
            </w:r>
          </w:p>
        </w:tc>
        <w:tc>
          <w:tcPr>
            <w:tcW w:w="2375" w:type="dxa"/>
            <w:vMerge w:val="restart"/>
          </w:tcPr>
          <w:p w:rsidR="00713E3E" w:rsidRDefault="00713E3E" w:rsidP="00921CFD">
            <w:r w:rsidRPr="00F456F9">
              <w:t>конспект</w:t>
            </w:r>
          </w:p>
        </w:tc>
      </w:tr>
      <w:tr w:rsidR="00713E3E" w:rsidRPr="00543225" w:rsidTr="005B5D8C">
        <w:trPr>
          <w:trHeight w:val="22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28" w:type="dxa"/>
            <w:gridSpan w:val="6"/>
            <w:vMerge/>
          </w:tcPr>
          <w:p w:rsidR="00713E3E" w:rsidRDefault="00713E3E" w:rsidP="00B247D9"/>
        </w:tc>
        <w:tc>
          <w:tcPr>
            <w:tcW w:w="990" w:type="dxa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C17D42" w:rsidRDefault="00713E3E" w:rsidP="00B247D9"/>
        </w:tc>
        <w:tc>
          <w:tcPr>
            <w:tcW w:w="2375" w:type="dxa"/>
            <w:vMerge/>
          </w:tcPr>
          <w:p w:rsidR="00713E3E" w:rsidRPr="00107E9C" w:rsidRDefault="00713E3E"/>
        </w:tc>
      </w:tr>
      <w:tr w:rsidR="00713E3E" w:rsidRPr="00543225" w:rsidTr="006414E8">
        <w:trPr>
          <w:trHeight w:val="13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28" w:type="dxa"/>
            <w:gridSpan w:val="6"/>
            <w:vMerge/>
          </w:tcPr>
          <w:p w:rsidR="00713E3E" w:rsidRDefault="00713E3E" w:rsidP="00B247D9"/>
        </w:tc>
        <w:tc>
          <w:tcPr>
            <w:tcW w:w="990" w:type="dxa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C17D42" w:rsidRDefault="00713E3E" w:rsidP="00B247D9"/>
        </w:tc>
        <w:tc>
          <w:tcPr>
            <w:tcW w:w="2375" w:type="dxa"/>
            <w:vMerge/>
          </w:tcPr>
          <w:p w:rsidR="00713E3E" w:rsidRPr="00107E9C" w:rsidRDefault="00713E3E"/>
        </w:tc>
      </w:tr>
      <w:tr w:rsidR="00713E3E" w:rsidRPr="00543225" w:rsidTr="005B5D8C">
        <w:trPr>
          <w:trHeight w:val="120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28" w:type="dxa"/>
            <w:gridSpan w:val="6"/>
            <w:vMerge w:val="restart"/>
          </w:tcPr>
          <w:p w:rsidR="00713E3E" w:rsidRDefault="00713E3E" w:rsidP="00B247D9">
            <w:r>
              <w:t>12.05</w:t>
            </w:r>
          </w:p>
        </w:tc>
        <w:tc>
          <w:tcPr>
            <w:tcW w:w="990" w:type="dxa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C17D42" w:rsidRDefault="00713E3E" w:rsidP="00921CFD">
            <w:r w:rsidRPr="00C17D42">
              <w:t>П/р 15. Создание презентации с использованием текста, графики и звука</w:t>
            </w:r>
          </w:p>
        </w:tc>
        <w:tc>
          <w:tcPr>
            <w:tcW w:w="2375" w:type="dxa"/>
            <w:vMerge w:val="restart"/>
          </w:tcPr>
          <w:p w:rsidR="00713E3E" w:rsidRDefault="00713E3E" w:rsidP="00921CFD">
            <w:r w:rsidRPr="00107E9C">
              <w:t>§</w:t>
            </w:r>
            <w:r>
              <w:t>27</w:t>
            </w:r>
          </w:p>
        </w:tc>
      </w:tr>
      <w:tr w:rsidR="00713E3E" w:rsidRPr="00543225" w:rsidTr="005B5D8C">
        <w:trPr>
          <w:trHeight w:val="165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28" w:type="dxa"/>
            <w:gridSpan w:val="6"/>
            <w:vMerge/>
          </w:tcPr>
          <w:p w:rsidR="00713E3E" w:rsidRDefault="00713E3E" w:rsidP="00B247D9"/>
        </w:tc>
        <w:tc>
          <w:tcPr>
            <w:tcW w:w="990" w:type="dxa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C17D42" w:rsidRDefault="00713E3E" w:rsidP="00B247D9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713E3E" w:rsidRPr="00F456F9" w:rsidRDefault="00713E3E"/>
        </w:tc>
      </w:tr>
      <w:tr w:rsidR="00713E3E" w:rsidRPr="00543225" w:rsidTr="006414E8">
        <w:trPr>
          <w:trHeight w:val="96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28" w:type="dxa"/>
            <w:gridSpan w:val="6"/>
            <w:vMerge/>
          </w:tcPr>
          <w:p w:rsidR="00713E3E" w:rsidRDefault="00713E3E" w:rsidP="00B247D9"/>
        </w:tc>
        <w:tc>
          <w:tcPr>
            <w:tcW w:w="990" w:type="dxa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C17D42" w:rsidRDefault="00713E3E" w:rsidP="00B247D9">
            <w:pPr>
              <w:rPr>
                <w:bCs/>
              </w:rPr>
            </w:pPr>
          </w:p>
        </w:tc>
        <w:tc>
          <w:tcPr>
            <w:tcW w:w="2375" w:type="dxa"/>
            <w:vMerge/>
          </w:tcPr>
          <w:p w:rsidR="00713E3E" w:rsidRPr="00F456F9" w:rsidRDefault="00713E3E"/>
        </w:tc>
      </w:tr>
      <w:tr w:rsidR="00713E3E" w:rsidRPr="00543225" w:rsidTr="005B5D8C">
        <w:trPr>
          <w:trHeight w:val="105"/>
          <w:jc w:val="center"/>
        </w:trPr>
        <w:tc>
          <w:tcPr>
            <w:tcW w:w="864" w:type="dxa"/>
            <w:vMerge w:val="restart"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7а</w:t>
            </w:r>
          </w:p>
        </w:tc>
        <w:tc>
          <w:tcPr>
            <w:tcW w:w="1428" w:type="dxa"/>
            <w:gridSpan w:val="6"/>
            <w:vMerge w:val="restart"/>
          </w:tcPr>
          <w:p w:rsidR="00713E3E" w:rsidRDefault="00713E3E" w:rsidP="00B247D9">
            <w:r>
              <w:t>19.05</w:t>
            </w:r>
          </w:p>
        </w:tc>
        <w:tc>
          <w:tcPr>
            <w:tcW w:w="990" w:type="dxa"/>
            <w:vMerge w:val="restart"/>
          </w:tcPr>
          <w:p w:rsidR="00713E3E" w:rsidRDefault="00713E3E" w:rsidP="00B247D9"/>
        </w:tc>
        <w:tc>
          <w:tcPr>
            <w:tcW w:w="8852" w:type="dxa"/>
            <w:vMerge w:val="restart"/>
          </w:tcPr>
          <w:p w:rsidR="00713E3E" w:rsidRPr="00C17D42" w:rsidRDefault="00713E3E" w:rsidP="00B247D9">
            <w:r>
              <w:t>Итоговая работа по теме: «Мультимедиа и компьютерные презентации»</w:t>
            </w:r>
          </w:p>
        </w:tc>
        <w:tc>
          <w:tcPr>
            <w:tcW w:w="2375" w:type="dxa"/>
            <w:vMerge w:val="restart"/>
          </w:tcPr>
          <w:p w:rsidR="00713E3E" w:rsidRDefault="00713E3E">
            <w:r>
              <w:t>нет</w:t>
            </w:r>
          </w:p>
        </w:tc>
      </w:tr>
      <w:tr w:rsidR="00713E3E" w:rsidRPr="00543225" w:rsidTr="005B5D8C">
        <w:trPr>
          <w:trHeight w:val="12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7б</w:t>
            </w:r>
          </w:p>
        </w:tc>
        <w:tc>
          <w:tcPr>
            <w:tcW w:w="1428" w:type="dxa"/>
            <w:gridSpan w:val="6"/>
            <w:vMerge/>
          </w:tcPr>
          <w:p w:rsidR="00713E3E" w:rsidRDefault="00713E3E" w:rsidP="00B247D9"/>
        </w:tc>
        <w:tc>
          <w:tcPr>
            <w:tcW w:w="990" w:type="dxa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C17D42" w:rsidRDefault="00713E3E" w:rsidP="00B247D9"/>
        </w:tc>
        <w:tc>
          <w:tcPr>
            <w:tcW w:w="2375" w:type="dxa"/>
            <w:vMerge/>
          </w:tcPr>
          <w:p w:rsidR="00713E3E" w:rsidRPr="00107E9C" w:rsidRDefault="00713E3E"/>
        </w:tc>
      </w:tr>
      <w:tr w:rsidR="00713E3E" w:rsidRPr="00543225" w:rsidTr="006414E8">
        <w:trPr>
          <w:trHeight w:val="150"/>
          <w:jc w:val="center"/>
        </w:trPr>
        <w:tc>
          <w:tcPr>
            <w:tcW w:w="864" w:type="dxa"/>
            <w:vMerge/>
          </w:tcPr>
          <w:p w:rsidR="00713E3E" w:rsidRPr="00543225" w:rsidRDefault="00713E3E" w:rsidP="00B247D9">
            <w:pPr>
              <w:pStyle w:val="tabltext"/>
              <w:numPr>
                <w:ilvl w:val="0"/>
                <w:numId w:val="1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3E3E" w:rsidRPr="00543225" w:rsidRDefault="00713E3E" w:rsidP="00B247D9">
            <w:r>
              <w:rPr>
                <w:rStyle w:val="Bold"/>
              </w:rPr>
              <w:t>7в</w:t>
            </w:r>
          </w:p>
        </w:tc>
        <w:tc>
          <w:tcPr>
            <w:tcW w:w="1428" w:type="dxa"/>
            <w:gridSpan w:val="6"/>
            <w:vMerge/>
          </w:tcPr>
          <w:p w:rsidR="00713E3E" w:rsidRDefault="00713E3E" w:rsidP="00B247D9"/>
        </w:tc>
        <w:tc>
          <w:tcPr>
            <w:tcW w:w="990" w:type="dxa"/>
            <w:vMerge/>
          </w:tcPr>
          <w:p w:rsidR="00713E3E" w:rsidRDefault="00713E3E" w:rsidP="00B247D9"/>
        </w:tc>
        <w:tc>
          <w:tcPr>
            <w:tcW w:w="8852" w:type="dxa"/>
            <w:vMerge/>
          </w:tcPr>
          <w:p w:rsidR="00713E3E" w:rsidRPr="00C17D42" w:rsidRDefault="00713E3E" w:rsidP="00B247D9"/>
        </w:tc>
        <w:tc>
          <w:tcPr>
            <w:tcW w:w="2375" w:type="dxa"/>
            <w:vMerge/>
          </w:tcPr>
          <w:p w:rsidR="00713E3E" w:rsidRPr="00107E9C" w:rsidRDefault="00713E3E"/>
        </w:tc>
      </w:tr>
    </w:tbl>
    <w:p w:rsidR="00616F54" w:rsidRPr="005D02FF" w:rsidRDefault="00616F54" w:rsidP="00616F54">
      <w:r w:rsidRPr="005D02FF">
        <w:t>По программе – 34 часа</w:t>
      </w:r>
    </w:p>
    <w:p w:rsidR="00616F54" w:rsidRPr="005D02FF" w:rsidRDefault="00616F54" w:rsidP="00616F54">
      <w:r w:rsidRPr="005D02FF">
        <w:t xml:space="preserve">Выполнено фактически – </w:t>
      </w:r>
    </w:p>
    <w:p w:rsidR="00616F54" w:rsidRPr="005D02FF" w:rsidRDefault="00616F54" w:rsidP="00616F54">
      <w:r w:rsidRPr="005D02FF">
        <w:t>Объединены содержания уроков _______________________________</w:t>
      </w:r>
    </w:p>
    <w:p w:rsidR="00616F54" w:rsidRPr="005D02FF" w:rsidRDefault="00616F54" w:rsidP="00616F54">
      <w:r w:rsidRPr="005D02FF">
        <w:t>Программа по содержанию выполнена полностью _________________</w:t>
      </w:r>
    </w:p>
    <w:p w:rsidR="00616F54" w:rsidRPr="005D02FF" w:rsidRDefault="00616F54" w:rsidP="00616F54"/>
    <w:p w:rsidR="00DE4023" w:rsidRDefault="00DE4023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Default="00805E27"/>
    <w:p w:rsidR="00805E27" w:rsidRPr="00E3042E" w:rsidRDefault="00805E27" w:rsidP="00E3042E">
      <w:pPr>
        <w:jc w:val="center"/>
        <w:rPr>
          <w:b/>
          <w:sz w:val="28"/>
        </w:rPr>
      </w:pPr>
      <w:r w:rsidRPr="00E3042E">
        <w:rPr>
          <w:b/>
          <w:sz w:val="28"/>
        </w:rPr>
        <w:t>Метапредметные и личностные планируемые результаты.</w:t>
      </w:r>
    </w:p>
    <w:p w:rsidR="00E3042E" w:rsidRDefault="00E3042E" w:rsidP="00E3042E">
      <w:pPr>
        <w:ind w:firstLine="567"/>
        <w:jc w:val="both"/>
      </w:pPr>
      <w:r>
        <w:rPr>
          <w:b/>
        </w:rPr>
        <w:t>При изучении курса «Информатика</w:t>
      </w:r>
      <w:r w:rsidRPr="00B4120F">
        <w:rPr>
          <w:b/>
        </w:rPr>
        <w:t>»</w:t>
      </w:r>
      <w:r w:rsidRPr="00B4120F">
        <w:t xml:space="preserve"> в соответствии с требованиями ФГОС</w:t>
      </w:r>
      <w:r>
        <w:t xml:space="preserve"> ООО</w:t>
      </w:r>
      <w:r w:rsidRPr="00B4120F">
        <w:t xml:space="preserve"> формируются следующие </w:t>
      </w:r>
      <w:r w:rsidRPr="00F020A9">
        <w:rPr>
          <w:b/>
          <w:bCs/>
        </w:rPr>
        <w:t>личностные результаты</w:t>
      </w:r>
      <w:r w:rsidRPr="00B4120F">
        <w:t>:</w:t>
      </w:r>
    </w:p>
    <w:p w:rsidR="00E3042E" w:rsidRDefault="00E3042E" w:rsidP="00E3042E">
      <w:pPr>
        <w:jc w:val="both"/>
      </w:pPr>
    </w:p>
    <w:p w:rsidR="00E3042E" w:rsidRPr="001D23D6" w:rsidRDefault="00E3042E" w:rsidP="00E3042E">
      <w:pPr>
        <w:numPr>
          <w:ilvl w:val="0"/>
          <w:numId w:val="16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1D23D6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E3042E" w:rsidRPr="00636C0A" w:rsidRDefault="00E3042E" w:rsidP="00E3042E">
      <w:pPr>
        <w:jc w:val="both"/>
      </w:pPr>
      <w:r w:rsidRPr="00636C0A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</w:t>
      </w:r>
      <w:r>
        <w:t>,</w:t>
      </w:r>
      <w:r w:rsidRPr="00636C0A">
        <w:t xml:space="preserve"> возможно</w:t>
      </w:r>
      <w:r>
        <w:t>,</w:t>
      </w:r>
      <w:r w:rsidRPr="00636C0A">
        <w:t xml:space="preserve"> смогут принять участие. Историческая линия отражена в следующих разделах учебников:</w:t>
      </w:r>
    </w:p>
    <w:p w:rsidR="00E3042E" w:rsidRPr="00636C0A" w:rsidRDefault="00E3042E" w:rsidP="00E3042E">
      <w:pPr>
        <w:jc w:val="both"/>
      </w:pPr>
      <w:r w:rsidRPr="00636C0A">
        <w:t>7 класс, §</w:t>
      </w:r>
      <w:r>
        <w:t xml:space="preserve"> 2</w:t>
      </w:r>
      <w:r w:rsidRPr="00636C0A">
        <w:t xml:space="preserve">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E3042E" w:rsidRDefault="00E3042E" w:rsidP="00E3042E">
      <w:pPr>
        <w:jc w:val="both"/>
      </w:pPr>
    </w:p>
    <w:p w:rsidR="00E3042E" w:rsidRPr="001D23D6" w:rsidRDefault="00E3042E" w:rsidP="00E3042E">
      <w:pPr>
        <w:jc w:val="both"/>
        <w:rPr>
          <w:i/>
          <w:color w:val="000000"/>
        </w:rPr>
      </w:pPr>
      <w:r w:rsidRPr="00FE0AED">
        <w:rPr>
          <w:color w:val="000000"/>
        </w:rPr>
        <w:t>2.</w:t>
      </w:r>
      <w:r w:rsidRPr="001D23D6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:rsidR="00E3042E" w:rsidRPr="001D23D6" w:rsidRDefault="00E3042E" w:rsidP="00E3042E">
      <w:pPr>
        <w:jc w:val="both"/>
        <w:rPr>
          <w:color w:val="000000"/>
        </w:rPr>
      </w:pPr>
      <w:r w:rsidRPr="001D23D6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E3042E" w:rsidRDefault="00E3042E" w:rsidP="00E3042E">
      <w:pPr>
        <w:jc w:val="both"/>
      </w:pPr>
      <w:r w:rsidRPr="00636C0A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требует  наличия коммуникативных навыков у детей.</w:t>
      </w:r>
    </w:p>
    <w:p w:rsidR="00E3042E" w:rsidRPr="00636C0A" w:rsidRDefault="00E3042E" w:rsidP="00E3042E">
      <w:pPr>
        <w:jc w:val="both"/>
      </w:pPr>
    </w:p>
    <w:p w:rsidR="00E3042E" w:rsidRPr="001D23D6" w:rsidRDefault="00E3042E" w:rsidP="00E3042E">
      <w:pPr>
        <w:numPr>
          <w:ilvl w:val="0"/>
          <w:numId w:val="18"/>
        </w:numPr>
        <w:jc w:val="both"/>
        <w:rPr>
          <w:i/>
          <w:iCs/>
          <w:color w:val="000000"/>
        </w:rPr>
      </w:pPr>
      <w:r w:rsidRPr="001D23D6">
        <w:rPr>
          <w:i/>
          <w:color w:val="000000"/>
        </w:rPr>
        <w:t>Формирование ценности здорового и безопасного образа жизни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  <w:r w:rsidRPr="001D23D6">
        <w:rPr>
          <w:i/>
          <w:iCs/>
          <w:color w:val="000000"/>
        </w:rPr>
        <w:t xml:space="preserve"> </w:t>
      </w:r>
    </w:p>
    <w:p w:rsidR="00E3042E" w:rsidRPr="00636C0A" w:rsidRDefault="00E3042E" w:rsidP="00E3042E">
      <w:pPr>
        <w:jc w:val="both"/>
      </w:pPr>
      <w:r w:rsidRPr="00636C0A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636C0A">
        <w:rPr>
          <w:lang w:val="en-US"/>
        </w:rPr>
        <w:t>pps</w:t>
      </w:r>
      <w:r w:rsidRPr="00636C0A"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«физкультпаузы»  продолжается работа с программой.</w:t>
      </w:r>
    </w:p>
    <w:p w:rsidR="00E3042E" w:rsidRDefault="00E3042E" w:rsidP="00E3042E">
      <w:pPr>
        <w:spacing w:line="360" w:lineRule="auto"/>
        <w:jc w:val="both"/>
      </w:pPr>
    </w:p>
    <w:p w:rsidR="00E3042E" w:rsidRDefault="00E3042E" w:rsidP="00E3042E">
      <w:pPr>
        <w:ind w:firstLine="567"/>
        <w:jc w:val="both"/>
        <w:rPr>
          <w:b/>
        </w:rPr>
      </w:pPr>
      <w:r>
        <w:rPr>
          <w:b/>
        </w:rPr>
        <w:t xml:space="preserve">При изучении курса «Информатика» </w:t>
      </w:r>
      <w:r w:rsidRPr="00052792">
        <w:rPr>
          <w:bCs/>
        </w:rPr>
        <w:t xml:space="preserve">в соответствии с требованиями ФГОС формируются следующие </w:t>
      </w:r>
      <w:r>
        <w:rPr>
          <w:b/>
        </w:rPr>
        <w:t>метапредметные результаты:</w:t>
      </w:r>
    </w:p>
    <w:p w:rsidR="00E3042E" w:rsidRPr="00653781" w:rsidRDefault="00E3042E" w:rsidP="00E3042E">
      <w:pPr>
        <w:ind w:firstLine="567"/>
        <w:jc w:val="both"/>
        <w:rPr>
          <w:b/>
        </w:rPr>
      </w:pPr>
    </w:p>
    <w:p w:rsidR="00E3042E" w:rsidRPr="001D23D6" w:rsidRDefault="00E3042E" w:rsidP="00E3042E">
      <w:pPr>
        <w:numPr>
          <w:ilvl w:val="0"/>
          <w:numId w:val="17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E3042E" w:rsidRDefault="00E3042E" w:rsidP="00E3042E">
      <w:pPr>
        <w:jc w:val="both"/>
        <w:rPr>
          <w:color w:val="0000FF"/>
        </w:rPr>
      </w:pPr>
    </w:p>
    <w:p w:rsidR="00E3042E" w:rsidRPr="001D23D6" w:rsidRDefault="00E3042E" w:rsidP="00E3042E">
      <w:pPr>
        <w:numPr>
          <w:ilvl w:val="0"/>
          <w:numId w:val="17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E3042E" w:rsidRDefault="00E3042E" w:rsidP="00E3042E">
      <w:pPr>
        <w:jc w:val="both"/>
        <w:rPr>
          <w:color w:val="0000FF"/>
        </w:rPr>
      </w:pPr>
    </w:p>
    <w:p w:rsidR="00E3042E" w:rsidRPr="001D23D6" w:rsidRDefault="00E3042E" w:rsidP="00E3042E">
      <w:pPr>
        <w:numPr>
          <w:ilvl w:val="0"/>
          <w:numId w:val="17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3042E" w:rsidRPr="00B1265A" w:rsidRDefault="00E3042E" w:rsidP="00E3042E">
      <w:pPr>
        <w:jc w:val="both"/>
      </w:pPr>
    </w:p>
    <w:p w:rsidR="00E3042E" w:rsidRPr="001D23D6" w:rsidRDefault="00E3042E" w:rsidP="00E3042E">
      <w:pPr>
        <w:numPr>
          <w:ilvl w:val="0"/>
          <w:numId w:val="17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3042E" w:rsidRPr="00CC1BF4" w:rsidRDefault="00E3042E" w:rsidP="000517AD">
      <w:pPr>
        <w:jc w:val="both"/>
      </w:pPr>
      <w:r>
        <w:t>Формированию данной компетенции способствует изучение содержательных линий  «Представление информации» и «Формализация и моделирование».</w:t>
      </w:r>
      <w:r w:rsidRPr="00CC1BF4">
        <w:t xml:space="preserve"> </w:t>
      </w:r>
      <w:r>
        <w:t xml:space="preserve">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</w:t>
      </w:r>
      <w:r w:rsidR="000517AD">
        <w:t>ии», тема: представление звука.</w:t>
      </w:r>
    </w:p>
    <w:p w:rsidR="00E3042E" w:rsidRPr="001D23D6" w:rsidRDefault="00E3042E" w:rsidP="00E3042E">
      <w:pPr>
        <w:jc w:val="both"/>
        <w:rPr>
          <w:i/>
          <w:color w:val="000000"/>
        </w:rPr>
      </w:pPr>
    </w:p>
    <w:p w:rsidR="00E3042E" w:rsidRPr="001D23D6" w:rsidRDefault="00E3042E" w:rsidP="00E3042E">
      <w:pPr>
        <w:numPr>
          <w:ilvl w:val="0"/>
          <w:numId w:val="17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(ИКТ-компетенции)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:rsidR="00E3042E" w:rsidRPr="009B66CB" w:rsidRDefault="00E3042E" w:rsidP="00E3042E">
      <w:pPr>
        <w:jc w:val="both"/>
      </w:pPr>
      <w:r w:rsidRPr="009B66CB">
        <w:t xml:space="preserve">Данная компетенция формируется </w:t>
      </w:r>
      <w:r>
        <w:t xml:space="preserve"> содержательными линиями курса «Информационные техно</w:t>
      </w:r>
      <w:r w:rsidR="00FD4588">
        <w:t>логии» (7 класс, главы 3, 4, 5</w:t>
      </w:r>
      <w:r w:rsidR="000517AD">
        <w:t>).</w:t>
      </w:r>
    </w:p>
    <w:p w:rsidR="00E3042E" w:rsidRDefault="00E3042E"/>
    <w:p w:rsidR="00805E27" w:rsidRDefault="00805E27">
      <w:r>
        <w:t xml:space="preserve"> </w:t>
      </w:r>
    </w:p>
    <w:p w:rsidR="00805E27" w:rsidRDefault="00805E27"/>
    <w:sectPr w:rsidR="00805E27" w:rsidSect="00D12F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C9" w:rsidRDefault="009C5EC9" w:rsidP="00616F54">
      <w:r>
        <w:separator/>
      </w:r>
    </w:p>
  </w:endnote>
  <w:endnote w:type="continuationSeparator" w:id="1">
    <w:p w:rsidR="009C5EC9" w:rsidRDefault="009C5EC9" w:rsidP="0061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283"/>
      <w:docPartObj>
        <w:docPartGallery w:val="Page Numbers (Bottom of Page)"/>
        <w:docPartUnique/>
      </w:docPartObj>
    </w:sdtPr>
    <w:sdtContent>
      <w:p w:rsidR="000E07F9" w:rsidRDefault="000E07F9">
        <w:pPr>
          <w:pStyle w:val="ac"/>
          <w:jc w:val="right"/>
        </w:pPr>
        <w:fldSimple w:instr=" PAGE   \* MERGEFORMAT ">
          <w:r w:rsidR="00253514">
            <w:rPr>
              <w:noProof/>
            </w:rPr>
            <w:t>12</w:t>
          </w:r>
        </w:fldSimple>
      </w:p>
    </w:sdtContent>
  </w:sdt>
  <w:p w:rsidR="000E07F9" w:rsidRDefault="000E07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C9" w:rsidRDefault="009C5EC9" w:rsidP="00616F54">
      <w:r>
        <w:separator/>
      </w:r>
    </w:p>
  </w:footnote>
  <w:footnote w:type="continuationSeparator" w:id="1">
    <w:p w:rsidR="009C5EC9" w:rsidRDefault="009C5EC9" w:rsidP="00616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AE0415"/>
    <w:multiLevelType w:val="hybridMultilevel"/>
    <w:tmpl w:val="96025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E872FC4"/>
    <w:multiLevelType w:val="singleLevel"/>
    <w:tmpl w:val="679AFF0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2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6031EC0"/>
    <w:multiLevelType w:val="hybridMultilevel"/>
    <w:tmpl w:val="D81E8210"/>
    <w:lvl w:ilvl="0" w:tplc="DB644CC6">
      <w:start w:val="2011"/>
      <w:numFmt w:val="bullet"/>
      <w:lvlText w:val="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AA33D18"/>
    <w:multiLevelType w:val="hybridMultilevel"/>
    <w:tmpl w:val="1AD22BC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45674"/>
    <w:multiLevelType w:val="hybridMultilevel"/>
    <w:tmpl w:val="B796668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F2D9E"/>
    <w:multiLevelType w:val="hybridMultilevel"/>
    <w:tmpl w:val="90DA9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F2473A"/>
    <w:multiLevelType w:val="hybridMultilevel"/>
    <w:tmpl w:val="B4F2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6"/>
  </w:num>
  <w:num w:numId="11">
    <w:abstractNumId w:val="13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456"/>
    <w:rsid w:val="00005FBD"/>
    <w:rsid w:val="00011702"/>
    <w:rsid w:val="00041DCD"/>
    <w:rsid w:val="000517AD"/>
    <w:rsid w:val="00091468"/>
    <w:rsid w:val="00096A3C"/>
    <w:rsid w:val="000A37AF"/>
    <w:rsid w:val="000B1ABE"/>
    <w:rsid w:val="000B7EF0"/>
    <w:rsid w:val="000D4475"/>
    <w:rsid w:val="000D4884"/>
    <w:rsid w:val="000D4A6A"/>
    <w:rsid w:val="000E07F9"/>
    <w:rsid w:val="000F1E31"/>
    <w:rsid w:val="00114493"/>
    <w:rsid w:val="001156E0"/>
    <w:rsid w:val="0011682E"/>
    <w:rsid w:val="00117432"/>
    <w:rsid w:val="001514B7"/>
    <w:rsid w:val="0015475E"/>
    <w:rsid w:val="00172492"/>
    <w:rsid w:val="001A2744"/>
    <w:rsid w:val="001A460B"/>
    <w:rsid w:val="001B590E"/>
    <w:rsid w:val="001E1C20"/>
    <w:rsid w:val="001E7CAB"/>
    <w:rsid w:val="001F2423"/>
    <w:rsid w:val="002072BF"/>
    <w:rsid w:val="00210E29"/>
    <w:rsid w:val="00212DD8"/>
    <w:rsid w:val="0021307D"/>
    <w:rsid w:val="00215355"/>
    <w:rsid w:val="002201DF"/>
    <w:rsid w:val="00253514"/>
    <w:rsid w:val="0026458E"/>
    <w:rsid w:val="0027086D"/>
    <w:rsid w:val="0027236B"/>
    <w:rsid w:val="002771FC"/>
    <w:rsid w:val="0028506D"/>
    <w:rsid w:val="002863E3"/>
    <w:rsid w:val="002A0042"/>
    <w:rsid w:val="002A7574"/>
    <w:rsid w:val="002B68F7"/>
    <w:rsid w:val="002E4060"/>
    <w:rsid w:val="00322153"/>
    <w:rsid w:val="00325E39"/>
    <w:rsid w:val="00334000"/>
    <w:rsid w:val="003437CC"/>
    <w:rsid w:val="0035338C"/>
    <w:rsid w:val="00362277"/>
    <w:rsid w:val="00381BAD"/>
    <w:rsid w:val="0038466E"/>
    <w:rsid w:val="003C22DD"/>
    <w:rsid w:val="003C56E5"/>
    <w:rsid w:val="003D073A"/>
    <w:rsid w:val="003E2161"/>
    <w:rsid w:val="003F1004"/>
    <w:rsid w:val="00406595"/>
    <w:rsid w:val="00424A41"/>
    <w:rsid w:val="00442C91"/>
    <w:rsid w:val="00480652"/>
    <w:rsid w:val="004A48DF"/>
    <w:rsid w:val="004C1693"/>
    <w:rsid w:val="004F6103"/>
    <w:rsid w:val="00507AC0"/>
    <w:rsid w:val="00536947"/>
    <w:rsid w:val="00536C48"/>
    <w:rsid w:val="005547A0"/>
    <w:rsid w:val="0056015B"/>
    <w:rsid w:val="00562A12"/>
    <w:rsid w:val="00593AD6"/>
    <w:rsid w:val="00596CD1"/>
    <w:rsid w:val="005A431C"/>
    <w:rsid w:val="005B5D8C"/>
    <w:rsid w:val="005B6116"/>
    <w:rsid w:val="005C625A"/>
    <w:rsid w:val="005D29B1"/>
    <w:rsid w:val="005D513A"/>
    <w:rsid w:val="005D76F9"/>
    <w:rsid w:val="00614737"/>
    <w:rsid w:val="00616F54"/>
    <w:rsid w:val="00626594"/>
    <w:rsid w:val="006342B8"/>
    <w:rsid w:val="006414E8"/>
    <w:rsid w:val="00653188"/>
    <w:rsid w:val="00677FF5"/>
    <w:rsid w:val="00693649"/>
    <w:rsid w:val="00693EE1"/>
    <w:rsid w:val="006C0A68"/>
    <w:rsid w:val="006C227D"/>
    <w:rsid w:val="006C296B"/>
    <w:rsid w:val="006C50AD"/>
    <w:rsid w:val="006E172F"/>
    <w:rsid w:val="00701C57"/>
    <w:rsid w:val="00703A1F"/>
    <w:rsid w:val="00710E5E"/>
    <w:rsid w:val="00713E3E"/>
    <w:rsid w:val="0071480A"/>
    <w:rsid w:val="007238A6"/>
    <w:rsid w:val="00731609"/>
    <w:rsid w:val="00754FCA"/>
    <w:rsid w:val="00755D9A"/>
    <w:rsid w:val="00781194"/>
    <w:rsid w:val="007A230B"/>
    <w:rsid w:val="007A2661"/>
    <w:rsid w:val="007C7B23"/>
    <w:rsid w:val="007D062B"/>
    <w:rsid w:val="007D2DA1"/>
    <w:rsid w:val="00805E27"/>
    <w:rsid w:val="008068CE"/>
    <w:rsid w:val="00816672"/>
    <w:rsid w:val="008A1ACD"/>
    <w:rsid w:val="008A4643"/>
    <w:rsid w:val="008F1F9D"/>
    <w:rsid w:val="00924625"/>
    <w:rsid w:val="0092767D"/>
    <w:rsid w:val="00940CF0"/>
    <w:rsid w:val="009573CF"/>
    <w:rsid w:val="0096751A"/>
    <w:rsid w:val="009C389F"/>
    <w:rsid w:val="009C5EC9"/>
    <w:rsid w:val="009D4C20"/>
    <w:rsid w:val="00A0671B"/>
    <w:rsid w:val="00A23F96"/>
    <w:rsid w:val="00A33296"/>
    <w:rsid w:val="00A414D6"/>
    <w:rsid w:val="00A84B88"/>
    <w:rsid w:val="00A87D80"/>
    <w:rsid w:val="00AD242C"/>
    <w:rsid w:val="00AF056E"/>
    <w:rsid w:val="00AF5EF9"/>
    <w:rsid w:val="00AF7953"/>
    <w:rsid w:val="00B051A6"/>
    <w:rsid w:val="00B12456"/>
    <w:rsid w:val="00B2433B"/>
    <w:rsid w:val="00B247D9"/>
    <w:rsid w:val="00B3415B"/>
    <w:rsid w:val="00B43D3A"/>
    <w:rsid w:val="00B64C73"/>
    <w:rsid w:val="00BA12AB"/>
    <w:rsid w:val="00BB0608"/>
    <w:rsid w:val="00BB678C"/>
    <w:rsid w:val="00BC35CE"/>
    <w:rsid w:val="00BC749F"/>
    <w:rsid w:val="00BF2CB8"/>
    <w:rsid w:val="00C133D8"/>
    <w:rsid w:val="00C17D42"/>
    <w:rsid w:val="00C2304B"/>
    <w:rsid w:val="00C322A3"/>
    <w:rsid w:val="00C44DA4"/>
    <w:rsid w:val="00C711FA"/>
    <w:rsid w:val="00C77495"/>
    <w:rsid w:val="00C84065"/>
    <w:rsid w:val="00C929C6"/>
    <w:rsid w:val="00CE1ACF"/>
    <w:rsid w:val="00CF3099"/>
    <w:rsid w:val="00CF311E"/>
    <w:rsid w:val="00D00338"/>
    <w:rsid w:val="00D12A58"/>
    <w:rsid w:val="00D12F52"/>
    <w:rsid w:val="00D5646C"/>
    <w:rsid w:val="00DC04B5"/>
    <w:rsid w:val="00DE1269"/>
    <w:rsid w:val="00DE4023"/>
    <w:rsid w:val="00E07EEA"/>
    <w:rsid w:val="00E3042E"/>
    <w:rsid w:val="00E40E92"/>
    <w:rsid w:val="00E522AA"/>
    <w:rsid w:val="00E71203"/>
    <w:rsid w:val="00E751B1"/>
    <w:rsid w:val="00EB26C6"/>
    <w:rsid w:val="00EC46F0"/>
    <w:rsid w:val="00ED1F16"/>
    <w:rsid w:val="00ED7DAC"/>
    <w:rsid w:val="00F00FBA"/>
    <w:rsid w:val="00F16C9B"/>
    <w:rsid w:val="00F456F9"/>
    <w:rsid w:val="00F61119"/>
    <w:rsid w:val="00F70407"/>
    <w:rsid w:val="00F74ABC"/>
    <w:rsid w:val="00F878A8"/>
    <w:rsid w:val="00F956F7"/>
    <w:rsid w:val="00F97270"/>
    <w:rsid w:val="00FA554E"/>
    <w:rsid w:val="00FA650A"/>
    <w:rsid w:val="00FB40B8"/>
    <w:rsid w:val="00FC4DB6"/>
    <w:rsid w:val="00FD0064"/>
    <w:rsid w:val="00FD453D"/>
    <w:rsid w:val="00FD4588"/>
    <w:rsid w:val="00FE568B"/>
    <w:rsid w:val="00FF2522"/>
    <w:rsid w:val="00FF3AB3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F52"/>
    <w:pPr>
      <w:keepNext/>
      <w:tabs>
        <w:tab w:val="num" w:pos="360"/>
      </w:tabs>
      <w:suppressAutoHyphens/>
      <w:ind w:right="-1759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F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rsid w:val="00D12F52"/>
    <w:pPr>
      <w:suppressAutoHyphens/>
      <w:ind w:right="-1759"/>
      <w:jc w:val="center"/>
    </w:pPr>
    <w:rPr>
      <w:szCs w:val="20"/>
    </w:rPr>
  </w:style>
  <w:style w:type="table" w:styleId="a3">
    <w:name w:val="Table Grid"/>
    <w:basedOn w:val="a1"/>
    <w:uiPriority w:val="59"/>
    <w:rsid w:val="00D1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2F52"/>
    <w:pPr>
      <w:spacing w:before="100" w:beforeAutospacing="1" w:after="100" w:afterAutospacing="1"/>
    </w:pPr>
  </w:style>
  <w:style w:type="character" w:customStyle="1" w:styleId="c4">
    <w:name w:val="c4"/>
    <w:basedOn w:val="a0"/>
    <w:rsid w:val="00D12F52"/>
  </w:style>
  <w:style w:type="paragraph" w:customStyle="1" w:styleId="tablshapka">
    <w:name w:val="_tabl_shapka"/>
    <w:basedOn w:val="a"/>
    <w:uiPriority w:val="99"/>
    <w:rsid w:val="00DE4023"/>
    <w:pPr>
      <w:widowControl w:val="0"/>
      <w:autoSpaceDE w:val="0"/>
      <w:autoSpaceDN w:val="0"/>
      <w:adjustRightInd w:val="0"/>
      <w:spacing w:line="269" w:lineRule="auto"/>
      <w:jc w:val="center"/>
      <w:textAlignment w:val="baseline"/>
    </w:pPr>
    <w:rPr>
      <w:rFonts w:ascii="Newton-Bold" w:hAnsi="Newton-Bold" w:cs="Newton-Bold"/>
      <w:b/>
      <w:bCs/>
      <w:color w:val="000000"/>
      <w:sz w:val="18"/>
      <w:szCs w:val="18"/>
    </w:rPr>
  </w:style>
  <w:style w:type="character" w:customStyle="1" w:styleId="Bold">
    <w:name w:val="_Bold"/>
    <w:uiPriority w:val="99"/>
    <w:rsid w:val="00DE4023"/>
    <w:rPr>
      <w:b/>
      <w:bCs/>
    </w:rPr>
  </w:style>
  <w:style w:type="paragraph" w:customStyle="1" w:styleId="tabltext">
    <w:name w:val="_tabl_text"/>
    <w:basedOn w:val="a"/>
    <w:uiPriority w:val="99"/>
    <w:rsid w:val="00DE4023"/>
    <w:pPr>
      <w:widowControl w:val="0"/>
      <w:autoSpaceDE w:val="0"/>
      <w:autoSpaceDN w:val="0"/>
      <w:adjustRightInd w:val="0"/>
      <w:spacing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</w:rPr>
  </w:style>
  <w:style w:type="paragraph" w:styleId="a5">
    <w:name w:val="List Paragraph"/>
    <w:basedOn w:val="a"/>
    <w:uiPriority w:val="34"/>
    <w:qFormat/>
    <w:rsid w:val="007A2661"/>
    <w:pPr>
      <w:ind w:left="720"/>
      <w:contextualSpacing/>
    </w:pPr>
  </w:style>
  <w:style w:type="paragraph" w:styleId="a6">
    <w:name w:val="No Spacing"/>
    <w:uiPriority w:val="1"/>
    <w:qFormat/>
    <w:rsid w:val="007A266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92767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92767D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2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26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2659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16F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6F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6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0E07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07F9"/>
    <w:pPr>
      <w:widowControl w:val="0"/>
      <w:shd w:val="clear" w:color="auto" w:fill="FFFFFF"/>
      <w:spacing w:after="600" w:line="298" w:lineRule="exact"/>
      <w:jc w:val="center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003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pkps.bsu.edu.ru/source/metod_sluzva/dist_inform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0296-01E3-4C95-AC81-7528E318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Сергей</cp:lastModifiedBy>
  <cp:revision>46</cp:revision>
  <cp:lastPrinted>2021-06-11T10:39:00Z</cp:lastPrinted>
  <dcterms:created xsi:type="dcterms:W3CDTF">2016-12-01T10:43:00Z</dcterms:created>
  <dcterms:modified xsi:type="dcterms:W3CDTF">2021-06-11T11:31:00Z</dcterms:modified>
</cp:coreProperties>
</file>