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0510" w:rsidRDefault="009C0510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E6F" w:rsidRPr="00280E85" w:rsidRDefault="008F1E6F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0E8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Муниципальное общеобразовательное учреждение</w:t>
      </w:r>
    </w:p>
    <w:p w:rsidR="008F1E6F" w:rsidRPr="00280E85" w:rsidRDefault="008F1E6F" w:rsidP="008F1E6F">
      <w:pPr>
        <w:tabs>
          <w:tab w:val="left" w:pos="432"/>
        </w:tabs>
        <w:autoSpaceDE w:val="0"/>
        <w:adjustRightInd w:val="0"/>
        <w:spacing w:before="240" w:after="120" w:line="240" w:lineRule="auto"/>
        <w:ind w:left="432" w:hanging="43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0E85">
        <w:rPr>
          <w:rFonts w:ascii="Times New Roman CYR" w:hAnsi="Times New Roman CYR" w:cs="Times New Roman CYR"/>
          <w:color w:val="000000"/>
          <w:sz w:val="24"/>
          <w:szCs w:val="24"/>
        </w:rPr>
        <w:t>Пречистенская средняя школа</w:t>
      </w:r>
    </w:p>
    <w:p w:rsidR="008F1E6F" w:rsidRPr="00280E85" w:rsidRDefault="008F1E6F" w:rsidP="008F1E6F">
      <w:pPr>
        <w:autoSpaceDE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1E6F" w:rsidRPr="00AA3E9B" w:rsidRDefault="008F1E6F" w:rsidP="008F1E6F">
      <w:pPr>
        <w:autoSpaceDE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A3E9B">
        <w:rPr>
          <w:rFonts w:ascii="Times New Roman CYR" w:hAnsi="Times New Roman CYR" w:cs="Times New Roman CYR"/>
          <w:sz w:val="24"/>
          <w:szCs w:val="24"/>
        </w:rPr>
        <w:t>Утверждена</w:t>
      </w:r>
      <w:proofErr w:type="gramEnd"/>
      <w:r w:rsidRPr="00AA3E9B">
        <w:rPr>
          <w:rFonts w:ascii="Times New Roman CYR" w:hAnsi="Times New Roman CYR" w:cs="Times New Roman CYR"/>
          <w:sz w:val="24"/>
          <w:szCs w:val="24"/>
        </w:rPr>
        <w:t xml:space="preserve"> приказом</w:t>
      </w:r>
    </w:p>
    <w:p w:rsidR="008F1E6F" w:rsidRPr="00AA3E9B" w:rsidRDefault="008F1E6F" w:rsidP="008F1E6F">
      <w:pPr>
        <w:autoSpaceDE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A3E9B">
        <w:rPr>
          <w:rFonts w:ascii="Times New Roman CYR" w:hAnsi="Times New Roman CYR" w:cs="Times New Roman CYR"/>
          <w:sz w:val="24"/>
          <w:szCs w:val="24"/>
        </w:rPr>
        <w:t xml:space="preserve">директора школы  </w:t>
      </w:r>
    </w:p>
    <w:p w:rsidR="008F1E6F" w:rsidRPr="00F05E0B" w:rsidRDefault="008F1E6F" w:rsidP="008F1E6F">
      <w:pPr>
        <w:autoSpaceDE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05E0B">
        <w:rPr>
          <w:rFonts w:ascii="Times New Roman" w:hAnsi="Times New Roman" w:cs="Times New Roman"/>
          <w:sz w:val="24"/>
          <w:szCs w:val="24"/>
        </w:rPr>
        <w:t xml:space="preserve">№138  </w:t>
      </w:r>
      <w:r w:rsidRPr="00F05E0B">
        <w:rPr>
          <w:rFonts w:ascii="Times New Roman CYR" w:hAnsi="Times New Roman CYR" w:cs="Times New Roman CYR"/>
          <w:sz w:val="24"/>
          <w:szCs w:val="24"/>
        </w:rPr>
        <w:t>от 30.08.19 г.</w:t>
      </w:r>
    </w:p>
    <w:p w:rsidR="008F1E6F" w:rsidRPr="003E2FB0" w:rsidRDefault="008F1E6F" w:rsidP="008F1E6F">
      <w:pPr>
        <w:autoSpaceDE w:val="0"/>
        <w:adjustRightInd w:val="0"/>
        <w:rPr>
          <w:color w:val="FF0000"/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ind w:left="-851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ind w:left="-851"/>
        <w:jc w:val="center"/>
        <w:rPr>
          <w:rFonts w:ascii="Times New Roman CYR" w:hAnsi="Times New Roman CYR" w:cs="Times New Roman CYR"/>
          <w:sz w:val="24"/>
          <w:szCs w:val="24"/>
        </w:rPr>
      </w:pPr>
      <w:r w:rsidRPr="00280E85">
        <w:rPr>
          <w:rFonts w:ascii="Times New Roman CYR" w:hAnsi="Times New Roman CYR" w:cs="Times New Roman CYR"/>
          <w:sz w:val="24"/>
          <w:szCs w:val="24"/>
        </w:rPr>
        <w:t>Рабочая программа</w:t>
      </w:r>
    </w:p>
    <w:p w:rsidR="008F1E6F" w:rsidRPr="00280E85" w:rsidRDefault="008F1E6F" w:rsidP="008F1E6F">
      <w:pPr>
        <w:autoSpaceDE w:val="0"/>
        <w:adjustRightInd w:val="0"/>
        <w:ind w:left="-851"/>
        <w:jc w:val="center"/>
        <w:rPr>
          <w:rFonts w:ascii="Times New Roman CYR" w:hAnsi="Times New Roman CYR" w:cs="Times New Roman CYR"/>
          <w:sz w:val="24"/>
          <w:szCs w:val="24"/>
        </w:rPr>
      </w:pPr>
      <w:r w:rsidRPr="00280E85">
        <w:rPr>
          <w:rFonts w:ascii="Times New Roman CYR" w:hAnsi="Times New Roman CYR" w:cs="Times New Roman CYR"/>
          <w:sz w:val="24"/>
          <w:szCs w:val="24"/>
        </w:rPr>
        <w:t xml:space="preserve">учебного курса </w:t>
      </w:r>
      <w:r w:rsidRPr="00280E85">
        <w:rPr>
          <w:rFonts w:ascii="Times New Roman" w:hAnsi="Times New Roman" w:cs="Times New Roman"/>
          <w:sz w:val="24"/>
          <w:szCs w:val="24"/>
        </w:rPr>
        <w:t>«</w:t>
      </w:r>
      <w:r w:rsidRPr="00280E85"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280E85">
        <w:rPr>
          <w:rFonts w:ascii="Times New Roman" w:hAnsi="Times New Roman" w:cs="Times New Roman"/>
          <w:sz w:val="24"/>
          <w:szCs w:val="24"/>
        </w:rPr>
        <w:t xml:space="preserve">» </w:t>
      </w:r>
      <w:r w:rsidRPr="00280E85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280E8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280E85">
        <w:rPr>
          <w:rFonts w:ascii="Times New Roman CYR" w:hAnsi="Times New Roman CYR" w:cs="Times New Roman CYR"/>
          <w:sz w:val="24"/>
          <w:szCs w:val="24"/>
        </w:rPr>
        <w:t>классе.</w:t>
      </w:r>
    </w:p>
    <w:p w:rsidR="008F1E6F" w:rsidRPr="00280E85" w:rsidRDefault="008F1E6F" w:rsidP="008F1E6F">
      <w:pPr>
        <w:autoSpaceDE w:val="0"/>
        <w:adjustRightInd w:val="0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rPr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280E85">
        <w:rPr>
          <w:rFonts w:ascii="Times New Roman CYR" w:hAnsi="Times New Roman CYR" w:cs="Times New Roman CYR"/>
          <w:sz w:val="24"/>
          <w:szCs w:val="24"/>
        </w:rPr>
        <w:t xml:space="preserve">Учитель: </w:t>
      </w:r>
      <w:proofErr w:type="spellStart"/>
      <w:r w:rsidRPr="00280E85">
        <w:rPr>
          <w:rFonts w:ascii="Times New Roman CYR" w:hAnsi="Times New Roman CYR" w:cs="Times New Roman CYR"/>
          <w:sz w:val="24"/>
          <w:szCs w:val="24"/>
        </w:rPr>
        <w:t>Плетюхина</w:t>
      </w:r>
      <w:proofErr w:type="spellEnd"/>
      <w:r w:rsidRPr="00280E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F1E6F" w:rsidRPr="00280E85" w:rsidRDefault="008F1E6F" w:rsidP="008F1E6F">
      <w:pPr>
        <w:autoSpaceDE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280E85">
        <w:rPr>
          <w:rFonts w:ascii="Times New Roman CYR" w:hAnsi="Times New Roman CYR" w:cs="Times New Roman CYR"/>
          <w:sz w:val="24"/>
          <w:szCs w:val="24"/>
        </w:rPr>
        <w:t>Вероника Александровна</w:t>
      </w:r>
    </w:p>
    <w:p w:rsidR="008F1E6F" w:rsidRPr="00280E85" w:rsidRDefault="008F1E6F" w:rsidP="008F1E6F">
      <w:pPr>
        <w:autoSpaceDE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8F1E6F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E6F" w:rsidRPr="00280E85" w:rsidRDefault="008F1E6F" w:rsidP="008F1E6F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8F1E6F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8F1E6F">
      <w:pPr>
        <w:autoSpaceDE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280E85">
        <w:rPr>
          <w:rFonts w:ascii="Times New Roman" w:hAnsi="Times New Roman" w:cs="Times New Roman"/>
          <w:sz w:val="24"/>
          <w:szCs w:val="24"/>
        </w:rPr>
        <w:t xml:space="preserve"> </w:t>
      </w:r>
      <w:r w:rsidRPr="00280E85">
        <w:rPr>
          <w:rFonts w:ascii="Times New Roman CYR" w:hAnsi="Times New Roman CYR" w:cs="Times New Roman CYR"/>
          <w:sz w:val="24"/>
          <w:szCs w:val="24"/>
        </w:rPr>
        <w:t>г.</w:t>
      </w:r>
    </w:p>
    <w:p w:rsidR="002E4CF8" w:rsidRDefault="002E4CF8" w:rsidP="008F1E6F">
      <w:pPr>
        <w:autoSpaceDE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п. Пречистое</w:t>
      </w:r>
    </w:p>
    <w:p w:rsidR="008F1E6F" w:rsidRDefault="008F1E6F" w:rsidP="008F1E6F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Пречистенской средней школы «Физическая культура» для 2 классов разработана на основе:           </w:t>
      </w: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971D27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</w:t>
      </w:r>
    </w:p>
    <w:p w:rsidR="008F1E6F" w:rsidRDefault="008F1E6F" w:rsidP="00971D27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по физической культуре Федерального государственного образовательного стандарта общего начального образования (2015 год)</w:t>
      </w:r>
    </w:p>
    <w:p w:rsidR="008F1E6F" w:rsidRDefault="008F1E6F" w:rsidP="00971D27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 НОО Пречистенской средней школы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директора школы №216 от 28. 12. 2015 года).</w:t>
      </w:r>
    </w:p>
    <w:p w:rsidR="008F1E6F" w:rsidRDefault="008F1E6F" w:rsidP="00971D27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 «Физическая культура 1-4 классы»</w:t>
      </w:r>
      <w:r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В.И. Ляха</w:t>
      </w:r>
      <w:r>
        <w:rPr>
          <w:rFonts w:ascii="Times New Roman" w:hAnsi="Times New Roman" w:cs="Times New Roman"/>
          <w:sz w:val="24"/>
          <w:szCs w:val="24"/>
        </w:rPr>
        <w:t xml:space="preserve"> (М, «Просвещение», 2012 год). </w:t>
      </w:r>
    </w:p>
    <w:p w:rsidR="008F1E6F" w:rsidRDefault="008F1E6F" w:rsidP="00971D27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по физической культуре для 1-4 классов Ярославской области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Рощина Г.О.,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руководитель кафедры сохранения и укрепления участников образовательного процесса ГОАУ ЯО ИРО.)</w:t>
      </w:r>
    </w:p>
    <w:p w:rsidR="008F1E6F" w:rsidRDefault="008F1E6F" w:rsidP="00971D27">
      <w:pPr>
        <w:pStyle w:val="a6"/>
        <w:ind w:left="1429" w:firstLine="426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Лях В.И Физическая культура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Москва «Просвещение» 2014г. </w:t>
      </w: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 часа в неделю, 102 часа в год. </w:t>
      </w: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виду отсутствия плавательного бассейна в данном населённом пункте,  на прохождение программного материала «Плавание» выделяется 2 часа, занятия носят теоретический характер, и имитацию плавательных движений, подвижные игры на суше применимые на воде и ОРУ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упражнения). Вследствие высвободившихся из раздела «Плавания» часов,  увеличено количество занятий на остальные разделы курса физической культуры.</w:t>
      </w:r>
    </w:p>
    <w:p w:rsidR="008F1E6F" w:rsidRDefault="008F1E6F" w:rsidP="00971D27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с детьми, отнесённым к специальной медицинской  группе</w:t>
      </w:r>
      <w:r w:rsidR="00971D27">
        <w:rPr>
          <w:rFonts w:ascii="Times New Roman" w:hAnsi="Times New Roman" w:cs="Times New Roman"/>
          <w:sz w:val="24"/>
          <w:szCs w:val="24"/>
        </w:rPr>
        <w:t xml:space="preserve"> 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проходят в щадящем режиме с учётом их заболеваний,   с основной и подготовительной группой обучающихся. </w:t>
      </w:r>
      <w:proofErr w:type="gramEnd"/>
    </w:p>
    <w:p w:rsidR="008F1E6F" w:rsidRDefault="008F1E6F" w:rsidP="00971D27">
      <w:pPr>
        <w:pStyle w:val="a7"/>
        <w:ind w:firstLine="426"/>
      </w:pPr>
      <w:r>
        <w:rPr>
          <w:rStyle w:val="a5"/>
        </w:rPr>
        <w:t>   </w:t>
      </w:r>
      <w:r w:rsidRPr="008F1E6F">
        <w:rPr>
          <w:rStyle w:val="a5"/>
          <w:b/>
        </w:rPr>
        <w:t>Целью</w:t>
      </w:r>
      <w:r w:rsidRPr="008F1E6F">
        <w:rPr>
          <w:b/>
        </w:rPr>
        <w:t xml:space="preserve"> </w:t>
      </w:r>
      <w: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1E6F" w:rsidRDefault="008F1E6F" w:rsidP="00971D27">
      <w:pPr>
        <w:pStyle w:val="a7"/>
      </w:pPr>
      <w:r>
        <w:t xml:space="preserve">Реализация цели учебной программы соотносится с решением следующих </w:t>
      </w:r>
      <w:r w:rsidRPr="008F1E6F">
        <w:rPr>
          <w:rStyle w:val="a5"/>
          <w:b/>
        </w:rPr>
        <w:t>задач:</w:t>
      </w:r>
    </w:p>
    <w:p w:rsidR="008F1E6F" w:rsidRDefault="008F1E6F" w:rsidP="00971D27">
      <w:pPr>
        <w:pStyle w:val="a7"/>
        <w:numPr>
          <w:ilvl w:val="0"/>
          <w:numId w:val="3"/>
        </w:numPr>
      </w:pPr>
      <w:r>
        <w:t>совершенствование жизненно важных навыков и умений в ходьбе, прыжках, лазанье, метании;</w:t>
      </w:r>
    </w:p>
    <w:p w:rsidR="008F1E6F" w:rsidRDefault="008F1E6F" w:rsidP="00971D27">
      <w:pPr>
        <w:pStyle w:val="a7"/>
        <w:numPr>
          <w:ilvl w:val="0"/>
          <w:numId w:val="3"/>
        </w:numPr>
      </w:pPr>
      <w: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F1E6F" w:rsidRDefault="008F1E6F" w:rsidP="00971D27">
      <w:pPr>
        <w:pStyle w:val="a7"/>
        <w:numPr>
          <w:ilvl w:val="0"/>
          <w:numId w:val="3"/>
        </w:numPr>
      </w:pPr>
      <w:r>
        <w:t>развитие основных физических качеств: силы, быстроты, выносливости, координации движений, гибкости;</w:t>
      </w:r>
    </w:p>
    <w:p w:rsidR="008F1E6F" w:rsidRDefault="008F1E6F" w:rsidP="00971D27">
      <w:pPr>
        <w:pStyle w:val="a7"/>
        <w:numPr>
          <w:ilvl w:val="0"/>
          <w:numId w:val="3"/>
        </w:numPr>
      </w:pPr>
      <w: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F1E6F" w:rsidRDefault="008F1E6F" w:rsidP="008F1E6F">
      <w:pPr>
        <w:pStyle w:val="a7"/>
        <w:numPr>
          <w:ilvl w:val="0"/>
          <w:numId w:val="3"/>
        </w:numPr>
      </w:pPr>
      <w: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>
        <w:t>физминутками</w:t>
      </w:r>
      <w:proofErr w:type="spellEnd"/>
      <w:r>
        <w:t xml:space="preserve"> и подвижными играми;</w:t>
      </w:r>
    </w:p>
    <w:p w:rsidR="008F1E6F" w:rsidRPr="008F1E6F" w:rsidRDefault="008F1E6F" w:rsidP="008F1E6F">
      <w:pPr>
        <w:pStyle w:val="a7"/>
        <w:numPr>
          <w:ilvl w:val="0"/>
          <w:numId w:val="3"/>
        </w:numPr>
      </w:pPr>
      <w:r>
        <w:lastRenderedPageBreak/>
        <w:t>обучение простейшим способам,  </w:t>
      </w:r>
      <w:proofErr w:type="gramStart"/>
      <w:r>
        <w:t>контроля за</w:t>
      </w:r>
      <w:proofErr w:type="gramEnd"/>
      <w:r>
        <w:t xml:space="preserve"> физической нагрузкой, отдельным показателям физического развития и физической подготовленности. </w:t>
      </w:r>
    </w:p>
    <w:p w:rsidR="00431423" w:rsidRPr="006238D4" w:rsidRDefault="00431423" w:rsidP="0043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D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38D4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9"/>
        <w:tblW w:w="16052" w:type="dxa"/>
        <w:tblInd w:w="-459" w:type="dxa"/>
        <w:tblLayout w:type="fixed"/>
        <w:tblLook w:val="04A0"/>
      </w:tblPr>
      <w:tblGrid>
        <w:gridCol w:w="1701"/>
        <w:gridCol w:w="993"/>
        <w:gridCol w:w="5528"/>
        <w:gridCol w:w="6237"/>
        <w:gridCol w:w="1593"/>
      </w:tblGrid>
      <w:tr w:rsidR="00431423" w:rsidRPr="00F70F00" w:rsidTr="009132F7">
        <w:tc>
          <w:tcPr>
            <w:tcW w:w="1701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3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528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6237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3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</w:tr>
      <w:tr w:rsidR="00431423" w:rsidRPr="00F70F00" w:rsidTr="009132F7">
        <w:tc>
          <w:tcPr>
            <w:tcW w:w="1701" w:type="dxa"/>
          </w:tcPr>
          <w:p w:rsidR="00431423" w:rsidRPr="00F70F00" w:rsidRDefault="00431423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физической культуре</w:t>
            </w:r>
          </w:p>
        </w:tc>
        <w:tc>
          <w:tcPr>
            <w:tcW w:w="993" w:type="dxa"/>
          </w:tcPr>
          <w:p w:rsidR="00431423" w:rsidRPr="00F70F00" w:rsidRDefault="00431423" w:rsidP="0043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31423" w:rsidRDefault="00431423" w:rsidP="00431423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431423" w:rsidRDefault="00431423" w:rsidP="00431423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первых соревнований.</w:t>
            </w:r>
          </w:p>
          <w:p w:rsidR="00431423" w:rsidRDefault="00431423" w:rsidP="00431423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физической культуры разных народов. Её связь с природными, географическими особенностями, традициями и обычаями народа. </w:t>
            </w:r>
          </w:p>
          <w:p w:rsidR="00431423" w:rsidRDefault="00431423" w:rsidP="00431423">
            <w:pPr>
              <w:pStyle w:val="a6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431423" w:rsidRPr="00F70F00" w:rsidRDefault="00431423" w:rsidP="004314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1423" w:rsidRDefault="00431423" w:rsidP="00431423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различие в основных способах передвижения человека. </w:t>
            </w:r>
          </w:p>
          <w:p w:rsidR="00431423" w:rsidRDefault="00431423" w:rsidP="00431423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тексты по истории физической культуры. </w:t>
            </w:r>
          </w:p>
          <w:p w:rsidR="00431423" w:rsidRDefault="00431423" w:rsidP="00431423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и раскрывают связь физической культуры с традициями и обычаями народа.</w:t>
            </w:r>
          </w:p>
          <w:p w:rsidR="00431423" w:rsidRDefault="00431423" w:rsidP="00431423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кратко характеризуют физические качества. </w:t>
            </w:r>
          </w:p>
          <w:p w:rsidR="00431423" w:rsidRDefault="00431423" w:rsidP="00431423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физические упражнения для развития определенных физических качеств. </w:t>
            </w:r>
          </w:p>
          <w:p w:rsidR="00431423" w:rsidRPr="00F70F00" w:rsidRDefault="00431423" w:rsidP="00431423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Различают упражнения по воздействию на развитие основных физических качеств (сила, быстрота, выносливость</w:t>
            </w:r>
            <w:proofErr w:type="gramEnd"/>
          </w:p>
        </w:tc>
        <w:tc>
          <w:tcPr>
            <w:tcW w:w="1593" w:type="dxa"/>
          </w:tcPr>
          <w:p w:rsidR="00431423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1423" w:rsidRPr="00F70F0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431423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1423" w:rsidRPr="00F70F00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2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двигательной (физкультурной) деятельности.</w:t>
            </w:r>
          </w:p>
        </w:tc>
        <w:tc>
          <w:tcPr>
            <w:tcW w:w="993" w:type="dxa"/>
          </w:tcPr>
          <w:p w:rsidR="002E4CF8" w:rsidRPr="00F70F00" w:rsidRDefault="002E4CF8" w:rsidP="002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E4CF8" w:rsidRDefault="002E4CF8" w:rsidP="002E4CF8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занятий в режиме дня (утренняя зарядка, физкультминутки). </w:t>
            </w:r>
          </w:p>
          <w:p w:rsidR="002E4CF8" w:rsidRDefault="002E4CF8" w:rsidP="002E4CF8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</w:t>
            </w:r>
          </w:p>
          <w:p w:rsidR="002E4CF8" w:rsidRDefault="002E4CF8" w:rsidP="002E4CF8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показателей осанки и физических качеств.</w:t>
            </w:r>
          </w:p>
          <w:p w:rsidR="002E4CF8" w:rsidRDefault="002E4CF8" w:rsidP="002E4CF8">
            <w:pPr>
              <w:pStyle w:val="a6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2E4CF8" w:rsidRPr="00F70F00" w:rsidRDefault="002E4CF8" w:rsidP="002E4C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назначение утренней зарядки, физкультмину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ток, их роль и значение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 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 своих сверстников.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составляют комплекс утренней зарядки.</w:t>
            </w:r>
          </w:p>
          <w:p w:rsidR="002E4CF8" w:rsidRPr="00431423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3">
              <w:rPr>
                <w:rFonts w:ascii="Times New Roman" w:hAnsi="Times New Roman" w:cs="Times New Roman"/>
                <w:sz w:val="24"/>
                <w:szCs w:val="24"/>
              </w:rPr>
              <w:t>Оценивают свое состояние (ощущения) после закаливающих процедур.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контрольные упражнения. 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оценивать своё самочувствие и контролировать,  как организм справляется с физическими нагрузками. 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подвижных игр  и анализируют их положительное влияние на здоровье человека. 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ответы своих сверстников.   </w:t>
            </w:r>
          </w:p>
          <w:p w:rsidR="002E4CF8" w:rsidRDefault="002E4CF8" w:rsidP="002E4CF8">
            <w:pPr>
              <w:suppressAutoHyphens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контрольные упражнения. </w:t>
            </w:r>
          </w:p>
          <w:p w:rsidR="002E4CF8" w:rsidRPr="00F70F00" w:rsidRDefault="002E4CF8" w:rsidP="002E4CF8">
            <w:pPr>
              <w:snapToGrid w:val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оценивать своё самочувствие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их организм справляется с физическими нагрузками.</w:t>
            </w:r>
          </w:p>
        </w:tc>
        <w:tc>
          <w:tcPr>
            <w:tcW w:w="1593" w:type="dxa"/>
          </w:tcPr>
          <w:p w:rsidR="002E4CF8" w:rsidRPr="00F70F00" w:rsidRDefault="002E4CF8" w:rsidP="002E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</w:t>
            </w:r>
            <w:proofErr w:type="gramEnd"/>
            <w:r w:rsidRPr="00F70F0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совершенствование.           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1 Физкультурно-оздоровительная деятельность.</w:t>
            </w:r>
          </w:p>
        </w:tc>
        <w:tc>
          <w:tcPr>
            <w:tcW w:w="993" w:type="dxa"/>
          </w:tcPr>
          <w:p w:rsidR="002E4CF8" w:rsidRPr="00506372" w:rsidRDefault="009C0510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E4CF8" w:rsidRDefault="002E4CF8" w:rsidP="00431423">
            <w:pPr>
              <w:suppressAutoHyphens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</w:t>
            </w:r>
          </w:p>
          <w:p w:rsidR="002E4CF8" w:rsidRDefault="002E4CF8" w:rsidP="00431423">
            <w:pPr>
              <w:suppressAutoHyphens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сердца с помощью занятий физическими упражнениями. </w:t>
            </w:r>
          </w:p>
          <w:p w:rsidR="002E4CF8" w:rsidRDefault="002E4CF8" w:rsidP="00431423">
            <w:pPr>
              <w:suppressAutoHyphens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органов зрения и слуха во время движений и передвижений человека. </w:t>
            </w:r>
          </w:p>
          <w:p w:rsidR="002E4CF8" w:rsidRPr="00F70F00" w:rsidRDefault="002E4CF8" w:rsidP="00431423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глаза, специальные упражнения для органов зрения.</w:t>
            </w:r>
          </w:p>
        </w:tc>
        <w:tc>
          <w:tcPr>
            <w:tcW w:w="6237" w:type="dxa"/>
          </w:tcPr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связь между развитием физических качеств и работой сердца и кровеносных сосудов. 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важность занятий физическими упражнениями, катания на коньках, велосипеде, лыжах, плавания, бега для укрепления сердца.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 на развитие физических качеств.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зрения и слуха при выполнении основных движений. 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специальные упражнения для органов зрения. 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советы, как беречь зрение, слух. 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ответы на вопросы к рисункам. </w:t>
            </w:r>
          </w:p>
          <w:p w:rsidR="002E4CF8" w:rsidRDefault="002E4CF8" w:rsidP="00431423">
            <w:pPr>
              <w:pStyle w:val="a6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ответы своих сверстников. </w:t>
            </w:r>
          </w:p>
          <w:p w:rsidR="002E4CF8" w:rsidRPr="00431423" w:rsidRDefault="002E4CF8" w:rsidP="0043142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31423">
              <w:rPr>
                <w:rFonts w:ascii="Times New Roman" w:hAnsi="Times New Roman" w:cs="Times New Roman"/>
                <w:sz w:val="24"/>
                <w:szCs w:val="24"/>
              </w:rPr>
              <w:t>Осваивают навыки по самостоятельному выполнению гимнастики для глаз.</w:t>
            </w: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2 Легкая атлетика</w:t>
            </w:r>
          </w:p>
        </w:tc>
        <w:tc>
          <w:tcPr>
            <w:tcW w:w="993" w:type="dxa"/>
          </w:tcPr>
          <w:p w:rsidR="002E4CF8" w:rsidRPr="00F70F00" w:rsidRDefault="002E4CF8" w:rsidP="0050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Прыжковые упражнения: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 одной ноге и двух ногах на месте и с продвижением; в длину и высоту; спрыгивание и запрыгивание.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Броски: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большого мяча (1 кг) на дальность разными способами.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Метание: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малого мяча в вертикальную цель и на дальность.</w:t>
            </w:r>
          </w:p>
          <w:p w:rsidR="002E4CF8" w:rsidRDefault="002E4CF8" w:rsidP="004B7542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координации: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бег с изменяющимся направлением по ограниченной опоре;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2E4CF8" w:rsidRDefault="002E4CF8" w:rsidP="004B7542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быстроты: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повторное выполнение беговых упражнений с максимальной скоростью с высокого старта, из разных исходных положений;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челночный бег;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ускорение из разных исходных положений;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броски в стенку и ловля теннисного мяча в максимальном темпе, из разных исходных положений, с поворотами.</w:t>
            </w:r>
          </w:p>
          <w:p w:rsidR="002E4CF8" w:rsidRDefault="002E4CF8" w:rsidP="004B7542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выносливости: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равномерный бег в режиме умеренной интенсивности, чередующийся с ходьбой, с бегом в режиме большой интенсивности, с ускорениями;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повторный бег с максимальной скоростью на дистанцию 30 м (с сохраняющимся или изменяющимся интервалом отдыха);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бег на дистанцию до 400 м;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равномерный 66минутный бег. </w:t>
            </w:r>
          </w:p>
          <w:p w:rsidR="002E4CF8" w:rsidRDefault="002E4CF8" w:rsidP="004B7542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силовых способностей: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повторное выполнение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;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повторное преодоление препятствий (15—20 см);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метание набивных мячей (1—2 кг) одной рукой и двумя руками из разных исходных положений и различными способами </w:t>
            </w:r>
          </w:p>
          <w:p w:rsidR="002E4CF8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прыжки с продвижением вперёд (правым и левым боком), с доставанием ориентиров, расположенных на разной высоте; </w:t>
            </w:r>
          </w:p>
          <w:p w:rsidR="002E4CF8" w:rsidRPr="004B7542" w:rsidRDefault="002E4CF8" w:rsidP="004B7542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прыжки по разметкам в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приседе.</w:t>
            </w:r>
          </w:p>
        </w:tc>
        <w:tc>
          <w:tcPr>
            <w:tcW w:w="6237" w:type="dxa"/>
          </w:tcPr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Описывают технику беговых упражнений.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характерные ошибки в технике выполнения беговых упражнений.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бега различными способами.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правила техники безопасности при выполнении беговых упражнений.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качества силы, быстроты, выносливости и координации при выполнении беговых упражнений. 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универсальные умения по взаимодействию в парах.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универсальные умения по взаимодействию в парах и группах.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и осваивают технику прыжковых упражнений.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характерные ошибки в технике выполнения прыжковых упражнений.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правила техники безопасности при выполнении прыжковых упражнений.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и осваивают технику бросков большого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набивного мяча.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 правила техники безопасности при выполнении бросков большого набивного мяча.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качества силы, быстроты и координации при выполнении бросков.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и осваивают технику метания малого мяча. 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качества силы, быстроты и координации при выполнении метания малого мяча.</w:t>
            </w:r>
          </w:p>
          <w:p w:rsidR="002E4CF8" w:rsidRDefault="002E4CF8" w:rsidP="004B754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 правила техники безопасности при выполнении метания малого мяча. </w:t>
            </w:r>
          </w:p>
          <w:p w:rsidR="002E4CF8" w:rsidRPr="00F70F00" w:rsidRDefault="002E4CF8" w:rsidP="004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технику метания малого мяча.</w:t>
            </w: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Гимнастика с основами акробатики.</w:t>
            </w:r>
          </w:p>
        </w:tc>
        <w:tc>
          <w:tcPr>
            <w:tcW w:w="9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Организующие команды и приёмы.  Строевые действия в шеренге и колонне; выполнение строевых команд.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Акробатические упражнения.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Упоры; седы; упражнения в группировке; перекаты; стойка на лопатках; кувырки вперёд и назад; гимнастический мост.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Акробатические комбинации.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Например: 1) мост из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присев;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Упражнения на низкой гимнастической перекладине: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висы,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Гимнастическая комбинация.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Например, из виса стоя присев толчком двумя ногами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стоя и обратное движение через вис сзади согнувшись со сходом вперёд ноги.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Опорный прыжок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разбега через гимнастического козла.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Гимнастические упражнения прикладного характера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 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передвижение по наклонной гимнастической скамейке.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гибкости: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широкие стойки на ногах;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включением широкого шага, глубоких выпадов, в приседе,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взмахом ногами;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наклоны вперёд, назад, в сторону в стойках на ногах,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выпады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 гимнастической стенки и при передвижениях;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упражнений, включающие в себя максимальное сгибание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 (в стойках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комплексы по развитию гибкости. </w:t>
            </w:r>
          </w:p>
          <w:p w:rsidR="002E4CF8" w:rsidRPr="00480840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координации: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преодоление простых препятствий;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с резко изменяющимся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направлением и остановками в заданной позе;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гимнастической скамейке, низкому гимнастическому бревну с меняющимся темпом и длиной шага, поворотами и приседаниями;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заданной игровой позы;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 препятствий, включающее в себя висы, упоры, простые прыжки,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горку матов;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равновесие типа «ласточка» на широкой опоре с фиксацией равновесия;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переключение внимания и контроля с одних звеньев тела на другие; </w:t>
            </w:r>
          </w:p>
          <w:p w:rsidR="002E4CF8" w:rsidRDefault="002E4CF8" w:rsidP="00480840">
            <w:pPr>
              <w:pStyle w:val="a6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шагом, бегом, прыжками в разных направлениях по намеченным ориентирам и по сигналу.</w:t>
            </w:r>
          </w:p>
          <w:p w:rsidR="002E4CF8" w:rsidRDefault="002E4CF8" w:rsidP="00480840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осанки: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4CF8" w:rsidRPr="00480840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носках, с предметами на голове, с заданной осанкой; 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стилизованной ходьбы под музыку;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укрепления мышечного корсета.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силовых способностей: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упражнений с постепенным включением в работу основных мышечных групп и увеличивающимся отягощением; 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перепрыгивание через препятствия с опорой на руки;</w:t>
            </w:r>
          </w:p>
          <w:p w:rsidR="002E4CF8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в висе стоя и лёжа;</w:t>
            </w:r>
          </w:p>
          <w:p w:rsidR="002E4CF8" w:rsidRPr="00480840" w:rsidRDefault="002E4CF8" w:rsidP="00480840">
            <w:pPr>
              <w:suppressAutoHyphens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с опорой на гимнастическую скамейку.</w:t>
            </w:r>
          </w:p>
        </w:tc>
        <w:tc>
          <w:tcPr>
            <w:tcW w:w="6237" w:type="dxa"/>
          </w:tcPr>
          <w:p w:rsidR="002E4CF8" w:rsidRDefault="002E4CF8" w:rsidP="004438ED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Соблюдают правила техники безопасности при выполнении акробатических упражнений.</w:t>
            </w:r>
          </w:p>
          <w:p w:rsidR="002E4CF8" w:rsidRDefault="002E4CF8" w:rsidP="004438ED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Повторяют правила техники безопасности при выполнении гимнастических упражнений.</w:t>
            </w:r>
          </w:p>
          <w:p w:rsidR="002E4CF8" w:rsidRDefault="002E4CF8" w:rsidP="004438ED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Различают и выполняют строевые команды: «Смирно!», «Вольно!», «Шагом марш!», «На месте!», «Равняйсь!», «Стой!». </w:t>
            </w:r>
          </w:p>
          <w:p w:rsidR="002E4CF8" w:rsidRDefault="002E4CF8" w:rsidP="004438E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универсальные умения при выполнении организующих упражнений.</w:t>
            </w:r>
          </w:p>
          <w:p w:rsidR="002E4CF8" w:rsidRDefault="002E4CF8" w:rsidP="004438ED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Осваивают универсальные умения по выполнению группировки и перекатов в группировке лежа на животе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упора стоя на коленях.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технику разучиваемых упражнений.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характерные ошибки в выполнении акробатических  упражнений.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 технику упражнений и акробатических комбинаций.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кувырка вперед в упор присев. Выявляют характерные ошибки в выполнении кувырка вперед в упор присев.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технику кувырка в сторону.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выполнения стойки на лопатках.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выполнения гимнастического моста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технику выполнения гимнастического моста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и осваивают технику выполнения висов и упоров.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качества силы, координации, выносливости  при выполнении гимнастических упражнений.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качества силы, координации, выносливости  при выполнении гимнастических упражнений.  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Составляют гимнастические комбинации из числа разученных упражнений. 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и осваивают технику выполнения упражнений.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 в группах.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и осваивают технику выполнения упражнений на гимнастическом бревне.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выполнения упражнений прикладной направленности (на гимнастической стенке).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лазания по гимнастической скамейке различными способами.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лазания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гимнастическую скамейку различными способами.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гимнастическое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бревно.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технику упражнений в лазании по канату. </w:t>
            </w:r>
          </w:p>
          <w:p w:rsidR="002E4CF8" w:rsidRDefault="002E4CF8" w:rsidP="00480840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Общаются и взаимодействуют в игровой деятельности. </w:t>
            </w:r>
          </w:p>
          <w:p w:rsidR="002E4CF8" w:rsidRPr="00A84592" w:rsidRDefault="002E4CF8" w:rsidP="00480840">
            <w:pPr>
              <w:snapToGrid w:val="0"/>
              <w:ind w:right="57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 полученные навыки выполнения гимнастических упражнений с элементами лазанья,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индивидуальнная</w:t>
            </w:r>
            <w:proofErr w:type="spellEnd"/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Лыжная подготовка.</w:t>
            </w:r>
          </w:p>
        </w:tc>
        <w:tc>
          <w:tcPr>
            <w:tcW w:w="993" w:type="dxa"/>
          </w:tcPr>
          <w:p w:rsidR="002E4CF8" w:rsidRPr="00F70F00" w:rsidRDefault="00506372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E4CF8" w:rsidRDefault="002E4CF8" w:rsidP="009132F7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Передвижение на лыжах; повороты; спуски; подъёмы; торможение.</w:t>
            </w:r>
          </w:p>
          <w:p w:rsidR="002E4CF8" w:rsidRDefault="002E4CF8" w:rsidP="009132F7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координации:</w:t>
            </w:r>
          </w:p>
          <w:p w:rsidR="002E4CF8" w:rsidRDefault="002E4CF8" w:rsidP="009132F7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перенос тяжести тела с лыжи на лыжу (на месте, в движении, прыжком с опорой на палки);</w:t>
            </w:r>
          </w:p>
          <w:p w:rsidR="002E4CF8" w:rsidRDefault="002E4CF8" w:rsidP="009132F7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комплексы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упражнений с изменением поз тела, стоя на лыжах; скольжение на правой (левой) ноге после двух-трёх шагов; 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спуск с горы с изменяющимися стойками на лыжах; 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подбирание предметов во время спуска в низкой стойке.</w:t>
            </w:r>
          </w:p>
          <w:p w:rsidR="002E4CF8" w:rsidRDefault="002E4CF8" w:rsidP="009132F7">
            <w:pPr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Развитие выносливости: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</w:t>
            </w:r>
          </w:p>
          <w:p w:rsidR="002E4CF8" w:rsidRPr="00F70F00" w:rsidRDefault="002E4CF8" w:rsidP="009132F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прохождение тренировочных дистанций.</w:t>
            </w:r>
          </w:p>
        </w:tc>
        <w:tc>
          <w:tcPr>
            <w:tcW w:w="6237" w:type="dxa"/>
          </w:tcPr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 правила техники безопасности. Демонстрируют знания  о значении занятий лыжами для укрепления здоровья и закаливания, основные требования к одежде и обуви для занятий, требования к температурному режиму, знания техники безопасности.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правила подбора одежды для занятий лыжной подготовкой.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и осваивают технику передвижения на лыжах.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Выявляют и устраняют ошибки техники передвижения на лыжах.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и осваивают технику выполнения спуска. Проявляют координацию при выполнении спусков.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и осваивают технику выполнения поворотов. Проявляют координацию при выполнении поворотов.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координацию и выносливость в преодолении естественных препятствий.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Объясняют и осваивают технику выполнения скользящего шага. Выявляют характерные ошибки в технике выполнения. Проявляют координацию при выполнении упражнений. 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выносливость при прохождении тренировочной дистанции разученными способами передвижения, координацию. </w:t>
            </w:r>
          </w:p>
          <w:p w:rsidR="002E4CF8" w:rsidRPr="009132F7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и осваивают технику выполнения спусков,  подъемов и торможения. </w:t>
            </w: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Подвижные </w:t>
            </w: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93" w:type="dxa"/>
          </w:tcPr>
          <w:p w:rsidR="002E4CF8" w:rsidRPr="00F70F00" w:rsidRDefault="002E4CF8" w:rsidP="0050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На материале гимнастики с основами акробатики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: игровые задания с использованием строевых упражнений, упражнений на внимание, силу, ловкость и координацию.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На материале лёгкой атлетики: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прыжки, бег, метания и броски; упражнения на координацию, выносливость и быстроту.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На материале лыжной подготовки: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эстафеты в передвижении на лыжах, упражнения на выносливость и координацию.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lastRenderedPageBreak/>
              <w:t>На материале спортивных игр: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Футбол: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удар по неподвижному и катящемуся мячу;  остановка мяча; ведение мяча; подвижные игры на материале футбола.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Баскетбол: 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2E4CF8" w:rsidRDefault="002E4CF8" w:rsidP="009132F7">
            <w:pPr>
              <w:suppressAutoHyphens/>
              <w:ind w:firstLine="175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Волейбол: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подбрасывание мяча; подача мяча; приём и передача мяча; подвижные игры на материале волейбола. </w:t>
            </w:r>
          </w:p>
          <w:p w:rsidR="002E4CF8" w:rsidRPr="00A84592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совместной игровой деятельности.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дисциплину  и  правила техники безопасности во время подвижных игр.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быстроту, гибкость, координацию и ловкость, силу во время подвижных игр.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Взаимодействуют в парах и группах при выполнении технических действий в подвижных играх.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адекватное решение в условиях игровой деятельности.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Осваивают двигательные действия, составляющие содержание подвижных игр.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Излагают правила и условия  проведения подвижных игр.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универсальные умения управлять эмоциями в процессе игровой деятельности.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технику выполнения игровых действий в зависимости от изменения условий и двигательных задач.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</w:t>
            </w:r>
          </w:p>
          <w:p w:rsidR="002E4CF8" w:rsidRDefault="002E4CF8" w:rsidP="009132F7">
            <w:pPr>
              <w:pStyle w:val="a6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универсальные умения в самостоятельной организации и проведении подвижных игр. </w:t>
            </w:r>
          </w:p>
          <w:p w:rsidR="002E4CF8" w:rsidRDefault="002E4CF8" w:rsidP="009132F7">
            <w:pPr>
              <w:suppressAutoHyphens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технические действия из спортивных игр.</w:t>
            </w:r>
          </w:p>
          <w:p w:rsidR="002E4CF8" w:rsidRPr="00F70F00" w:rsidRDefault="002E4CF8" w:rsidP="009132F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 в парах и группах при выполнении технических действий в подвижных играх.</w:t>
            </w: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4CF8" w:rsidRPr="00F70F00" w:rsidTr="009132F7">
        <w:tc>
          <w:tcPr>
            <w:tcW w:w="1701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0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5528" w:type="dxa"/>
          </w:tcPr>
          <w:p w:rsidR="002E4CF8" w:rsidRPr="00F70F00" w:rsidRDefault="002E4CF8" w:rsidP="0033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4CF8" w:rsidRPr="00F70F00" w:rsidRDefault="002E4CF8" w:rsidP="0033217D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593" w:type="dxa"/>
          </w:tcPr>
          <w:p w:rsidR="002E4CF8" w:rsidRPr="00F70F00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CF8" w:rsidRDefault="002E4CF8" w:rsidP="009132F7">
      <w:pPr>
        <w:pStyle w:val="1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CF8" w:rsidRDefault="002E4CF8" w:rsidP="009132F7">
      <w:pPr>
        <w:pStyle w:val="1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CF8" w:rsidRPr="002E4CF8" w:rsidRDefault="002E4CF8" w:rsidP="002E4CF8">
      <w:pPr>
        <w:pStyle w:val="a0"/>
        <w:rPr>
          <w:lang w:eastAsia="ar-SA"/>
        </w:rPr>
      </w:pPr>
    </w:p>
    <w:p w:rsidR="002E4CF8" w:rsidRDefault="002E4CF8" w:rsidP="009132F7">
      <w:pPr>
        <w:pStyle w:val="1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CF8" w:rsidRDefault="002E4CF8" w:rsidP="009132F7">
      <w:pPr>
        <w:pStyle w:val="1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Default="002E4CF8" w:rsidP="002E4CF8">
      <w:pPr>
        <w:pStyle w:val="a0"/>
        <w:rPr>
          <w:lang w:eastAsia="ar-SA"/>
        </w:rPr>
      </w:pPr>
    </w:p>
    <w:p w:rsidR="002E4CF8" w:rsidRPr="002E4CF8" w:rsidRDefault="002E4CF8" w:rsidP="002E4CF8">
      <w:pPr>
        <w:pStyle w:val="a0"/>
        <w:rPr>
          <w:lang w:eastAsia="ar-SA"/>
        </w:rPr>
      </w:pPr>
    </w:p>
    <w:p w:rsidR="009132F7" w:rsidRDefault="009132F7" w:rsidP="009132F7">
      <w:pPr>
        <w:pStyle w:val="1"/>
        <w:ind w:left="0" w:firstLine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Календарно-поурочное планирование 2 класса.</w:t>
      </w:r>
    </w:p>
    <w:tbl>
      <w:tblPr>
        <w:tblW w:w="15189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5"/>
        <w:gridCol w:w="545"/>
        <w:gridCol w:w="10243"/>
        <w:gridCol w:w="1843"/>
        <w:gridCol w:w="1843"/>
      </w:tblGrid>
      <w:tr w:rsidR="00971D27" w:rsidTr="0033217D">
        <w:trPr>
          <w:cantSplit/>
          <w:trHeight w:val="738"/>
        </w:trPr>
        <w:tc>
          <w:tcPr>
            <w:tcW w:w="715" w:type="dxa"/>
            <w:shd w:val="clear" w:color="auto" w:fill="auto"/>
          </w:tcPr>
          <w:p w:rsidR="00971D27" w:rsidRDefault="00971D27" w:rsidP="00332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" w:type="dxa"/>
            <w:shd w:val="clear" w:color="auto" w:fill="auto"/>
          </w:tcPr>
          <w:p w:rsidR="00971D27" w:rsidRDefault="00971D27" w:rsidP="00332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43" w:type="dxa"/>
            <w:shd w:val="clear" w:color="auto" w:fill="auto"/>
          </w:tcPr>
          <w:p w:rsidR="00971D27" w:rsidRDefault="00971D27" w:rsidP="002E4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shd w:val="clear" w:color="auto" w:fill="auto"/>
          </w:tcPr>
          <w:p w:rsidR="00971D27" w:rsidRDefault="00971D27" w:rsidP="002E4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843" w:type="dxa"/>
            <w:shd w:val="clear" w:color="auto" w:fill="auto"/>
          </w:tcPr>
          <w:p w:rsidR="00971D27" w:rsidRDefault="00971D27" w:rsidP="0097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9132F7" w:rsidTr="002E4CF8">
        <w:trPr>
          <w:trHeight w:val="308"/>
        </w:trPr>
        <w:tc>
          <w:tcPr>
            <w:tcW w:w="15189" w:type="dxa"/>
            <w:gridSpan w:val="5"/>
            <w:shd w:val="clear" w:color="auto" w:fill="auto"/>
          </w:tcPr>
          <w:p w:rsidR="009132F7" w:rsidRDefault="009132F7" w:rsidP="002E4CF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9132F7" w:rsidTr="002E4CF8">
        <w:trPr>
          <w:trHeight w:val="344"/>
        </w:trPr>
        <w:tc>
          <w:tcPr>
            <w:tcW w:w="15189" w:type="dxa"/>
            <w:gridSpan w:val="5"/>
            <w:shd w:val="clear" w:color="auto" w:fill="auto"/>
          </w:tcPr>
          <w:p w:rsidR="009132F7" w:rsidRDefault="0033217D" w:rsidP="002E4CF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3" w:type="dxa"/>
            <w:shd w:val="clear" w:color="auto" w:fill="auto"/>
          </w:tcPr>
          <w:p w:rsidR="0033217D" w:rsidRPr="00971D27" w:rsidRDefault="0033217D" w:rsidP="002E4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передвижения человека. </w:t>
            </w:r>
            <w:r w:rsidRPr="00971D2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</w:t>
            </w:r>
            <w:r w:rsidRPr="00971D2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на уроках легкой атле</w:t>
            </w:r>
            <w:r w:rsidRPr="00971D2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тики.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2E4C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33217D" w:rsidRPr="00971D27" w:rsidRDefault="0033217D" w:rsidP="002E4C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Pr="00971D27" w:rsidRDefault="00510D11" w:rsidP="002E4C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2E4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и гимнастика под музыку. Комплексы упражнений. Закаливающие процедуры. Правила проведения закаливающих процедур.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2E4C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33217D" w:rsidRDefault="0033217D" w:rsidP="002E4CF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Default="00510D11" w:rsidP="002E4CF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1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Ходьба по разметкам. Понятие  «бег на скорость» Подвижная игра «Пят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нашки». Техника безопасно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на уроках легкой атле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тики.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Бег с ускорением (от 10 до 20м).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5.09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1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Ходьба с преодолением пре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пятствий. Развитие ско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ростных способностей.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Бег на короткие дистанции (30м). Равномерный бег (4 мин). Челночный бег 3*10м.</w:t>
            </w:r>
          </w:p>
        </w:tc>
        <w:tc>
          <w:tcPr>
            <w:tcW w:w="1843" w:type="dxa"/>
            <w:shd w:val="clear" w:color="auto" w:fill="auto"/>
          </w:tcPr>
          <w:p w:rsidR="0033217D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17D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9.09</w:t>
            </w:r>
          </w:p>
        </w:tc>
        <w:tc>
          <w:tcPr>
            <w:tcW w:w="1843" w:type="dxa"/>
            <w:shd w:val="clear" w:color="auto" w:fill="auto"/>
          </w:tcPr>
          <w:p w:rsidR="0033217D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1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нятие  «бег на выносли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вость». Чередование ходьбы и бега до 150м. П. и. «Третий лишний».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Бег на короткие дистанции (30м). Равномерный бег (4 мин).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11.09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F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F956E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Соревнования на короткие дистанции (до 30м). Развитие  выносливости.  Подвижная игра «Кто раньше, кто быст</w:t>
            </w:r>
            <w:r w:rsidR="00F956E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12 09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Челночный бег 3*10м. Разви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тие скоростных и координа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ционных способностей. Под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вижная игра «Мышеловка».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16.09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Эстафеты с бегом на ско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рость. Эстафета «Смена сто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рон», «Вызов номеров», «Кру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говая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эстафета».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18.09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1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Названия прыжкового инвен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таря.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 места. Подвижная игра «К своим флажкам».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Смешенное передвижение 1000м.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19.09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Прыжки по разметкам.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8 прыжков).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земление. Подвижная игра «Прыгающие воробушки».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33217D" w:rsidRDefault="0033217D" w:rsidP="00971D27">
            <w:pPr>
              <w:snapToGrid w:val="0"/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23.09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1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Многоскоки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(до 8 прыжков).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Метание мяча в цель с 6 м.</w:t>
            </w:r>
            <w:r w:rsidR="001967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Прыжок в длину с места.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Броски набивного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(о,5 кг) двумя руками от груди вперед-вверх; снизу вперед-вверх из того же положения на дальность. Метание мяча в цель с 6 м. П. и. «Защита укрепления». Развитие силовых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26.09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Pr="00971D27" w:rsidRDefault="00510D11" w:rsidP="00510D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Подвижные игры (12 часов)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для разви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тия координации движений, для укрепления  свода стопы, формирования тонких движе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пальцев рук. Игра «Ушки на макушке». Правила техники  безопасности.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Развитие быстроты. Подвижные игры «Прыгуны и пятнашки»», «Невод».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02.10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гибкости, координа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движений. Упражнения со скакалкой.  Подвижная игра «Рыбки».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скоростных способ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ностей. Подвижные игры «Самый быстрый», «Лисы и куры».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скоростно-силовых способностей. Подвижные игры «Прыгуны и пят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нашки»», «Невод».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9.10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скоростно-силовых способностей. Подвижные игры «Гуси-лебеди»», «По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садка картошки».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10.10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способностей к диф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ференцированию парамет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 движений, скоро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стно-силовых способностей. Подвижные игры «Прыжки по полоскам», «Попади в мяч».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способностей к диф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ференцированию парамет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 движений, скоро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стно-силовых способностей. Подвижные игры «Веревочка под ногами», «Караси и щука».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16.10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Закрепление и совершенство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навыков в прыжках. Подвижные игры «Зайцы в огороде», «Салки на одной ноге», «Волк во рву».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Закрепление и совершенство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вание метаний на дальность  и точность. Подвижные игры «Кто дальше бросит», «Мяч водящему».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21.10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Развитие выносливости. Подвижные игры «Пятнашки», «Вызов номеров», «Третий лишний».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23.10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ОРУ. Развитие координационных способностей. Подвижные игры  «Охотники и утки», «Гонка мяча в колоннах», «Борьба за мяч».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33217D" w:rsidRDefault="0033217D" w:rsidP="00971D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510D11">
              <w:rPr>
                <w:rFonts w:ascii="Times New Roman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Pr="00971D27" w:rsidRDefault="00510D11" w:rsidP="00510D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Pr="00971D27" w:rsidRDefault="00510D11" w:rsidP="00510D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</w:tr>
      <w:tr w:rsidR="0033217D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33217D" w:rsidRDefault="0033217D" w:rsidP="003321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3" w:type="dxa"/>
            <w:shd w:val="clear" w:color="auto" w:fill="auto"/>
          </w:tcPr>
          <w:p w:rsidR="0033217D" w:rsidRDefault="0033217D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развития физических качеств: скоростных, координационных,  силовых. Комплексы упражнений.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971D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7B0E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7B0E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843" w:type="dxa"/>
            <w:shd w:val="clear" w:color="auto" w:fill="auto"/>
          </w:tcPr>
          <w:p w:rsidR="0033217D" w:rsidRPr="00971D27" w:rsidRDefault="0033217D" w:rsidP="003321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33217D" w:rsidRDefault="0033217D" w:rsidP="00332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510D11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510D11" w:rsidRPr="00971D27" w:rsidRDefault="00510D11" w:rsidP="00510D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(22 часа)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Строевые действия в шеренге и колонне. Основная стойка.  Построение в колонну по одному.  Построение в шеренгу. Повороты направо, налево.  Выполнение строевых  команд. Подвижная игра «Запрещенное движение». Правила техники безопасности.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Организующие команды и приемы.  Перестроения  по звеньям, по заранее установленным местам. Размыкание и смыкание приставными шагами. Перестроение из колонны по одному в колонну по два, из одной шеренги в две.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Перестроение из одной шеренги в две. Передвижение в колонне по одному на указанные ориентиры; команда «На два (четыре) шага разомкнись". 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Группировка, перекаты в группировке лежа на животе и из упора стоя на коленях.   Подвижная игра «Фигуры». Развитие координационных способностей.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Кувырок вперед в упор присев.  Подвижная игра «Рыбаки и рыбки». Развитие координационных способностей.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Кувырок в сторону. Подвижная игра «Раки». Развитие координационных способностей.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 Перекат вперед в упор присев. Подвижная игра «Змейка».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558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Гимнастический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Игра «Петрушка на скамейке».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Гимнастический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 Упражнения в висе стоя и лежа.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Упражнения в висе спиной к гимнастической стенке, поднимание согнутых и прямых ног; вис на согнутых руках. Подвижная игра «Светофор».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 согнувшись, то же из седа ноги врозь и в висе на канате. Сгибание и разгибание рук в упоре лежа. Подтягивание. Подвижная игра «Слушай сигнал!»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28.11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в упоре лежа и стоя на коленях и в упоре на коне, бревне, гимнастической скамейке. Подвижная игра «Ветер, дождь, гром, молния».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02.12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Развитие равновесия: перешагивание через набивные мячи и их перескоки,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  Сгибание и разгибание рук в упоре лежа. Подвижная игра «Пингвины с мячом».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Ходьба по рейке гимнастической скамейки. Развитие координационных способностей. Подвижная игра «Жар-птица».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Стойка на двух и одной ноге на бревне (высота 60см) и ходьба по бревну.  Подвижная игра «Змейка».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Лазание по гимнастической стенке с одновременным перехватом рук и перестановкой ног.  Подвижная игра «Кто приходил?».  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Лазание по наклонной скамейке  в упоре присев, в упоре стоя на коленях и   лежа на животе подтягиваясь руками. Игра «Не урони мешочек».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 Упражнение в равновесии на гимнастической скамейке.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гимнастическое бревно  (высота до 60 см).  Подвижная игра «Конники-спортсмены».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Лазание по канату. Подвижная игра «Змейка».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Преодоление полосы препятствий с элементами лазанья,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игра «Посадка картофеля». 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  Упражнения  с гимнастической палкой, обручем, флажками, мячами. Подвижная игра «Танцующая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D95AC4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7B0EFF" w:rsidRDefault="007B0EFF" w:rsidP="00510D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физических качествах: сила, координация,  быстрота, выносливость и др.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B0EFF" w:rsidRDefault="007B0EFF" w:rsidP="007B0E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26.12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7B0EFF" w:rsidRDefault="007B0EFF" w:rsidP="0033217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B0EFF" w:rsidTr="00971D27">
        <w:trPr>
          <w:trHeight w:val="144"/>
        </w:trPr>
        <w:tc>
          <w:tcPr>
            <w:tcW w:w="11503" w:type="dxa"/>
            <w:gridSpan w:val="3"/>
            <w:shd w:val="clear" w:color="auto" w:fill="auto"/>
          </w:tcPr>
          <w:p w:rsidR="007B0EFF" w:rsidRDefault="007B0EFF" w:rsidP="00677DE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</w:pP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культуры разных народов. Её связь с природными  и географическими особенностями, традициями и обычаями народа.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Формирование первоначальных представлений о значении физической культуры для укрепления здоровья человека.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7B0EFF" w:rsidRDefault="007B0EFF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11503" w:type="dxa"/>
            <w:gridSpan w:val="3"/>
            <w:shd w:val="clear" w:color="auto" w:fill="auto"/>
          </w:tcPr>
          <w:p w:rsidR="007B0EFF" w:rsidRDefault="007B0EFF" w:rsidP="00677DE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</w:pP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развития физических качеств:  выносливости, гибкости. Комплексы упражнений. Подвижные игры и занятия физическими упражнениями во время прогулок.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1"/>
        </w:trPr>
        <w:tc>
          <w:tcPr>
            <w:tcW w:w="11503" w:type="dxa"/>
            <w:gridSpan w:val="3"/>
            <w:shd w:val="clear" w:color="auto" w:fill="auto"/>
          </w:tcPr>
          <w:p w:rsidR="007B0EFF" w:rsidRDefault="007B0EFF" w:rsidP="00677DE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 час)</w:t>
            </w: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</w:pP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Укрепление сердца с помощью занятий физическими упражнениями.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B0EFF" w:rsidRDefault="007B0EFF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85"/>
        </w:trPr>
        <w:tc>
          <w:tcPr>
            <w:tcW w:w="11503" w:type="dxa"/>
            <w:gridSpan w:val="3"/>
            <w:shd w:val="clear" w:color="auto" w:fill="auto"/>
          </w:tcPr>
          <w:p w:rsidR="007B0EFF" w:rsidRDefault="00677DE6" w:rsidP="00677D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(19 часов</w:t>
            </w:r>
            <w:r w:rsidR="007B0E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7B0EFF" w:rsidRDefault="007B0EFF" w:rsidP="0033217D">
            <w:pPr>
              <w:snapToGrid w:val="0"/>
              <w:rPr>
                <w:rFonts w:cs="Times New Roman"/>
              </w:rPr>
            </w:pP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7B0EFF" w:rsidRDefault="00D04D74" w:rsidP="003321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Построение. Основы передвижения на лыжах.  Техника безопасности по лыжной подготовке. Основные требования к одежде и обуви во время занятий.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" w:type="dxa"/>
            <w:shd w:val="clear" w:color="auto" w:fill="auto"/>
          </w:tcPr>
          <w:p w:rsidR="007B0EFF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и переноска лыж. Передвижение в колонне с лыжами. Ступающий шаг без палок и с палками. Игра "Повторяй за мной!"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45" w:type="dxa"/>
            <w:shd w:val="clear" w:color="auto" w:fill="auto"/>
          </w:tcPr>
          <w:p w:rsidR="007B0EFF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 до 1 км.  Подвижные игры без лыжных палок.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7B0EFF" w:rsidRDefault="007B0EFF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7B0EFF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" w:type="dxa"/>
            <w:shd w:val="clear" w:color="auto" w:fill="auto"/>
          </w:tcPr>
          <w:p w:rsidR="007B0EFF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3" w:type="dxa"/>
            <w:shd w:val="clear" w:color="auto" w:fill="auto"/>
          </w:tcPr>
          <w:p w:rsidR="007B0EFF" w:rsidRDefault="007B0EFF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пологого спуска ступающим шагом. Игра «Проехать через ворота».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7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shd w:val="clear" w:color="auto" w:fill="auto"/>
          </w:tcPr>
          <w:p w:rsidR="007B0EFF" w:rsidRPr="00971D27" w:rsidRDefault="007B0EFF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7B0EFF" w:rsidRDefault="007B0EFF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переступанием вокруг «пяток» и «носков» лыж. Ступающий шаг.  Игра «На буксире».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дистанции в равномерном темпе до 1 км. Преодоление естественных препятствий.  Лыжные эстафеты без палок.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D04D74" w:rsidRDefault="00D04D74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30.01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 палок. Подвижная игра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«Кто дальше скатится с горки?»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 с палками. Прохождение  тренировочной дистанции до 1,5 км разученными способами передвижения.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Подъем и спуск с палками в основной стойке.  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D04D74" w:rsidRDefault="00D04D74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Торможения. Подъём по склону «лесенкой».  Игры на склоне.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по склону «лесенкой». Спуск с небольшого склона  в высокой стойке.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небольшого склона. Подбирание предметов во время спуска. Эстафеты в передвижениях на лыжах на выносливость.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14.02</w:t>
            </w:r>
          </w:p>
          <w:p w:rsidR="00D04D74" w:rsidRDefault="00D04D74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по склону ступающим шагом. Равномерное передвижение по дистанци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5 км. 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палками. Подъём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 Передвижение скользящим и ступающим шагом по учебному кругу на дистанции до 2 км.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и скользящим шагом. Прохождение отрезков 100м, 200м в быстром темпе. Подвижные эстафеты и игры на учебном склоне.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D04D74" w:rsidRDefault="00D04D74" w:rsidP="00D04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эстафеты на равнинном участке трассы. Спуски и подъемы на пологом склоне. 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лыжного хода по пересеченной местности. Прохождение тренировочной дистанции. 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2E4CF8">
        <w:trPr>
          <w:trHeight w:val="781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дистанции 1,5км.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3" w:type="dxa"/>
            <w:shd w:val="clear" w:color="auto" w:fill="auto"/>
          </w:tcPr>
          <w:p w:rsidR="00D04D74" w:rsidRPr="00D04D74" w:rsidRDefault="00D04D74" w:rsidP="00D0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7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4E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лыжах на развитие выносливости и координации. Соревнование с раздельным стартом на дистанцию 500м.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изменением поз тела, стоя и передвигаясь на лыжах.  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элементарными умениями в ловле и бросках. Подвижные  игры «Попади в обруч», «Мяч  среднему». Правила техники безопасности.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для формирования правильной осанки. Игра «Не урони».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ОРУ. Закрепление и совершенствование метаний на дальность  и точность. Подвижные игры «Метко в цель», «Точный расчет».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13.03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 Подвижные игры «Гуси-лебеди»», «Посадка картошки».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на основе баскетбола.  Ловля и передача мяча на месте, броски в цель.  Игра «Бросай и поймай»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3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на основе баскетбола.  Развитие коорди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национных способностей. Ловля  и передача мяча в дви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жении. Игра «Передача мяча в колоннах».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C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95AC4" w:rsidRDefault="00D95AC4" w:rsidP="00D9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 час)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5" w:type="dxa"/>
            <w:shd w:val="clear" w:color="auto" w:fill="auto"/>
          </w:tcPr>
          <w:p w:rsidR="00D04D7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3" w:type="dxa"/>
            <w:shd w:val="clear" w:color="auto" w:fill="auto"/>
          </w:tcPr>
          <w:p w:rsidR="00D04D7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зрения и слуха во время движений и передвижений человека. Строение глаза, специальные упражнения для органов зрения.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3" w:type="dxa"/>
            <w:shd w:val="clear" w:color="auto" w:fill="auto"/>
          </w:tcPr>
          <w:p w:rsidR="00D95AC4" w:rsidRDefault="00D95AC4" w:rsidP="0050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</w:t>
            </w:r>
            <w:r w:rsidR="00506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5" w:type="dxa"/>
            <w:shd w:val="clear" w:color="auto" w:fill="auto"/>
          </w:tcPr>
          <w:p w:rsidR="00D04D7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Броски в цель (щит, кольцо), ведение мяча правой, левой рукой в движении. Подвижные игры «Школа мяча», «Гонка мячей по кругу».</w:t>
            </w:r>
          </w:p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04D7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04D74" w:rsidRDefault="00D04D7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04D7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3" w:type="dxa"/>
            <w:shd w:val="clear" w:color="auto" w:fill="auto"/>
          </w:tcPr>
          <w:p w:rsidR="00D04D7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на основе баскетбола.  Развитие коорди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национных способностей. Ловля  и передача мяча в дви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жении. Игра «Передача мяча в колоннах». Правила техники безопасности.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04D74" w:rsidRDefault="00D04D74" w:rsidP="00954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  <w:shd w:val="clear" w:color="auto" w:fill="auto"/>
          </w:tcPr>
          <w:p w:rsidR="00D04D74" w:rsidRPr="00971D27" w:rsidRDefault="00D04D7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04D74" w:rsidRDefault="00D04D7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на основе баскетбола. Ведение мяча на месте и движении. Подвижная игра «Играй, играй,  мяч не теряй».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основе волейбола. Подбрасывание мяча. Подвижная игра «Не давай мяч водящему»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основе волейбола. Эстафеты с мячами. Подвижная игра «Картошка».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95AC4" w:rsidRDefault="00D95AC4" w:rsidP="00954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8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50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 и ночь». </w:t>
            </w:r>
            <w:r w:rsidR="00506372">
              <w:rPr>
                <w:rFonts w:ascii="Times New Roman" w:hAnsi="Times New Roman" w:cs="Times New Roman"/>
                <w:sz w:val="24"/>
                <w:szCs w:val="24"/>
              </w:rPr>
              <w:t>Оздоровительное значение плавания.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3" w:type="dxa"/>
            <w:shd w:val="clear" w:color="auto" w:fill="auto"/>
          </w:tcPr>
          <w:p w:rsidR="00D95AC4" w:rsidRDefault="00645C32" w:rsidP="0064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(14</w:t>
            </w:r>
            <w:r w:rsidR="00D95AC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C4" w:rsidTr="00971D27">
        <w:trPr>
          <w:trHeight w:val="515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ОРУ. Прыжки с разбега (место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талкивания не обозначено) с приземлением на обе ноги, с разбега и отталкивания одной ногой через плоские препят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ствия, через набивные мячи. Игра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 Техника безопасности на уроках легкой атлетики.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515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3" w:type="dxa"/>
            <w:shd w:val="clear" w:color="auto" w:fill="auto"/>
          </w:tcPr>
          <w:p w:rsidR="00D95AC4" w:rsidRPr="00645C32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Прыжок с высоты (до40см). Прыжки через веревочку (вы</w:t>
            </w: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сота 30-40см) с 4-5 шагов раз</w:t>
            </w: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бега.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515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3" w:type="dxa"/>
            <w:shd w:val="clear" w:color="auto" w:fill="auto"/>
          </w:tcPr>
          <w:p w:rsidR="00D95AC4" w:rsidRPr="00645C32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Прыжки через длин</w:t>
            </w: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вращающуюся и корот</w:t>
            </w:r>
            <w:r w:rsidRPr="00645C3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кую скакалку.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D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Прыжки в длину с места.  Подвижная игра «Пустое ме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сто».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с места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положения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стоя грудью в направлении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зонтальную и вертикальную цель (2*2м)  с расстояния 4-5 м.  Подвижная игра «Попади в цель»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Метание малого мяча с места на дальность  из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положения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стоя грудью в направлении метания; на заданное расстоя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 Подвижная игра «Кто дальше бросит?».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Метание малого мяча с места на дальность отскока от пола и от стены.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Преодоление полосы препятствий и эстафеты.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бега. Бег на дистанции до 60м. Разви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тие скоростных способно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стей. Подвижная игра «Салки с выручкой».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Выносливость в беге до 4 ми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нут.  Бег на короткие дистан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ции (30м, 60м). Игра  «Ко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манда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быстроногих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Равномерный медленный бег по слабопересеченной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режиме умеренной интенсивности,  чередую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щийся с ходьбой и бегом в режиме большой интенсивно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с ускоре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Бег 60м.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Преодоление естественных препятствий. Бег с изменяю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щимся направлением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3" w:type="dxa"/>
            <w:shd w:val="clear" w:color="auto" w:fill="auto"/>
          </w:tcPr>
          <w:p w:rsidR="00D95AC4" w:rsidRDefault="00645C32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Кросс по слабопересеченной местности  до 1 км.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3" w:type="dxa"/>
            <w:shd w:val="clear" w:color="auto" w:fill="auto"/>
          </w:tcPr>
          <w:p w:rsidR="00D95AC4" w:rsidRDefault="002E4CF8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физических качеств.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15189" w:type="dxa"/>
            <w:gridSpan w:val="5"/>
            <w:shd w:val="clear" w:color="auto" w:fill="auto"/>
          </w:tcPr>
          <w:p w:rsidR="00D95AC4" w:rsidRDefault="00D95AC4" w:rsidP="00645C3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(3 часа)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основе футбола. Удар по неподвижному и катящемуся мячу. Остановка мяча. Подвижная игра «Перестрелка».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техники безопасности.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Подвижные игры на основе футбола. Ведение мяча, удары по воротам. Подвижная игра «Не упусти мяч», «Не пропусти».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  <w:tr w:rsidR="00D95AC4" w:rsidTr="00971D27">
        <w:trPr>
          <w:trHeight w:val="144"/>
        </w:trPr>
        <w:tc>
          <w:tcPr>
            <w:tcW w:w="71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45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3" w:type="dxa"/>
            <w:shd w:val="clear" w:color="auto" w:fill="auto"/>
          </w:tcPr>
          <w:p w:rsidR="00D95AC4" w:rsidRDefault="00D95AC4" w:rsidP="003321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Подвижные игры и эстафеты на основе спортивных игр. 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95AC4" w:rsidRDefault="00D95AC4" w:rsidP="004E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8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shd w:val="clear" w:color="auto" w:fill="auto"/>
          </w:tcPr>
          <w:p w:rsidR="00D95AC4" w:rsidRPr="00971D27" w:rsidRDefault="00D95AC4" w:rsidP="00D95AC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71D2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95AC4" w:rsidRDefault="00D95AC4" w:rsidP="00D95A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27">
              <w:rPr>
                <w:rFonts w:ascii="Times New Roman" w:hAnsi="Times New Roman" w:cs="Times New Roman"/>
                <w:sz w:val="24"/>
                <w:szCs w:val="24"/>
              </w:rPr>
              <w:t>2В -</w:t>
            </w:r>
          </w:p>
        </w:tc>
      </w:tr>
    </w:tbl>
    <w:p w:rsidR="00D34332" w:rsidRDefault="00D34332" w:rsidP="00D3433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32">
        <w:rPr>
          <w:rFonts w:ascii="Times New Roman" w:hAnsi="Times New Roman" w:cs="Times New Roman"/>
          <w:b/>
          <w:sz w:val="24"/>
          <w:szCs w:val="24"/>
        </w:rPr>
        <w:t>Система оценивания теоретических знаний по учебному предмету</w:t>
      </w:r>
      <w:r w:rsidRPr="00D34332">
        <w:rPr>
          <w:rFonts w:ascii="Times New Roman" w:hAnsi="Times New Roman" w:cs="Times New Roman"/>
          <w:b/>
          <w:sz w:val="24"/>
          <w:szCs w:val="24"/>
        </w:rPr>
        <w:br/>
        <w:t>«Физическая культура»</w:t>
      </w:r>
    </w:p>
    <w:tbl>
      <w:tblPr>
        <w:tblW w:w="14639" w:type="dxa"/>
        <w:tblCellMar>
          <w:left w:w="40" w:type="dxa"/>
          <w:right w:w="40" w:type="dxa"/>
        </w:tblCellMar>
        <w:tblLook w:val="0000"/>
      </w:tblPr>
      <w:tblGrid>
        <w:gridCol w:w="2735"/>
        <w:gridCol w:w="3537"/>
        <w:gridCol w:w="4883"/>
        <w:gridCol w:w="3484"/>
      </w:tblGrid>
      <w:tr w:rsidR="00D34332" w:rsidRPr="00D34332" w:rsidTr="002A3C23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D34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D34332" w:rsidRPr="00D34332" w:rsidTr="002A3C23">
        <w:trPr>
          <w:trHeight w:val="1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понимание сущности материала; логично его излагает, используя примеры из практики, своего опыта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же требования, что и для оценки «5», но допускаются 1-2 ошибки, которые сам же учащийся исправляет, или 1-2 недочета в последовательности излагаемого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демонстрирует </w:t>
            </w:r>
            <w:r w:rsidRPr="00D34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и понимание основных положений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2A3C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не</w:t>
            </w:r>
            <w:r w:rsidRPr="00D34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большей части изучаемого материала,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Система оценивания способов физкультурной деятельности обучающихся</w:t>
      </w:r>
    </w:p>
    <w:tbl>
      <w:tblPr>
        <w:tblpPr w:leftFromText="180" w:rightFromText="180" w:vertAnchor="text" w:horzAnchor="margin" w:tblpY="401"/>
        <w:tblW w:w="14656" w:type="dxa"/>
        <w:tblCellMar>
          <w:left w:w="40" w:type="dxa"/>
          <w:right w:w="40" w:type="dxa"/>
        </w:tblCellMar>
        <w:tblLook w:val="0000"/>
      </w:tblPr>
      <w:tblGrid>
        <w:gridCol w:w="2734"/>
        <w:gridCol w:w="4628"/>
        <w:gridCol w:w="4075"/>
        <w:gridCol w:w="3219"/>
      </w:tblGrid>
      <w:tr w:rsidR="00D34332" w:rsidRPr="00D34332" w:rsidTr="002A3C23">
        <w:trPr>
          <w:trHeight w:val="33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D34332" w:rsidRPr="00D34332" w:rsidTr="002A3C23">
        <w:trPr>
          <w:trHeight w:val="33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способность к: 1) самостоятельным занятиям физической культурой; 2) оценке эффективности этих занятий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способность к: 1) самостоятельным занятиям физической культурой с незначительной помощью со стороны педагога; 2) допускает незначительные ошибки при оценке эффективности этих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способность к: 1) самостоятельным занятиям физической культурой только по требованию и помощи педагога; 2) допускает значительные ошибки при оценке эффективности этих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не демонстрирует способность к: 1) самостоятельным занятиям физической культурой; 2) оценке эффективности этих занятий</w:t>
            </w:r>
          </w:p>
        </w:tc>
      </w:tr>
    </w:tbl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32">
        <w:rPr>
          <w:rFonts w:ascii="Times New Roman" w:hAnsi="Times New Roman" w:cs="Times New Roman"/>
          <w:b/>
          <w:sz w:val="24"/>
          <w:szCs w:val="24"/>
        </w:rPr>
        <w:t>Система оценивания владения двигательными умениями и навыками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232"/>
        <w:gridCol w:w="4536"/>
        <w:gridCol w:w="4084"/>
        <w:gridCol w:w="1798"/>
      </w:tblGrid>
      <w:tr w:rsidR="00D34332" w:rsidRPr="00D34332" w:rsidTr="002A3C23"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«5»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D34332" w:rsidRPr="00D34332" w:rsidTr="002A3C23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Точное соблюдение всех технических требований к выполняемому физическому упражнению. Физическое упражнение выполняется, уверенно, слитно, свободно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Физическое упражнение выполняется в соответствии с предъявляемыми требованиями, слитно, свободно, но при этом допущено не более двух незначительных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Физическое упражнение выполняется в своей основе верно, но с одной значительной или не более чем с тремя незначительными ошибками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упражнение не выполнено </w:t>
            </w:r>
          </w:p>
        </w:tc>
      </w:tr>
    </w:tbl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34332">
        <w:rPr>
          <w:rFonts w:ascii="Times New Roman" w:hAnsi="Times New Roman" w:cs="Times New Roman"/>
          <w:b/>
          <w:sz w:val="24"/>
          <w:szCs w:val="24"/>
        </w:rPr>
        <w:t>Система оценивания уровня физической подготовленности учащихся</w:t>
      </w:r>
    </w:p>
    <w:tbl>
      <w:tblPr>
        <w:tblW w:w="14671" w:type="dxa"/>
        <w:tblCellMar>
          <w:left w:w="40" w:type="dxa"/>
          <w:right w:w="40" w:type="dxa"/>
        </w:tblCellMar>
        <w:tblLook w:val="0000"/>
      </w:tblPr>
      <w:tblGrid>
        <w:gridCol w:w="3869"/>
        <w:gridCol w:w="3854"/>
        <w:gridCol w:w="4013"/>
        <w:gridCol w:w="2935"/>
      </w:tblGrid>
      <w:tr w:rsidR="00D34332" w:rsidRPr="00D34332" w:rsidTr="002A3C23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D34332" w:rsidRPr="00D34332" w:rsidTr="002A3C23"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высокому уровню подготовленности и (или) наблюдается высокий темп прироста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среднему уровню подготовленности и (или) наблюдается средний темп прироста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Исходный показатель соответствует низкому уровню подготовленности и (или) наблюдается низкий темп прироста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Учащийся не выполняет контрольного упражнения и (или) нет темпа прироста результата</w:t>
            </w:r>
          </w:p>
        </w:tc>
      </w:tr>
    </w:tbl>
    <w:p w:rsidR="00D34332" w:rsidRPr="00D34332" w:rsidRDefault="00D34332" w:rsidP="00D34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332" w:rsidRPr="00D34332" w:rsidRDefault="00D34332" w:rsidP="00D3433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>Характер ошибок определяется на единой основе:</w:t>
      </w:r>
    </w:p>
    <w:p w:rsidR="00D34332" w:rsidRPr="00D34332" w:rsidRDefault="00D34332" w:rsidP="00D34332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>незначительная ошибка — неточное выполнение деталей двигательного действия, ведущее к снижению его эффективности;</w:t>
      </w:r>
    </w:p>
    <w:p w:rsidR="00D34332" w:rsidRPr="00D34332" w:rsidRDefault="00D34332" w:rsidP="00D34332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>значительная ошибка — невыполнение общей структуры двигательного действия (упражнения);</w:t>
      </w:r>
    </w:p>
    <w:p w:rsidR="00D34332" w:rsidRPr="00D34332" w:rsidRDefault="00D34332" w:rsidP="00D34332">
      <w:pPr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>грубая ошибка — искажение основы техники двигательного действия</w:t>
      </w:r>
    </w:p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332" w:rsidRPr="00D34332" w:rsidRDefault="00D34332" w:rsidP="00D34332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34332">
        <w:rPr>
          <w:rFonts w:ascii="Times New Roman" w:hAnsi="Times New Roman" w:cs="Times New Roman"/>
          <w:b/>
          <w:sz w:val="24"/>
          <w:szCs w:val="24"/>
        </w:rPr>
        <w:t>Оценка уровня физической подготовленности учащихся 2 класса (8 лет)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/>
      </w:tblPr>
      <w:tblGrid>
        <w:gridCol w:w="433"/>
        <w:gridCol w:w="2865"/>
        <w:gridCol w:w="2129"/>
        <w:gridCol w:w="1184"/>
        <w:gridCol w:w="1031"/>
        <w:gridCol w:w="1288"/>
        <w:gridCol w:w="1184"/>
        <w:gridCol w:w="1031"/>
        <w:gridCol w:w="3743"/>
      </w:tblGrid>
      <w:tr w:rsidR="00D34332" w:rsidRPr="00D34332" w:rsidTr="002A3C23">
        <w:trPr>
          <w:trHeight w:val="145"/>
        </w:trPr>
        <w:tc>
          <w:tcPr>
            <w:tcW w:w="0" w:type="auto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</w:t>
            </w:r>
          </w:p>
        </w:tc>
        <w:tc>
          <w:tcPr>
            <w:tcW w:w="8391" w:type="dxa"/>
            <w:gridSpan w:val="6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vMerge/>
            <w:shd w:val="clear" w:color="auto" w:fill="auto"/>
            <w:tcMar>
              <w:left w:w="83" w:type="dxa"/>
            </w:tcMar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vMerge/>
            <w:shd w:val="clear" w:color="auto" w:fill="auto"/>
            <w:tcMar>
              <w:left w:w="83" w:type="dxa"/>
            </w:tcMar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«отлично» соответствует нормативу 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ступени «ГТО»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Бег на 30 м (с)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Челночный бег 3×10 м (с)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 км (мин, с)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Потягивание 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из виса на высокой перекладине (кол-во раз)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90 см (кол-во раз)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32" w:rsidRPr="00D34332" w:rsidTr="002A3C23">
        <w:trPr>
          <w:trHeight w:val="145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в упоре лежа (кол-во раз)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2066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 — см)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811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1749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 (кол-во попаданий)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2146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лёжа на спине</w:t>
            </w:r>
          </w:p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827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Бег на лыжах на 1км (мин, с)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D34332" w:rsidRPr="00D34332" w:rsidTr="002A3C23">
        <w:trPr>
          <w:trHeight w:val="508"/>
        </w:trPr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Бег 1км (мин, с)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332" w:rsidRPr="00D34332" w:rsidTr="002A3C23">
        <w:trPr>
          <w:trHeight w:val="827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(см)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34332" w:rsidRPr="00D34332" w:rsidRDefault="00D34332" w:rsidP="00D3433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F8" w:rsidRDefault="002E4CF8" w:rsidP="002E4CF8">
      <w:pPr>
        <w:pStyle w:val="a7"/>
      </w:pPr>
      <w: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2E4CF8" w:rsidRDefault="002E4CF8" w:rsidP="002E4CF8">
      <w:pPr>
        <w:pStyle w:val="a7"/>
        <w:jc w:val="center"/>
      </w:pPr>
      <w:r>
        <w:rPr>
          <w:rStyle w:val="a5"/>
        </w:rPr>
        <w:t>Личностные результаты:</w:t>
      </w:r>
    </w:p>
    <w:p w:rsidR="002E4CF8" w:rsidRDefault="002E4CF8" w:rsidP="002E4CF8">
      <w:pPr>
        <w:pStyle w:val="a7"/>
      </w:pPr>
      <w:r>
        <w:t>– формирование чувства гордости за свою Родину, формирование ценностей многонационального российского общества;</w:t>
      </w:r>
    </w:p>
    <w:p w:rsidR="002E4CF8" w:rsidRDefault="002E4CF8" w:rsidP="002E4CF8">
      <w:pPr>
        <w:pStyle w:val="a7"/>
      </w:pPr>
      <w:r>
        <w:t>– формирование уважительного отношения к иному мнению, истории и культуре других народов;</w:t>
      </w:r>
    </w:p>
    <w:p w:rsidR="002E4CF8" w:rsidRDefault="002E4CF8" w:rsidP="002E4CF8">
      <w:pPr>
        <w:pStyle w:val="a7"/>
      </w:pPr>
      <w:r>
        <w:t>– развитие мотивов учебной деятельности и формирование личностного смысла учения;</w:t>
      </w:r>
    </w:p>
    <w:p w:rsidR="002E4CF8" w:rsidRDefault="002E4CF8" w:rsidP="002E4CF8">
      <w:pPr>
        <w:pStyle w:val="a7"/>
      </w:pPr>
      <w: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E4CF8" w:rsidRDefault="002E4CF8" w:rsidP="002E4CF8">
      <w:pPr>
        <w:pStyle w:val="a7"/>
      </w:pPr>
      <w:r>
        <w:t>– формирование эстетических потребностей, ценностей и чувств;</w:t>
      </w:r>
    </w:p>
    <w:p w:rsidR="002E4CF8" w:rsidRDefault="002E4CF8" w:rsidP="002E4CF8">
      <w:pPr>
        <w:pStyle w:val="a7"/>
      </w:pPr>
      <w: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E4CF8" w:rsidRDefault="002E4CF8" w:rsidP="002E4CF8">
      <w:pPr>
        <w:pStyle w:val="a7"/>
      </w:pPr>
      <w:r>
        <w:t xml:space="preserve">–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сверстниками, умения не создавать конфликтов и находить выходы из спорных ситуаций;</w:t>
      </w:r>
    </w:p>
    <w:p w:rsidR="002E4CF8" w:rsidRDefault="002E4CF8" w:rsidP="002E4CF8">
      <w:pPr>
        <w:pStyle w:val="a7"/>
      </w:pPr>
      <w:r>
        <w:t>– формирование установки на безопасный, здоровый образ жизни;</w:t>
      </w:r>
    </w:p>
    <w:p w:rsidR="002E4CF8" w:rsidRDefault="002E4CF8" w:rsidP="002E4CF8">
      <w:pPr>
        <w:pStyle w:val="a7"/>
        <w:jc w:val="center"/>
      </w:pPr>
      <w:proofErr w:type="spellStart"/>
      <w:r>
        <w:rPr>
          <w:rStyle w:val="a5"/>
        </w:rPr>
        <w:lastRenderedPageBreak/>
        <w:t>Метапредметные</w:t>
      </w:r>
      <w:proofErr w:type="spellEnd"/>
      <w:r>
        <w:rPr>
          <w:rStyle w:val="a5"/>
        </w:rPr>
        <w:t xml:space="preserve"> результаты:</w:t>
      </w:r>
    </w:p>
    <w:p w:rsidR="002E4CF8" w:rsidRDefault="002E4CF8" w:rsidP="002E4CF8">
      <w:pPr>
        <w:pStyle w:val="a7"/>
      </w:pPr>
      <w:r>
        <w:t xml:space="preserve"> – овладение способностью принимать и сохранять цели и задачи учебной деятельности, поиска средств ее осуществления;</w:t>
      </w:r>
    </w:p>
    <w:p w:rsidR="002E4CF8" w:rsidRDefault="002E4CF8" w:rsidP="002E4CF8">
      <w:pPr>
        <w:pStyle w:val="a7"/>
      </w:pPr>
      <w: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4CF8" w:rsidRDefault="002E4CF8" w:rsidP="002E4CF8">
      <w:pPr>
        <w:pStyle w:val="a7"/>
      </w:pPr>
      <w: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4CF8" w:rsidRDefault="002E4CF8" w:rsidP="002E4CF8">
      <w:pPr>
        <w:pStyle w:val="a7"/>
      </w:pPr>
      <w: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4CF8" w:rsidRDefault="002E4CF8" w:rsidP="002E4CF8">
      <w:pPr>
        <w:pStyle w:val="a7"/>
      </w:pPr>
      <w:r>
        <w:t xml:space="preserve"> – готовность конструктивно разрешать конфликты посредством учета интересов сторон и сотрудничества;</w:t>
      </w:r>
    </w:p>
    <w:p w:rsidR="002E4CF8" w:rsidRDefault="002E4CF8" w:rsidP="002E4CF8">
      <w:pPr>
        <w:pStyle w:val="a7"/>
      </w:pPr>
      <w:r>
        <w:t xml:space="preserve"> 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2E4CF8" w:rsidRDefault="002E4CF8" w:rsidP="002E4CF8">
      <w:pPr>
        <w:pStyle w:val="a7"/>
      </w:pPr>
      <w:r>
        <w:rPr>
          <w:rStyle w:val="a5"/>
        </w:rPr>
        <w:t>Форма промежуточной аттестации</w:t>
      </w:r>
      <w:r>
        <w:t xml:space="preserve"> - зачет</w:t>
      </w:r>
    </w:p>
    <w:p w:rsidR="002E4CF8" w:rsidRPr="001118CC" w:rsidRDefault="002E4CF8" w:rsidP="002E4CF8">
      <w:pPr>
        <w:autoSpaceDE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18CC">
        <w:rPr>
          <w:rFonts w:ascii="Times New Roman CYR" w:hAnsi="Times New Roman CYR" w:cs="Times New Roman CYR"/>
          <w:b/>
          <w:bCs/>
          <w:sz w:val="24"/>
          <w:szCs w:val="24"/>
        </w:rPr>
        <w:t>Примерный годовой  план-график распределения учебного материала</w:t>
      </w:r>
    </w:p>
    <w:p w:rsidR="002E4CF8" w:rsidRPr="001118CC" w:rsidRDefault="002E4CF8" w:rsidP="002E4CF8">
      <w:pPr>
        <w:autoSpaceDE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физической культуре во 2</w:t>
      </w:r>
      <w:r w:rsidRPr="001118CC"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классе (3 часа в неделю)</w:t>
      </w:r>
    </w:p>
    <w:tbl>
      <w:tblPr>
        <w:tblW w:w="0" w:type="auto"/>
        <w:tblInd w:w="109" w:type="dxa"/>
        <w:tblLayout w:type="fixed"/>
        <w:tblLook w:val="0000"/>
      </w:tblPr>
      <w:tblGrid>
        <w:gridCol w:w="6378"/>
        <w:gridCol w:w="1559"/>
        <w:gridCol w:w="1560"/>
        <w:gridCol w:w="1559"/>
        <w:gridCol w:w="1701"/>
        <w:gridCol w:w="1567"/>
      </w:tblGrid>
      <w:tr w:rsidR="002E4CF8" w:rsidRPr="001118CC" w:rsidTr="002E4CF8">
        <w:trPr>
          <w:trHeight w:val="562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1"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четверть:</w:t>
            </w:r>
          </w:p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1118CC">
              <w:rPr>
                <w:rFonts w:ascii="Times New Roman" w:hAnsi="Times New Roman" w:cs="Times New Roman"/>
                <w:b/>
                <w:sz w:val="24"/>
                <w:szCs w:val="24"/>
              </w:rPr>
              <w:t>4часов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четверть:</w:t>
            </w:r>
          </w:p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18C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четверть:</w:t>
            </w:r>
          </w:p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18C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четверть:</w:t>
            </w:r>
          </w:p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118CC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1118CC">
              <w:rPr>
                <w:rFonts w:ascii="Times New Roman" w:hAnsi="Times New Roman" w:cs="Times New Roman"/>
                <w:b/>
                <w:sz w:val="24"/>
                <w:szCs w:val="24"/>
              </w:rPr>
              <w:t>2часа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1"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506372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1"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1" w:right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11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Start"/>
            <w:r w:rsidRPr="001118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Start"/>
            <w:r w:rsidR="009C0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9C0510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9C0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9C0510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267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677DE6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506372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506372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 xml:space="preserve">3.2. Спортивно-оздоровительная деятельность </w:t>
            </w:r>
            <w:proofErr w:type="spellStart"/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118C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732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3.2.1.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732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1118CC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E4CF8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ind w:left="732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3.2.3.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677DE6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E4CF8" w:rsidRPr="001118CC" w:rsidRDefault="002E4CF8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4CF8" w:rsidRPr="00677DE6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77DE6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1118CC" w:rsidRDefault="00677DE6" w:rsidP="002E4CF8">
            <w:pPr>
              <w:autoSpaceDE w:val="0"/>
              <w:adjustRightInd w:val="0"/>
              <w:spacing w:after="0" w:line="240" w:lineRule="auto"/>
              <w:ind w:left="732" w:right="-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3.2.4. </w:t>
            </w: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1118CC" w:rsidRDefault="00677DE6" w:rsidP="009C051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1118CC" w:rsidRDefault="00677DE6" w:rsidP="009C051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1118CC" w:rsidRDefault="00677DE6" w:rsidP="009C051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1118CC" w:rsidRDefault="00506372" w:rsidP="009C051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77DE6" w:rsidRPr="001118CC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3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7DE6" w:rsidRPr="001118CC" w:rsidTr="002E4CF8">
        <w:trPr>
          <w:trHeight w:val="1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677DE6" w:rsidRPr="00677DE6" w:rsidRDefault="00677DE6" w:rsidP="002E4CF8">
            <w:pPr>
              <w:autoSpaceDE w:val="0"/>
              <w:adjustRightInd w:val="0"/>
              <w:spacing w:after="0" w:line="240" w:lineRule="auto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77DE6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  <w:proofErr w:type="spellStart"/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118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79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77DE6" w:rsidRPr="00677DE6" w:rsidRDefault="00677DE6" w:rsidP="002E4CF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C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</w:tbl>
    <w:p w:rsidR="001252FC" w:rsidRDefault="001252FC"/>
    <w:sectPr w:rsidR="001252FC" w:rsidSect="002E4CF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kern w:val="1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kern w:val="1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kern w:val="1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1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9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20">
    <w:nsid w:val="0A242E87"/>
    <w:multiLevelType w:val="hybridMultilevel"/>
    <w:tmpl w:val="0BF2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31E3E"/>
    <w:multiLevelType w:val="hybridMultilevel"/>
    <w:tmpl w:val="F2BCD006"/>
    <w:lvl w:ilvl="0" w:tplc="041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2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91AC3"/>
    <w:multiLevelType w:val="hybridMultilevel"/>
    <w:tmpl w:val="BC38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20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6"/>
  </w:num>
  <w:num w:numId="18">
    <w:abstractNumId w:val="5"/>
  </w:num>
  <w:num w:numId="19">
    <w:abstractNumId w:val="13"/>
  </w:num>
  <w:num w:numId="20">
    <w:abstractNumId w:val="15"/>
  </w:num>
  <w:num w:numId="21">
    <w:abstractNumId w:val="0"/>
  </w:num>
  <w:num w:numId="22">
    <w:abstractNumId w:val="16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E6F"/>
    <w:rsid w:val="00006CA2"/>
    <w:rsid w:val="001252FC"/>
    <w:rsid w:val="0019674D"/>
    <w:rsid w:val="001F03AF"/>
    <w:rsid w:val="002E4CF8"/>
    <w:rsid w:val="0033217D"/>
    <w:rsid w:val="00366317"/>
    <w:rsid w:val="00431423"/>
    <w:rsid w:val="004438ED"/>
    <w:rsid w:val="00480840"/>
    <w:rsid w:val="004B7542"/>
    <w:rsid w:val="004E2784"/>
    <w:rsid w:val="00506372"/>
    <w:rsid w:val="00510D11"/>
    <w:rsid w:val="00632920"/>
    <w:rsid w:val="00645C32"/>
    <w:rsid w:val="00677DE6"/>
    <w:rsid w:val="007B0EFF"/>
    <w:rsid w:val="008F1E6F"/>
    <w:rsid w:val="009132F7"/>
    <w:rsid w:val="00954483"/>
    <w:rsid w:val="00971D27"/>
    <w:rsid w:val="009C0510"/>
    <w:rsid w:val="00A229F2"/>
    <w:rsid w:val="00A501CF"/>
    <w:rsid w:val="00A531D3"/>
    <w:rsid w:val="00AD0DB7"/>
    <w:rsid w:val="00D04D74"/>
    <w:rsid w:val="00D34332"/>
    <w:rsid w:val="00D95AC4"/>
    <w:rsid w:val="00DE07BA"/>
    <w:rsid w:val="00E1286E"/>
    <w:rsid w:val="00EB62E4"/>
    <w:rsid w:val="00F82748"/>
    <w:rsid w:val="00F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7"/>
  </w:style>
  <w:style w:type="paragraph" w:styleId="1">
    <w:name w:val="heading 1"/>
    <w:basedOn w:val="a"/>
    <w:next w:val="a0"/>
    <w:link w:val="10"/>
    <w:qFormat/>
    <w:rsid w:val="009132F7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SimSun" w:hAnsi="Arial" w:cs="Arial"/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rsid w:val="008F1E6F"/>
  </w:style>
  <w:style w:type="character" w:styleId="a5">
    <w:name w:val="Emphasis"/>
    <w:qFormat/>
    <w:rsid w:val="008F1E6F"/>
    <w:rPr>
      <w:i/>
      <w:iCs/>
    </w:rPr>
  </w:style>
  <w:style w:type="paragraph" w:styleId="a6">
    <w:name w:val="No Spacing"/>
    <w:basedOn w:val="a"/>
    <w:qFormat/>
    <w:rsid w:val="008F1E6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7">
    <w:name w:val="Normal (Web)"/>
    <w:basedOn w:val="a"/>
    <w:uiPriority w:val="99"/>
    <w:unhideWhenUsed/>
    <w:rsid w:val="008F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431423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4314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142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9">
    <w:name w:val="Table Grid"/>
    <w:basedOn w:val="a2"/>
    <w:uiPriority w:val="59"/>
    <w:rsid w:val="0043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431423"/>
  </w:style>
  <w:style w:type="character" w:customStyle="1" w:styleId="10">
    <w:name w:val="Заголовок 1 Знак"/>
    <w:basedOn w:val="a1"/>
    <w:link w:val="1"/>
    <w:rsid w:val="009132F7"/>
    <w:rPr>
      <w:rFonts w:ascii="Arial" w:eastAsia="SimSun" w:hAnsi="Arial" w:cs="Arial"/>
      <w:b/>
      <w:bCs/>
      <w:sz w:val="32"/>
      <w:szCs w:val="32"/>
      <w:lang w:eastAsia="ar-SA"/>
    </w:rPr>
  </w:style>
  <w:style w:type="paragraph" w:styleId="a0">
    <w:name w:val="Body Text"/>
    <w:basedOn w:val="a"/>
    <w:link w:val="11"/>
    <w:uiPriority w:val="99"/>
    <w:semiHidden/>
    <w:unhideWhenUsed/>
    <w:rsid w:val="009132F7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rsid w:val="0091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26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</dc:creator>
  <cp:keywords/>
  <dc:description/>
  <cp:lastModifiedBy>физ</cp:lastModifiedBy>
  <cp:revision>20</cp:revision>
  <cp:lastPrinted>2019-10-03T12:24:00Z</cp:lastPrinted>
  <dcterms:created xsi:type="dcterms:W3CDTF">2019-09-12T06:45:00Z</dcterms:created>
  <dcterms:modified xsi:type="dcterms:W3CDTF">2019-10-03T12:31:00Z</dcterms:modified>
</cp:coreProperties>
</file>